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42B" w:rsidRDefault="00AD242B" w:rsidP="00AD242B">
      <w:pPr>
        <w:pStyle w:val="a3"/>
        <w:ind w:firstLine="708"/>
        <w:rPr>
          <w:sz w:val="27"/>
          <w:szCs w:val="27"/>
        </w:rPr>
      </w:pPr>
      <w:r>
        <w:rPr>
          <w:sz w:val="27"/>
          <w:szCs w:val="27"/>
        </w:rPr>
        <w:t xml:space="preserve">СОВЕТ СЕЛЬСКОГО ПОСЕЛЕНИЯ БУЗАТОВСКИЙ </w:t>
      </w:r>
      <w:proofErr w:type="gramStart"/>
      <w:r>
        <w:rPr>
          <w:sz w:val="27"/>
          <w:szCs w:val="27"/>
        </w:rPr>
        <w:t>СЕЛЬСОВЕТ  МУНИЦИПАЛЬНОГО</w:t>
      </w:r>
      <w:proofErr w:type="gramEnd"/>
      <w:r>
        <w:rPr>
          <w:sz w:val="27"/>
          <w:szCs w:val="27"/>
        </w:rPr>
        <w:t xml:space="preserve"> РАЙОНА СТЕРЛИБАШЕВСКИЙ РАЙОН </w:t>
      </w:r>
    </w:p>
    <w:p w:rsidR="00AD242B" w:rsidRDefault="00AD242B" w:rsidP="00AD242B">
      <w:pPr>
        <w:pStyle w:val="a3"/>
        <w:ind w:firstLine="708"/>
        <w:rPr>
          <w:sz w:val="27"/>
          <w:szCs w:val="27"/>
        </w:rPr>
      </w:pPr>
      <w:r>
        <w:rPr>
          <w:sz w:val="27"/>
          <w:szCs w:val="27"/>
        </w:rPr>
        <w:t>РЕСПУБЛИКА БАШКОРТОСТАН</w:t>
      </w:r>
    </w:p>
    <w:p w:rsidR="00AD242B" w:rsidRDefault="00AD242B" w:rsidP="00AD242B">
      <w:pPr>
        <w:pStyle w:val="a3"/>
        <w:ind w:firstLine="708"/>
        <w:rPr>
          <w:sz w:val="27"/>
          <w:szCs w:val="27"/>
        </w:rPr>
      </w:pPr>
    </w:p>
    <w:p w:rsidR="00AD242B" w:rsidRDefault="00AD242B" w:rsidP="005348C4">
      <w:pPr>
        <w:pStyle w:val="a3"/>
        <w:ind w:firstLine="708"/>
        <w:jc w:val="left"/>
        <w:rPr>
          <w:sz w:val="27"/>
          <w:szCs w:val="27"/>
        </w:rPr>
      </w:pPr>
    </w:p>
    <w:p w:rsidR="00AD242B" w:rsidRDefault="00AD242B" w:rsidP="005348C4">
      <w:pPr>
        <w:pStyle w:val="a3"/>
        <w:ind w:firstLine="708"/>
        <w:jc w:val="left"/>
        <w:rPr>
          <w:sz w:val="27"/>
          <w:szCs w:val="27"/>
        </w:rPr>
      </w:pPr>
    </w:p>
    <w:p w:rsidR="00AD242B" w:rsidRDefault="00AD242B" w:rsidP="005348C4">
      <w:pPr>
        <w:pStyle w:val="a3"/>
        <w:ind w:firstLine="708"/>
        <w:jc w:val="left"/>
        <w:rPr>
          <w:sz w:val="27"/>
          <w:szCs w:val="27"/>
        </w:rPr>
      </w:pPr>
    </w:p>
    <w:p w:rsidR="005348C4" w:rsidRPr="005348C4" w:rsidRDefault="002F47CF" w:rsidP="005348C4">
      <w:pPr>
        <w:pStyle w:val="a3"/>
        <w:ind w:firstLine="708"/>
        <w:jc w:val="left"/>
        <w:rPr>
          <w:b/>
          <w:bCs/>
          <w:sz w:val="26"/>
          <w:szCs w:val="26"/>
        </w:rPr>
      </w:pPr>
      <w:r w:rsidRPr="005348C4">
        <w:rPr>
          <w:sz w:val="27"/>
          <w:szCs w:val="27"/>
        </w:rPr>
        <w:t xml:space="preserve"> </w:t>
      </w:r>
      <w:r w:rsidR="006F5EF5" w:rsidRPr="005348C4">
        <w:rPr>
          <w:sz w:val="27"/>
          <w:szCs w:val="27"/>
        </w:rPr>
        <w:t xml:space="preserve"> </w:t>
      </w:r>
      <w:bookmarkStart w:id="0" w:name="_Hlk102734289"/>
      <w:r w:rsidR="005348C4" w:rsidRPr="005348C4">
        <w:rPr>
          <w:b/>
          <w:bCs/>
        </w:rPr>
        <w:t xml:space="preserve">        </w:t>
      </w:r>
      <w:r w:rsidR="005348C4" w:rsidRPr="005348C4">
        <w:rPr>
          <w:b/>
          <w:sz w:val="26"/>
          <w:szCs w:val="26"/>
          <w:lang w:val="ba-RU"/>
        </w:rPr>
        <w:t>Ҡ</w:t>
      </w:r>
      <w:r w:rsidR="005348C4" w:rsidRPr="005348C4">
        <w:rPr>
          <w:b/>
          <w:sz w:val="26"/>
          <w:szCs w:val="26"/>
        </w:rPr>
        <w:t xml:space="preserve">АРАР </w:t>
      </w:r>
      <w:r w:rsidR="005348C4" w:rsidRPr="005348C4">
        <w:rPr>
          <w:b/>
          <w:bCs/>
          <w:sz w:val="26"/>
          <w:szCs w:val="26"/>
        </w:rPr>
        <w:tab/>
      </w:r>
      <w:r w:rsidR="005348C4" w:rsidRPr="005348C4">
        <w:rPr>
          <w:b/>
          <w:bCs/>
          <w:sz w:val="26"/>
          <w:szCs w:val="26"/>
        </w:rPr>
        <w:tab/>
      </w:r>
      <w:r w:rsidR="005348C4" w:rsidRPr="005348C4">
        <w:rPr>
          <w:b/>
          <w:bCs/>
          <w:sz w:val="26"/>
          <w:szCs w:val="26"/>
        </w:rPr>
        <w:tab/>
        <w:t xml:space="preserve">                                           РЕШЕНИЕ</w:t>
      </w:r>
    </w:p>
    <w:p w:rsidR="005348C4" w:rsidRPr="005348C4" w:rsidRDefault="005348C4" w:rsidP="005348C4">
      <w:pPr>
        <w:rPr>
          <w:b/>
          <w:bCs/>
        </w:rPr>
      </w:pPr>
      <w:r w:rsidRPr="005348C4">
        <w:rPr>
          <w:b/>
        </w:rPr>
        <w:t xml:space="preserve">               </w:t>
      </w:r>
      <w:r w:rsidRPr="005348C4">
        <w:rPr>
          <w:b/>
          <w:bCs/>
        </w:rPr>
        <w:t>«</w:t>
      </w:r>
      <w:proofErr w:type="gramStart"/>
      <w:r w:rsidRPr="005348C4">
        <w:rPr>
          <w:b/>
          <w:bCs/>
        </w:rPr>
        <w:t>13»  апрель</w:t>
      </w:r>
      <w:proofErr w:type="gramEnd"/>
      <w:r w:rsidRPr="005348C4">
        <w:rPr>
          <w:b/>
          <w:bCs/>
        </w:rPr>
        <w:t xml:space="preserve"> 2022 й.                            №36-2                         </w:t>
      </w:r>
      <w:proofErr w:type="gramStart"/>
      <w:r w:rsidRPr="005348C4">
        <w:rPr>
          <w:b/>
          <w:bCs/>
        </w:rPr>
        <w:t xml:space="preserve">   «</w:t>
      </w:r>
      <w:proofErr w:type="gramEnd"/>
      <w:r w:rsidRPr="005348C4">
        <w:rPr>
          <w:b/>
          <w:bCs/>
        </w:rPr>
        <w:t>13» апреля  2022 г.</w:t>
      </w:r>
    </w:p>
    <w:p w:rsidR="005348C4" w:rsidRPr="005348C4" w:rsidRDefault="005348C4" w:rsidP="005348C4">
      <w:pPr>
        <w:tabs>
          <w:tab w:val="left" w:pos="-142"/>
          <w:tab w:val="left" w:pos="0"/>
        </w:tabs>
        <w:ind w:right="-1"/>
        <w:rPr>
          <w:b/>
        </w:rPr>
      </w:pPr>
    </w:p>
    <w:p w:rsidR="005348C4" w:rsidRPr="005348C4" w:rsidRDefault="005348C4" w:rsidP="005348C4">
      <w:pPr>
        <w:keepNext/>
        <w:tabs>
          <w:tab w:val="left" w:pos="-142"/>
          <w:tab w:val="left" w:pos="0"/>
        </w:tabs>
        <w:spacing w:line="276" w:lineRule="auto"/>
        <w:jc w:val="center"/>
        <w:rPr>
          <w:b/>
        </w:rPr>
      </w:pPr>
      <w:bookmarkStart w:id="1" w:name="_GoBack"/>
      <w:r w:rsidRPr="005348C4">
        <w:rPr>
          <w:b/>
        </w:rPr>
        <w:t xml:space="preserve">О порядке оформления прав пользования муниципальным имуществом сельского поселения </w:t>
      </w:r>
      <w:proofErr w:type="spellStart"/>
      <w:r w:rsidRPr="005348C4">
        <w:rPr>
          <w:b/>
        </w:rPr>
        <w:t>Бузатовский</w:t>
      </w:r>
      <w:proofErr w:type="spellEnd"/>
      <w:r w:rsidRPr="005348C4">
        <w:rPr>
          <w:b/>
        </w:rPr>
        <w:t xml:space="preserve"> сельсовет</w:t>
      </w:r>
      <w:bookmarkEnd w:id="1"/>
      <w:r w:rsidRPr="005348C4">
        <w:rPr>
          <w:b/>
        </w:rPr>
        <w:t xml:space="preserve"> муниципального района </w:t>
      </w:r>
      <w:proofErr w:type="spellStart"/>
      <w:r w:rsidRPr="005348C4">
        <w:rPr>
          <w:b/>
        </w:rPr>
        <w:t>Стерлибашевский</w:t>
      </w:r>
      <w:proofErr w:type="spellEnd"/>
      <w:r w:rsidRPr="005348C4">
        <w:rPr>
          <w:b/>
        </w:rPr>
        <w:t xml:space="preserve"> район Республики Башкортостан и об определении годовой арендной платы за пользование муниципальным имуществом сельского поселения </w:t>
      </w:r>
      <w:proofErr w:type="spellStart"/>
      <w:r w:rsidRPr="005348C4">
        <w:rPr>
          <w:b/>
        </w:rPr>
        <w:t>Бузатовский</w:t>
      </w:r>
      <w:proofErr w:type="spellEnd"/>
      <w:r w:rsidRPr="005348C4">
        <w:rPr>
          <w:b/>
        </w:rPr>
        <w:t xml:space="preserve"> сельсовет</w:t>
      </w:r>
    </w:p>
    <w:p w:rsidR="005348C4" w:rsidRPr="005348C4" w:rsidRDefault="005348C4" w:rsidP="005348C4">
      <w:pPr>
        <w:keepNext/>
        <w:tabs>
          <w:tab w:val="left" w:pos="-142"/>
          <w:tab w:val="left" w:pos="0"/>
        </w:tabs>
        <w:spacing w:line="276" w:lineRule="auto"/>
        <w:jc w:val="center"/>
        <w:rPr>
          <w:bCs/>
        </w:rPr>
      </w:pPr>
      <w:r w:rsidRPr="005348C4">
        <w:rPr>
          <w:b/>
        </w:rPr>
        <w:t xml:space="preserve"> муниципального района </w:t>
      </w:r>
      <w:proofErr w:type="spellStart"/>
      <w:r w:rsidRPr="005348C4">
        <w:rPr>
          <w:b/>
        </w:rPr>
        <w:t>Стерлибашевский</w:t>
      </w:r>
      <w:proofErr w:type="spellEnd"/>
      <w:r w:rsidRPr="005348C4">
        <w:rPr>
          <w:b/>
        </w:rPr>
        <w:t xml:space="preserve"> район Республики Башкортостан</w:t>
      </w:r>
    </w:p>
    <w:p w:rsidR="005348C4" w:rsidRPr="005348C4" w:rsidRDefault="005348C4" w:rsidP="005348C4">
      <w:pPr>
        <w:tabs>
          <w:tab w:val="left" w:pos="375"/>
        </w:tabs>
      </w:pPr>
      <w:r w:rsidRPr="005348C4">
        <w:tab/>
        <w:t xml:space="preserve">В соответствии с Федеральным законом Российской Федерации от 06 октября 2003 года №131-ФЗ  «Об общих принципах организации местного самоуправления в Российской Федерации», Постановлением Правительства Республики Башкортостан от 29 июня 2021 года № 312 «О внесении изменений в Постановление Правительства Республики Башкортостан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 внесенными изменениями,  Совет сельского поселения </w:t>
      </w:r>
      <w:proofErr w:type="spellStart"/>
      <w:r w:rsidRPr="005348C4">
        <w:t>Бузатовский</w:t>
      </w:r>
      <w:proofErr w:type="spellEnd"/>
      <w:r w:rsidRPr="005348C4">
        <w:t xml:space="preserve"> сельсовет муниципального района </w:t>
      </w:r>
      <w:proofErr w:type="spellStart"/>
      <w:r w:rsidRPr="005348C4">
        <w:t>Стерлибашевский</w:t>
      </w:r>
      <w:proofErr w:type="spellEnd"/>
      <w:r w:rsidRPr="005348C4">
        <w:t xml:space="preserve"> район Республики Башкортостан решил:</w:t>
      </w:r>
    </w:p>
    <w:p w:rsidR="005348C4" w:rsidRPr="005348C4" w:rsidRDefault="005348C4" w:rsidP="005348C4">
      <w:pPr>
        <w:tabs>
          <w:tab w:val="left" w:pos="10206"/>
        </w:tabs>
        <w:ind w:right="-1" w:firstLine="567"/>
        <w:jc w:val="both"/>
      </w:pPr>
      <w:r w:rsidRPr="005348C4">
        <w:t>1. Утвердить прилагаемые:</w:t>
      </w:r>
    </w:p>
    <w:p w:rsidR="005348C4" w:rsidRPr="005348C4" w:rsidRDefault="005348C4" w:rsidP="005348C4">
      <w:pPr>
        <w:tabs>
          <w:tab w:val="left" w:pos="10206"/>
        </w:tabs>
        <w:ind w:right="-1" w:firstLine="567"/>
        <w:jc w:val="both"/>
      </w:pPr>
      <w:r w:rsidRPr="005348C4">
        <w:t xml:space="preserve">1.1. Порядок оформления прав пользования муниципальным имуществом сельского поселения </w:t>
      </w:r>
      <w:proofErr w:type="spellStart"/>
      <w:r w:rsidRPr="005348C4">
        <w:t>Бузатовский</w:t>
      </w:r>
      <w:proofErr w:type="spellEnd"/>
      <w:r w:rsidRPr="005348C4">
        <w:t xml:space="preserve"> сельсовет муниципального района </w:t>
      </w:r>
      <w:proofErr w:type="spellStart"/>
      <w:r w:rsidRPr="005348C4">
        <w:t>Стерлибашевский</w:t>
      </w:r>
      <w:proofErr w:type="spellEnd"/>
      <w:r w:rsidRPr="005348C4">
        <w:t xml:space="preserve"> район Республики Башкортостан согласно приложению №1;</w:t>
      </w:r>
    </w:p>
    <w:p w:rsidR="005348C4" w:rsidRPr="005348C4" w:rsidRDefault="005348C4" w:rsidP="005348C4">
      <w:pPr>
        <w:tabs>
          <w:tab w:val="left" w:pos="10206"/>
        </w:tabs>
        <w:ind w:right="-1" w:firstLine="567"/>
        <w:jc w:val="both"/>
      </w:pPr>
      <w:r w:rsidRPr="005348C4">
        <w:t xml:space="preserve">1.2. Методику определения годовой арендной платы за пользование муниципальным имуществом сельского поселения </w:t>
      </w:r>
      <w:proofErr w:type="spellStart"/>
      <w:r w:rsidRPr="005348C4">
        <w:t>Бузатовский</w:t>
      </w:r>
      <w:proofErr w:type="spellEnd"/>
      <w:r w:rsidRPr="005348C4">
        <w:t xml:space="preserve"> сельсовет муниципального района </w:t>
      </w:r>
      <w:proofErr w:type="spellStart"/>
      <w:r w:rsidRPr="005348C4">
        <w:t>Стерлибашевский</w:t>
      </w:r>
      <w:proofErr w:type="spellEnd"/>
      <w:r w:rsidRPr="005348C4">
        <w:t xml:space="preserve"> район Республики Башкортостан согласно приложению №2.</w:t>
      </w:r>
    </w:p>
    <w:p w:rsidR="005348C4" w:rsidRPr="005348C4" w:rsidRDefault="005348C4" w:rsidP="005348C4">
      <w:pPr>
        <w:tabs>
          <w:tab w:val="left" w:pos="10206"/>
        </w:tabs>
        <w:ind w:right="-1" w:firstLine="567"/>
        <w:jc w:val="both"/>
      </w:pPr>
      <w:r w:rsidRPr="005348C4">
        <w:t>2. Признать утратившими силу:</w:t>
      </w:r>
    </w:p>
    <w:p w:rsidR="005348C4" w:rsidRPr="005348C4" w:rsidRDefault="005348C4" w:rsidP="005348C4">
      <w:pPr>
        <w:tabs>
          <w:tab w:val="left" w:pos="-142"/>
          <w:tab w:val="left" w:pos="0"/>
        </w:tabs>
        <w:ind w:right="-1"/>
        <w:jc w:val="both"/>
        <w:rPr>
          <w:bCs/>
        </w:rPr>
      </w:pPr>
      <w:r w:rsidRPr="005348C4">
        <w:t xml:space="preserve">- решение Совета сельского поселения </w:t>
      </w:r>
      <w:proofErr w:type="spellStart"/>
      <w:r w:rsidRPr="005348C4">
        <w:t>Бузатовский</w:t>
      </w:r>
      <w:proofErr w:type="spellEnd"/>
      <w:r w:rsidRPr="005348C4">
        <w:t xml:space="preserve"> сельсовет муниципального района </w:t>
      </w:r>
      <w:proofErr w:type="spellStart"/>
      <w:r w:rsidRPr="005348C4">
        <w:t>Стерлибашевский</w:t>
      </w:r>
      <w:proofErr w:type="spellEnd"/>
      <w:r w:rsidRPr="005348C4">
        <w:t xml:space="preserve"> район Республики Башкортостан от 24</w:t>
      </w:r>
      <w:r w:rsidRPr="005348C4">
        <w:rPr>
          <w:bCs/>
        </w:rPr>
        <w:t xml:space="preserve">.05.2019 года №65-3 </w:t>
      </w:r>
      <w:r w:rsidRPr="005348C4">
        <w:t>«</w:t>
      </w:r>
      <w:r w:rsidRPr="005348C4">
        <w:rPr>
          <w:bCs/>
        </w:rPr>
        <w:t xml:space="preserve">О порядке оформления прав пользования муниципальным имуществом </w:t>
      </w:r>
      <w:r w:rsidRPr="005348C4">
        <w:t xml:space="preserve">сельского поселения </w:t>
      </w:r>
      <w:proofErr w:type="spellStart"/>
      <w:r w:rsidRPr="005348C4">
        <w:t>Бузатовский</w:t>
      </w:r>
      <w:proofErr w:type="spellEnd"/>
      <w:r w:rsidRPr="005348C4">
        <w:t xml:space="preserve"> сельсовет</w:t>
      </w:r>
      <w:r w:rsidRPr="005348C4">
        <w:rPr>
          <w:bCs/>
        </w:rPr>
        <w:t xml:space="preserve"> муниципального района </w:t>
      </w:r>
      <w:proofErr w:type="spellStart"/>
      <w:r w:rsidRPr="005348C4">
        <w:rPr>
          <w:bCs/>
        </w:rPr>
        <w:t>Стерлибашевский</w:t>
      </w:r>
      <w:proofErr w:type="spellEnd"/>
      <w:r w:rsidRPr="005348C4">
        <w:rPr>
          <w:bCs/>
        </w:rPr>
        <w:t xml:space="preserve"> район Республики Башкортостан, о порядке учета и ведения Реестра муниципального имущества </w:t>
      </w:r>
      <w:r w:rsidRPr="005348C4">
        <w:t xml:space="preserve">сельского поселения </w:t>
      </w:r>
      <w:proofErr w:type="spellStart"/>
      <w:r w:rsidRPr="005348C4">
        <w:t>Бузатовский</w:t>
      </w:r>
      <w:proofErr w:type="spellEnd"/>
      <w:r w:rsidRPr="005348C4">
        <w:t xml:space="preserve"> сельсовет</w:t>
      </w:r>
      <w:r w:rsidRPr="005348C4">
        <w:rPr>
          <w:bCs/>
        </w:rPr>
        <w:t xml:space="preserve"> муниципального района </w:t>
      </w:r>
      <w:proofErr w:type="spellStart"/>
      <w:r w:rsidRPr="005348C4">
        <w:rPr>
          <w:bCs/>
        </w:rPr>
        <w:t>Стерлибашевский</w:t>
      </w:r>
      <w:proofErr w:type="spellEnd"/>
      <w:r w:rsidRPr="005348C4">
        <w:rPr>
          <w:bCs/>
        </w:rPr>
        <w:t xml:space="preserve"> район Республики Башкортостан и об определении годовой арендной платы за пользование муниципальным имуществом </w:t>
      </w:r>
      <w:r w:rsidRPr="005348C4">
        <w:t xml:space="preserve">сельского поселения </w:t>
      </w:r>
      <w:proofErr w:type="spellStart"/>
      <w:r w:rsidRPr="005348C4">
        <w:t>Бузатовский</w:t>
      </w:r>
      <w:proofErr w:type="spellEnd"/>
      <w:r w:rsidRPr="005348C4">
        <w:t xml:space="preserve"> сельсовет</w:t>
      </w:r>
      <w:r w:rsidRPr="005348C4">
        <w:rPr>
          <w:bCs/>
        </w:rPr>
        <w:t xml:space="preserve"> муниципального района </w:t>
      </w:r>
      <w:proofErr w:type="spellStart"/>
      <w:r w:rsidRPr="005348C4">
        <w:rPr>
          <w:bCs/>
        </w:rPr>
        <w:t>Стерлибашевский</w:t>
      </w:r>
      <w:proofErr w:type="spellEnd"/>
      <w:r w:rsidRPr="005348C4">
        <w:rPr>
          <w:bCs/>
        </w:rPr>
        <w:t xml:space="preserve"> район Республики Башкортостан</w:t>
      </w:r>
      <w:r w:rsidRPr="005348C4">
        <w:t>»;</w:t>
      </w:r>
    </w:p>
    <w:p w:rsidR="005348C4" w:rsidRPr="005348C4" w:rsidRDefault="005348C4" w:rsidP="005348C4">
      <w:pPr>
        <w:tabs>
          <w:tab w:val="left" w:pos="10206"/>
        </w:tabs>
        <w:ind w:right="-1" w:firstLine="567"/>
        <w:jc w:val="both"/>
        <w:rPr>
          <w:bCs/>
        </w:rPr>
      </w:pPr>
      <w:r w:rsidRPr="005348C4">
        <w:t>3. Настоящее решение вступает в силу с момента подписания и распространяет свое действие с 01.01.2022 года.</w:t>
      </w:r>
      <w:r w:rsidRPr="005348C4">
        <w:rPr>
          <w:bCs/>
        </w:rPr>
        <w:t xml:space="preserve"> </w:t>
      </w:r>
    </w:p>
    <w:p w:rsidR="005348C4" w:rsidRPr="005348C4" w:rsidRDefault="005348C4" w:rsidP="005348C4">
      <w:pPr>
        <w:keepNext/>
        <w:spacing w:line="276" w:lineRule="auto"/>
        <w:ind w:firstLine="567"/>
        <w:jc w:val="both"/>
      </w:pPr>
      <w:r w:rsidRPr="005348C4">
        <w:t xml:space="preserve">4. Контроль за исполнением настоящего решения возложить на постоянную комиссию Совета сельского поселения </w:t>
      </w:r>
      <w:proofErr w:type="spellStart"/>
      <w:r w:rsidRPr="005348C4">
        <w:t>Бузатовский</w:t>
      </w:r>
      <w:proofErr w:type="spellEnd"/>
      <w:r w:rsidRPr="005348C4">
        <w:t xml:space="preserve"> </w:t>
      </w:r>
      <w:proofErr w:type="gramStart"/>
      <w:r w:rsidRPr="005348C4">
        <w:t>сельсовет  муниципального</w:t>
      </w:r>
      <w:proofErr w:type="gramEnd"/>
      <w:r w:rsidRPr="005348C4">
        <w:t xml:space="preserve"> района </w:t>
      </w:r>
      <w:proofErr w:type="spellStart"/>
      <w:r w:rsidRPr="005348C4">
        <w:t>Стерлибашевский</w:t>
      </w:r>
      <w:proofErr w:type="spellEnd"/>
      <w:r w:rsidRPr="005348C4">
        <w:t xml:space="preserve"> район Республики Башкортостан по бюджету, налогам, вопросам муниципальной собственности</w:t>
      </w:r>
      <w:r w:rsidRPr="005348C4">
        <w:rPr>
          <w:lang w:val="ba-RU"/>
        </w:rPr>
        <w:t xml:space="preserve">, </w:t>
      </w:r>
      <w:r w:rsidRPr="005348C4">
        <w:t>по развитию предпринимательства</w:t>
      </w:r>
      <w:r w:rsidRPr="005348C4">
        <w:rPr>
          <w:lang w:val="ba-RU"/>
        </w:rPr>
        <w:t>,</w:t>
      </w:r>
      <w:r w:rsidRPr="005348C4">
        <w:t xml:space="preserve"> благоустройству и эк</w:t>
      </w:r>
      <w:r w:rsidRPr="005348C4">
        <w:rPr>
          <w:lang w:val="ba-RU"/>
        </w:rPr>
        <w:t>ологии (</w:t>
      </w:r>
      <w:r w:rsidRPr="005348C4">
        <w:t xml:space="preserve">председатель </w:t>
      </w:r>
      <w:proofErr w:type="spellStart"/>
      <w:r w:rsidRPr="005348C4">
        <w:t>Галиуллин</w:t>
      </w:r>
      <w:proofErr w:type="spellEnd"/>
      <w:r w:rsidRPr="005348C4">
        <w:t xml:space="preserve"> А.Н.).</w:t>
      </w:r>
    </w:p>
    <w:p w:rsidR="005348C4" w:rsidRPr="005348C4" w:rsidRDefault="005348C4" w:rsidP="005348C4">
      <w:pPr>
        <w:pStyle w:val="ConsPlusNormal"/>
        <w:widowControl/>
        <w:tabs>
          <w:tab w:val="left" w:pos="0"/>
          <w:tab w:val="left" w:pos="900"/>
          <w:tab w:val="left" w:pos="10206"/>
        </w:tabs>
        <w:ind w:right="-1" w:firstLine="567"/>
        <w:jc w:val="both"/>
        <w:rPr>
          <w:sz w:val="22"/>
          <w:szCs w:val="22"/>
        </w:rPr>
      </w:pPr>
    </w:p>
    <w:p w:rsidR="005348C4" w:rsidRPr="005348C4" w:rsidRDefault="005348C4" w:rsidP="005348C4">
      <w:pPr>
        <w:tabs>
          <w:tab w:val="left" w:pos="0"/>
        </w:tabs>
        <w:ind w:right="-1"/>
        <w:jc w:val="both"/>
      </w:pPr>
      <w:r w:rsidRPr="005348C4">
        <w:t>Заместитель председателя Совета</w:t>
      </w:r>
    </w:p>
    <w:p w:rsidR="005348C4" w:rsidRPr="005348C4" w:rsidRDefault="005348C4" w:rsidP="005348C4">
      <w:pPr>
        <w:tabs>
          <w:tab w:val="left" w:pos="0"/>
        </w:tabs>
        <w:ind w:right="-1"/>
        <w:jc w:val="both"/>
        <w:rPr>
          <w:sz w:val="22"/>
          <w:szCs w:val="22"/>
          <w:lang w:val="ba-RU"/>
        </w:rPr>
      </w:pPr>
      <w:r w:rsidRPr="005348C4">
        <w:rPr>
          <w:lang w:val="ba-RU"/>
        </w:rPr>
        <w:t>сельского поселения</w:t>
      </w:r>
      <w:r w:rsidRPr="005348C4">
        <w:rPr>
          <w:lang w:val="ba-RU"/>
        </w:rPr>
        <w:tab/>
      </w:r>
      <w:r w:rsidRPr="005348C4">
        <w:rPr>
          <w:lang w:val="ba-RU"/>
        </w:rPr>
        <w:tab/>
      </w:r>
      <w:r w:rsidRPr="005348C4">
        <w:rPr>
          <w:lang w:val="ba-RU"/>
        </w:rPr>
        <w:tab/>
      </w:r>
      <w:r w:rsidRPr="005348C4">
        <w:rPr>
          <w:lang w:val="ba-RU"/>
        </w:rPr>
        <w:tab/>
      </w:r>
      <w:r w:rsidRPr="005348C4">
        <w:rPr>
          <w:lang w:val="ba-RU"/>
        </w:rPr>
        <w:tab/>
      </w:r>
      <w:r w:rsidRPr="005348C4">
        <w:rPr>
          <w:lang w:val="ba-RU"/>
        </w:rPr>
        <w:tab/>
      </w:r>
      <w:r w:rsidRPr="005348C4">
        <w:rPr>
          <w:lang w:val="ba-RU"/>
        </w:rPr>
        <w:tab/>
        <w:t>Галиуллин А.Н.</w:t>
      </w:r>
    </w:p>
    <w:p w:rsidR="005348C4" w:rsidRPr="005348C4" w:rsidRDefault="005348C4" w:rsidP="005348C4">
      <w:pPr>
        <w:tabs>
          <w:tab w:val="left" w:pos="0"/>
        </w:tabs>
        <w:ind w:right="-1"/>
        <w:jc w:val="both"/>
      </w:pPr>
      <w:r w:rsidRPr="005348C4">
        <w:t xml:space="preserve">                                                                              </w:t>
      </w:r>
    </w:p>
    <w:p w:rsidR="005348C4" w:rsidRPr="005348C4" w:rsidRDefault="005348C4" w:rsidP="005348C4">
      <w:pPr>
        <w:autoSpaceDE w:val="0"/>
        <w:autoSpaceDN w:val="0"/>
        <w:adjustRightInd w:val="0"/>
      </w:pPr>
    </w:p>
    <w:p w:rsidR="00AD242B" w:rsidRDefault="00AD242B" w:rsidP="005348C4">
      <w:pPr>
        <w:autoSpaceDE w:val="0"/>
        <w:autoSpaceDN w:val="0"/>
        <w:adjustRightInd w:val="0"/>
        <w:ind w:left="6237"/>
      </w:pPr>
    </w:p>
    <w:p w:rsidR="00AD242B" w:rsidRDefault="00AD242B" w:rsidP="005348C4">
      <w:pPr>
        <w:autoSpaceDE w:val="0"/>
        <w:autoSpaceDN w:val="0"/>
        <w:adjustRightInd w:val="0"/>
        <w:ind w:left="6237"/>
      </w:pPr>
    </w:p>
    <w:p w:rsidR="00AD242B" w:rsidRDefault="00AD242B" w:rsidP="005348C4">
      <w:pPr>
        <w:autoSpaceDE w:val="0"/>
        <w:autoSpaceDN w:val="0"/>
        <w:adjustRightInd w:val="0"/>
        <w:ind w:left="6237"/>
      </w:pPr>
    </w:p>
    <w:p w:rsidR="005348C4" w:rsidRPr="005348C4" w:rsidRDefault="005348C4" w:rsidP="005348C4">
      <w:pPr>
        <w:autoSpaceDE w:val="0"/>
        <w:autoSpaceDN w:val="0"/>
        <w:adjustRightInd w:val="0"/>
        <w:ind w:left="6237"/>
      </w:pPr>
      <w:proofErr w:type="gramStart"/>
      <w:r w:rsidRPr="005348C4">
        <w:lastRenderedPageBreak/>
        <w:t>Приложение  №</w:t>
      </w:r>
      <w:proofErr w:type="gramEnd"/>
      <w:r w:rsidRPr="005348C4">
        <w:t xml:space="preserve">1                                                                                              к решению Совета сельского поселения </w:t>
      </w:r>
      <w:proofErr w:type="spellStart"/>
      <w:r w:rsidRPr="005348C4">
        <w:t>Бузатовский</w:t>
      </w:r>
      <w:proofErr w:type="spellEnd"/>
      <w:r w:rsidRPr="005348C4">
        <w:t xml:space="preserve"> сельсовет</w:t>
      </w:r>
    </w:p>
    <w:p w:rsidR="005348C4" w:rsidRPr="005348C4" w:rsidRDefault="005348C4" w:rsidP="005348C4">
      <w:pPr>
        <w:autoSpaceDE w:val="0"/>
        <w:autoSpaceDN w:val="0"/>
        <w:adjustRightInd w:val="0"/>
        <w:ind w:left="6237"/>
      </w:pPr>
      <w:r w:rsidRPr="005348C4">
        <w:t xml:space="preserve">муниципального района                                                                                             </w:t>
      </w:r>
      <w:proofErr w:type="spellStart"/>
      <w:r w:rsidRPr="005348C4">
        <w:t>Стерлибашевский</w:t>
      </w:r>
      <w:proofErr w:type="spellEnd"/>
      <w:r w:rsidRPr="005348C4">
        <w:t xml:space="preserve"> район                                                                                          №36-2 от «13» апреля 2022 г. </w:t>
      </w:r>
    </w:p>
    <w:p w:rsidR="005348C4" w:rsidRPr="005348C4" w:rsidRDefault="005348C4" w:rsidP="005348C4">
      <w:pPr>
        <w:autoSpaceDE w:val="0"/>
        <w:autoSpaceDN w:val="0"/>
        <w:adjustRightInd w:val="0"/>
        <w:ind w:left="5670"/>
      </w:pPr>
    </w:p>
    <w:p w:rsidR="005348C4" w:rsidRPr="005348C4" w:rsidRDefault="005348C4" w:rsidP="005348C4">
      <w:pPr>
        <w:autoSpaceDE w:val="0"/>
        <w:autoSpaceDN w:val="0"/>
        <w:adjustRightInd w:val="0"/>
      </w:pPr>
    </w:p>
    <w:p w:rsidR="005348C4" w:rsidRPr="005348C4" w:rsidRDefault="005348C4" w:rsidP="005348C4">
      <w:pPr>
        <w:autoSpaceDE w:val="0"/>
        <w:autoSpaceDN w:val="0"/>
        <w:adjustRightInd w:val="0"/>
        <w:jc w:val="center"/>
        <w:rPr>
          <w:bCs/>
        </w:rPr>
      </w:pPr>
      <w:r w:rsidRPr="005348C4">
        <w:rPr>
          <w:bCs/>
        </w:rPr>
        <w:t xml:space="preserve">ПОРЯДОК </w:t>
      </w:r>
    </w:p>
    <w:p w:rsidR="005348C4" w:rsidRPr="005348C4" w:rsidRDefault="005348C4" w:rsidP="005348C4">
      <w:pPr>
        <w:autoSpaceDE w:val="0"/>
        <w:autoSpaceDN w:val="0"/>
        <w:adjustRightInd w:val="0"/>
        <w:jc w:val="center"/>
        <w:rPr>
          <w:bCs/>
        </w:rPr>
      </w:pPr>
      <w:r w:rsidRPr="005348C4">
        <w:rPr>
          <w:bCs/>
        </w:rPr>
        <w:t xml:space="preserve">оформления прав пользования муниципальным имуществом </w:t>
      </w:r>
      <w:r w:rsidRPr="005348C4">
        <w:t xml:space="preserve">сельского поселения </w:t>
      </w:r>
      <w:proofErr w:type="spellStart"/>
      <w:r w:rsidRPr="005348C4">
        <w:t>Бузатовский</w:t>
      </w:r>
      <w:proofErr w:type="spellEnd"/>
      <w:r w:rsidRPr="005348C4">
        <w:t xml:space="preserve"> сельсовет </w:t>
      </w:r>
      <w:r w:rsidRPr="005348C4">
        <w:rPr>
          <w:bCs/>
        </w:rPr>
        <w:t xml:space="preserve">муниципального района </w:t>
      </w:r>
      <w:proofErr w:type="spellStart"/>
      <w:r w:rsidRPr="005348C4">
        <w:rPr>
          <w:bCs/>
        </w:rPr>
        <w:t>Стерлибашевский</w:t>
      </w:r>
      <w:proofErr w:type="spellEnd"/>
      <w:r w:rsidRPr="005348C4">
        <w:rPr>
          <w:bCs/>
        </w:rPr>
        <w:t xml:space="preserve"> район Республики Башкортостан</w:t>
      </w:r>
    </w:p>
    <w:p w:rsidR="005348C4" w:rsidRPr="005348C4" w:rsidRDefault="005348C4" w:rsidP="005348C4">
      <w:pPr>
        <w:pStyle w:val="ac"/>
        <w:numPr>
          <w:ilvl w:val="0"/>
          <w:numId w:val="19"/>
        </w:numPr>
        <w:autoSpaceDE w:val="0"/>
        <w:autoSpaceDN w:val="0"/>
        <w:adjustRightInd w:val="0"/>
        <w:spacing w:after="160" w:line="256" w:lineRule="auto"/>
        <w:jc w:val="center"/>
        <w:rPr>
          <w:rFonts w:ascii="Times New Roman" w:hAnsi="Times New Roman"/>
        </w:rPr>
      </w:pPr>
      <w:r w:rsidRPr="005348C4">
        <w:rPr>
          <w:rFonts w:ascii="Times New Roman" w:hAnsi="Times New Roman"/>
        </w:rPr>
        <w:t>Общие положения</w:t>
      </w:r>
    </w:p>
    <w:p w:rsidR="005348C4" w:rsidRPr="005348C4" w:rsidRDefault="005348C4" w:rsidP="005348C4">
      <w:pPr>
        <w:autoSpaceDE w:val="0"/>
        <w:autoSpaceDN w:val="0"/>
        <w:adjustRightInd w:val="0"/>
        <w:ind w:left="5670"/>
      </w:pPr>
      <w:r w:rsidRPr="005348C4">
        <w:t xml:space="preserve">                                                                               </w:t>
      </w:r>
    </w:p>
    <w:p w:rsidR="005348C4" w:rsidRPr="005348C4" w:rsidRDefault="005348C4" w:rsidP="005348C4">
      <w:pPr>
        <w:keepNext/>
        <w:autoSpaceDE w:val="0"/>
        <w:autoSpaceDN w:val="0"/>
        <w:adjustRightInd w:val="0"/>
        <w:spacing w:line="276" w:lineRule="auto"/>
        <w:ind w:firstLine="708"/>
        <w:jc w:val="both"/>
      </w:pPr>
      <w:r w:rsidRPr="005348C4">
        <w:lastRenderedPageBreak/>
        <w:t xml:space="preserve">1.1. Настоящий Порядок разработан в соответствии с Гражданским кодексом Российской Федерации, федеральными законами "О защите конкуренции" (далее – Закон о защите конкуренции), "О некоммерческих организациях", "Об автономных учреждениях", и определяет механизм оформления прав пользования муниципальным имуществом, находящимся в муниципальной собственности сельского поселения </w:t>
      </w:r>
      <w:proofErr w:type="spellStart"/>
      <w:r w:rsidRPr="005348C4">
        <w:t>Бузатовский</w:t>
      </w:r>
      <w:proofErr w:type="spellEnd"/>
      <w:r w:rsidRPr="005348C4">
        <w:t xml:space="preserve"> сельсовет муниципального района </w:t>
      </w:r>
      <w:proofErr w:type="spellStart"/>
      <w:r w:rsidRPr="005348C4">
        <w:t>Стерлибашевский</w:t>
      </w:r>
      <w:proofErr w:type="spellEnd"/>
      <w:r w:rsidRPr="005348C4">
        <w:t xml:space="preserve">  район Республики Башкортостан (далее – муниципальное имущество).</w:t>
      </w:r>
    </w:p>
    <w:p w:rsidR="005348C4" w:rsidRPr="005348C4" w:rsidRDefault="005348C4" w:rsidP="005348C4">
      <w:pPr>
        <w:keepNext/>
        <w:autoSpaceDE w:val="0"/>
        <w:autoSpaceDN w:val="0"/>
        <w:adjustRightInd w:val="0"/>
        <w:spacing w:line="276" w:lineRule="auto"/>
        <w:jc w:val="both"/>
      </w:pPr>
      <w:r w:rsidRPr="005348C4">
        <w:t>Настоящий Порядок не распространяется на правоотношения по:</w:t>
      </w:r>
    </w:p>
    <w:p w:rsidR="005348C4" w:rsidRPr="005348C4" w:rsidRDefault="005348C4" w:rsidP="005348C4">
      <w:pPr>
        <w:keepNext/>
        <w:autoSpaceDE w:val="0"/>
        <w:autoSpaceDN w:val="0"/>
        <w:adjustRightInd w:val="0"/>
        <w:spacing w:line="276" w:lineRule="auto"/>
        <w:ind w:firstLine="709"/>
        <w:jc w:val="both"/>
      </w:pPr>
      <w:r w:rsidRPr="005348C4">
        <w:t xml:space="preserve">предоставлению помещений, находящихся в собственности сельского поселения </w:t>
      </w:r>
      <w:proofErr w:type="spellStart"/>
      <w:r w:rsidRPr="005348C4">
        <w:t>Бузатовский</w:t>
      </w:r>
      <w:proofErr w:type="spellEnd"/>
      <w:r w:rsidRPr="005348C4">
        <w:t xml:space="preserve"> сельсовет муниципального района </w:t>
      </w:r>
      <w:proofErr w:type="spellStart"/>
      <w:r w:rsidRPr="005348C4">
        <w:t>Стерлибашевский</w:t>
      </w:r>
      <w:proofErr w:type="spellEnd"/>
      <w:r w:rsidRPr="005348C4">
        <w:t xml:space="preserve"> район Республики Башкортостан, для проведения встреч депутатов Государственной Думы Федерального Собрания Российской Федерации и депутатов Государственного Собрания – Курултая Республики Башкортостан с избирателями; </w:t>
      </w:r>
    </w:p>
    <w:p w:rsidR="005348C4" w:rsidRPr="005348C4" w:rsidRDefault="005348C4" w:rsidP="005348C4">
      <w:pPr>
        <w:keepNext/>
        <w:autoSpaceDE w:val="0"/>
        <w:autoSpaceDN w:val="0"/>
        <w:adjustRightInd w:val="0"/>
        <w:spacing w:line="276" w:lineRule="auto"/>
        <w:ind w:firstLine="709"/>
        <w:jc w:val="both"/>
      </w:pPr>
      <w:r w:rsidRPr="005348C4">
        <w:t xml:space="preserve">передаче в пользование жилищного фонда сельского поселения </w:t>
      </w:r>
      <w:proofErr w:type="spellStart"/>
      <w:r w:rsidRPr="005348C4">
        <w:t>Бузатовский</w:t>
      </w:r>
      <w:proofErr w:type="spellEnd"/>
      <w:r w:rsidRPr="005348C4">
        <w:t xml:space="preserve"> сельсовет муниципального района </w:t>
      </w:r>
      <w:proofErr w:type="spellStart"/>
      <w:r w:rsidRPr="005348C4">
        <w:t>Стерлибашевский</w:t>
      </w:r>
      <w:proofErr w:type="spellEnd"/>
      <w:r w:rsidRPr="005348C4">
        <w:t xml:space="preserve"> район Республики Башкортостан, земельных участков и ценных бумаг;</w:t>
      </w:r>
    </w:p>
    <w:p w:rsidR="005348C4" w:rsidRPr="005348C4" w:rsidRDefault="005348C4" w:rsidP="005348C4">
      <w:pPr>
        <w:keepNext/>
        <w:autoSpaceDE w:val="0"/>
        <w:autoSpaceDN w:val="0"/>
        <w:adjustRightInd w:val="0"/>
        <w:spacing w:line="276" w:lineRule="auto"/>
        <w:ind w:firstLine="708"/>
        <w:jc w:val="both"/>
      </w:pPr>
      <w:r w:rsidRPr="005348C4">
        <w:t>передаче муниципального имущества в хозяйственное ведение и оперативное управление.</w:t>
      </w:r>
    </w:p>
    <w:p w:rsidR="005348C4" w:rsidRPr="005348C4" w:rsidRDefault="005348C4" w:rsidP="005348C4">
      <w:pPr>
        <w:keepNext/>
        <w:autoSpaceDE w:val="0"/>
        <w:autoSpaceDN w:val="0"/>
        <w:adjustRightInd w:val="0"/>
        <w:spacing w:line="276" w:lineRule="auto"/>
        <w:ind w:firstLine="708"/>
        <w:jc w:val="both"/>
      </w:pPr>
      <w:r w:rsidRPr="005348C4">
        <w:t>1.2. Пользование муниципальным имуществом юридическими и физическими лицами осуществляется на правах:</w:t>
      </w:r>
    </w:p>
    <w:p w:rsidR="005348C4" w:rsidRPr="005348C4" w:rsidRDefault="005348C4" w:rsidP="005348C4">
      <w:pPr>
        <w:keepNext/>
        <w:autoSpaceDE w:val="0"/>
        <w:autoSpaceDN w:val="0"/>
        <w:adjustRightInd w:val="0"/>
        <w:spacing w:line="276" w:lineRule="auto"/>
        <w:ind w:firstLine="708"/>
        <w:jc w:val="both"/>
      </w:pPr>
      <w:r w:rsidRPr="005348C4">
        <w:t>доверительного управления;</w:t>
      </w:r>
    </w:p>
    <w:p w:rsidR="005348C4" w:rsidRPr="005348C4" w:rsidRDefault="005348C4" w:rsidP="005348C4">
      <w:pPr>
        <w:keepNext/>
        <w:autoSpaceDE w:val="0"/>
        <w:autoSpaceDN w:val="0"/>
        <w:adjustRightInd w:val="0"/>
        <w:spacing w:line="276" w:lineRule="auto"/>
        <w:ind w:firstLine="708"/>
        <w:jc w:val="both"/>
      </w:pPr>
      <w:r w:rsidRPr="005348C4">
        <w:t>безвозмездного пользования;</w:t>
      </w:r>
    </w:p>
    <w:p w:rsidR="005348C4" w:rsidRPr="005348C4" w:rsidRDefault="005348C4" w:rsidP="005348C4">
      <w:pPr>
        <w:keepNext/>
        <w:autoSpaceDE w:val="0"/>
        <w:autoSpaceDN w:val="0"/>
        <w:adjustRightInd w:val="0"/>
        <w:spacing w:line="276" w:lineRule="auto"/>
        <w:ind w:firstLine="708"/>
        <w:jc w:val="both"/>
      </w:pPr>
      <w:r w:rsidRPr="005348C4">
        <w:t xml:space="preserve">аренды и субаренды. </w:t>
      </w:r>
    </w:p>
    <w:p w:rsidR="005348C4" w:rsidRPr="005348C4" w:rsidRDefault="005348C4" w:rsidP="005348C4">
      <w:pPr>
        <w:keepNext/>
        <w:autoSpaceDE w:val="0"/>
        <w:autoSpaceDN w:val="0"/>
        <w:adjustRightInd w:val="0"/>
        <w:spacing w:line="276" w:lineRule="auto"/>
        <w:ind w:firstLine="709"/>
        <w:jc w:val="both"/>
      </w:pPr>
      <w:r w:rsidRPr="005348C4">
        <w:t xml:space="preserve">1.3. Решения о передаче муниципального имущества в доверительное управление, безвозмездное пользование или аренду принимаются Администрацией сельского поселения </w:t>
      </w:r>
      <w:proofErr w:type="spellStart"/>
      <w:r w:rsidRPr="005348C4">
        <w:t>Бузатовский</w:t>
      </w:r>
      <w:proofErr w:type="spellEnd"/>
      <w:r w:rsidRPr="005348C4">
        <w:t xml:space="preserve"> сельсовет муниципального района </w:t>
      </w:r>
      <w:proofErr w:type="spellStart"/>
      <w:r w:rsidRPr="005348C4">
        <w:t>Стерлибашевский</w:t>
      </w:r>
      <w:proofErr w:type="spellEnd"/>
      <w:r w:rsidRPr="005348C4">
        <w:t xml:space="preserve"> район Республики Башкортостан (далее – Администрация) в пределах предоставленных полномочий, если иное не предусмотрено законодательством.</w:t>
      </w:r>
    </w:p>
    <w:p w:rsidR="005348C4" w:rsidRPr="005348C4" w:rsidRDefault="005348C4" w:rsidP="005348C4">
      <w:pPr>
        <w:keepNext/>
        <w:autoSpaceDE w:val="0"/>
        <w:autoSpaceDN w:val="0"/>
        <w:adjustRightInd w:val="0"/>
        <w:spacing w:line="276" w:lineRule="auto"/>
        <w:ind w:firstLine="708"/>
        <w:jc w:val="both"/>
      </w:pPr>
      <w:r w:rsidRPr="005348C4">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5348C4" w:rsidRPr="005348C4" w:rsidRDefault="005348C4" w:rsidP="005348C4">
      <w:pPr>
        <w:keepNext/>
        <w:autoSpaceDE w:val="0"/>
        <w:autoSpaceDN w:val="0"/>
        <w:adjustRightInd w:val="0"/>
        <w:spacing w:line="276" w:lineRule="auto"/>
        <w:ind w:firstLine="708"/>
        <w:jc w:val="both"/>
      </w:pPr>
      <w:r w:rsidRPr="005348C4">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сельского поселения </w:t>
      </w:r>
      <w:proofErr w:type="spellStart"/>
      <w:r w:rsidRPr="005348C4">
        <w:t>Бузатовский</w:t>
      </w:r>
      <w:proofErr w:type="spellEnd"/>
      <w:r w:rsidRPr="005348C4">
        <w:t xml:space="preserve"> сельсовет муниципального района </w:t>
      </w:r>
      <w:proofErr w:type="spellStart"/>
      <w:r w:rsidRPr="005348C4">
        <w:t>Стерлибашевский</w:t>
      </w:r>
      <w:proofErr w:type="spellEnd"/>
      <w:r w:rsidRPr="005348C4">
        <w:t xml:space="preserve"> район Республики Башкортостан (муниципальными предприятиями муниципального района </w:t>
      </w:r>
      <w:proofErr w:type="spellStart"/>
      <w:r w:rsidRPr="005348C4">
        <w:t>Стерлибашевский</w:t>
      </w:r>
      <w:proofErr w:type="spellEnd"/>
      <w:r w:rsidRPr="005348C4">
        <w:t xml:space="preserve">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 Администрацией. </w:t>
      </w:r>
    </w:p>
    <w:p w:rsidR="005348C4" w:rsidRPr="005348C4" w:rsidRDefault="005348C4" w:rsidP="005348C4">
      <w:pPr>
        <w:keepNext/>
        <w:autoSpaceDE w:val="0"/>
        <w:autoSpaceDN w:val="0"/>
        <w:adjustRightInd w:val="0"/>
        <w:spacing w:line="276" w:lineRule="auto"/>
        <w:ind w:firstLine="708"/>
        <w:jc w:val="both"/>
      </w:pPr>
      <w:r w:rsidRPr="005348C4">
        <w:t xml:space="preserve"> Оформление договоров субаренды осуществляется арендаторами муниципального имущества по согласованию с </w:t>
      </w:r>
      <w:proofErr w:type="gramStart"/>
      <w:r w:rsidRPr="005348C4">
        <w:t>Администрацией,  муниципальными</w:t>
      </w:r>
      <w:proofErr w:type="gramEnd"/>
      <w:r w:rsidRPr="005348C4">
        <w:t xml:space="preserve"> учреждениями (предприятиями), за которыми муниципальное имущество закреплено на праве оперативного управления (хозяйственного ведения). </w:t>
      </w:r>
    </w:p>
    <w:p w:rsidR="005348C4" w:rsidRPr="005348C4" w:rsidRDefault="005348C4" w:rsidP="005348C4">
      <w:pPr>
        <w:keepNext/>
        <w:autoSpaceDE w:val="0"/>
        <w:autoSpaceDN w:val="0"/>
        <w:adjustRightInd w:val="0"/>
        <w:spacing w:line="276" w:lineRule="auto"/>
        <w:ind w:firstLine="708"/>
        <w:jc w:val="both"/>
      </w:pPr>
      <w:r w:rsidRPr="005348C4">
        <w:t xml:space="preserve">1.5. Оформление договоров безвозмездного пользования осуществляется муниципальными учреждениями муниципального района </w:t>
      </w:r>
      <w:proofErr w:type="spellStart"/>
      <w:r w:rsidRPr="005348C4">
        <w:t>Стерлибашевский</w:t>
      </w:r>
      <w:proofErr w:type="spellEnd"/>
      <w:r w:rsidRPr="005348C4">
        <w:t xml:space="preserve">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5348C4" w:rsidRPr="005348C4" w:rsidRDefault="005348C4" w:rsidP="005348C4">
      <w:pPr>
        <w:keepNext/>
        <w:autoSpaceDE w:val="0"/>
        <w:autoSpaceDN w:val="0"/>
        <w:adjustRightInd w:val="0"/>
        <w:spacing w:line="276" w:lineRule="auto"/>
        <w:ind w:firstLine="708"/>
        <w:jc w:val="both"/>
      </w:pPr>
      <w:r w:rsidRPr="005348C4">
        <w:t xml:space="preserve">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муниципальными органами муниципального района </w:t>
      </w:r>
      <w:proofErr w:type="spellStart"/>
      <w:r w:rsidRPr="005348C4">
        <w:t>Стерлибашевский</w:t>
      </w:r>
      <w:proofErr w:type="spellEnd"/>
      <w:r w:rsidRPr="005348C4">
        <w:t xml:space="preserve"> район Республики Башкортостан.</w:t>
      </w:r>
    </w:p>
    <w:p w:rsidR="005348C4" w:rsidRPr="005348C4" w:rsidRDefault="005348C4" w:rsidP="005348C4">
      <w:pPr>
        <w:keepNext/>
        <w:autoSpaceDE w:val="0"/>
        <w:autoSpaceDN w:val="0"/>
        <w:adjustRightInd w:val="0"/>
        <w:spacing w:line="276" w:lineRule="auto"/>
        <w:ind w:firstLine="708"/>
        <w:jc w:val="both"/>
      </w:pPr>
      <w:r w:rsidRPr="005348C4">
        <w:lastRenderedPageBreak/>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органами и созданными ими муниципальными учреждениями, за 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rsidR="005348C4" w:rsidRPr="005348C4" w:rsidRDefault="005348C4" w:rsidP="005348C4">
      <w:pPr>
        <w:keepNext/>
        <w:autoSpaceDE w:val="0"/>
        <w:autoSpaceDN w:val="0"/>
        <w:adjustRightInd w:val="0"/>
        <w:spacing w:line="276" w:lineRule="auto"/>
        <w:ind w:firstLine="708"/>
        <w:jc w:val="both"/>
      </w:pPr>
      <w:r w:rsidRPr="005348C4">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
    <w:p w:rsidR="005348C4" w:rsidRPr="005348C4" w:rsidRDefault="005348C4" w:rsidP="005348C4">
      <w:pPr>
        <w:keepNext/>
        <w:autoSpaceDE w:val="0"/>
        <w:autoSpaceDN w:val="0"/>
        <w:adjustRightInd w:val="0"/>
        <w:spacing w:line="276" w:lineRule="auto"/>
        <w:ind w:firstLine="708"/>
        <w:jc w:val="both"/>
      </w:pPr>
      <w:r w:rsidRPr="005348C4">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муниципального района </w:t>
      </w:r>
      <w:proofErr w:type="spellStart"/>
      <w:r w:rsidRPr="005348C4">
        <w:t>Стерлибашевский</w:t>
      </w:r>
      <w:proofErr w:type="spellEnd"/>
      <w:r w:rsidRPr="005348C4">
        <w:t xml:space="preserve">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rsidR="005348C4" w:rsidRPr="005348C4" w:rsidRDefault="005348C4" w:rsidP="005348C4">
      <w:pPr>
        <w:keepNext/>
        <w:autoSpaceDE w:val="0"/>
        <w:autoSpaceDN w:val="0"/>
        <w:adjustRightInd w:val="0"/>
        <w:spacing w:line="276" w:lineRule="auto"/>
        <w:ind w:firstLine="708"/>
        <w:jc w:val="both"/>
      </w:pPr>
      <w:r w:rsidRPr="005348C4">
        <w:t xml:space="preserve">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муниципального района </w:t>
      </w:r>
      <w:proofErr w:type="spellStart"/>
      <w:r w:rsidRPr="005348C4">
        <w:t>Стерлибашевский</w:t>
      </w:r>
      <w:proofErr w:type="spellEnd"/>
      <w:r w:rsidRPr="005348C4">
        <w:t xml:space="preserve">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муниципального района </w:t>
      </w:r>
      <w:proofErr w:type="spellStart"/>
      <w:r w:rsidRPr="005348C4">
        <w:t>Стерлибашевский</w:t>
      </w:r>
      <w:proofErr w:type="spellEnd"/>
      <w:r w:rsidRPr="005348C4">
        <w:t xml:space="preserve"> район Республики Башкортостан (муниципальными предприятиями муниципального района </w:t>
      </w:r>
      <w:proofErr w:type="spellStart"/>
      <w:r w:rsidRPr="005348C4">
        <w:t>Стерлибашевский</w:t>
      </w:r>
      <w:proofErr w:type="spellEnd"/>
      <w:r w:rsidRPr="005348C4">
        <w:t xml:space="preserve"> район).</w:t>
      </w:r>
    </w:p>
    <w:p w:rsidR="005348C4" w:rsidRPr="005348C4" w:rsidRDefault="005348C4" w:rsidP="005348C4">
      <w:pPr>
        <w:keepNext/>
        <w:autoSpaceDE w:val="0"/>
        <w:autoSpaceDN w:val="0"/>
        <w:adjustRightInd w:val="0"/>
        <w:spacing w:line="276" w:lineRule="auto"/>
        <w:ind w:firstLine="708"/>
        <w:jc w:val="both"/>
      </w:pPr>
    </w:p>
    <w:p w:rsidR="005348C4" w:rsidRPr="005348C4" w:rsidRDefault="005348C4" w:rsidP="005348C4">
      <w:pPr>
        <w:keepNext/>
        <w:autoSpaceDE w:val="0"/>
        <w:autoSpaceDN w:val="0"/>
        <w:adjustRightInd w:val="0"/>
        <w:spacing w:line="276" w:lineRule="auto"/>
        <w:ind w:firstLine="708"/>
        <w:jc w:val="center"/>
      </w:pPr>
      <w:r w:rsidRPr="005348C4">
        <w:t>2. Порядок оформления прав пользования муниципальным имуществом</w:t>
      </w:r>
    </w:p>
    <w:p w:rsidR="005348C4" w:rsidRPr="005348C4" w:rsidRDefault="005348C4" w:rsidP="005348C4">
      <w:pPr>
        <w:keepNext/>
        <w:autoSpaceDE w:val="0"/>
        <w:autoSpaceDN w:val="0"/>
        <w:adjustRightInd w:val="0"/>
        <w:spacing w:line="276" w:lineRule="auto"/>
        <w:ind w:firstLine="708"/>
        <w:jc w:val="both"/>
      </w:pPr>
    </w:p>
    <w:p w:rsidR="005348C4" w:rsidRPr="005348C4" w:rsidRDefault="005348C4" w:rsidP="005348C4">
      <w:pPr>
        <w:keepNext/>
        <w:autoSpaceDE w:val="0"/>
        <w:autoSpaceDN w:val="0"/>
        <w:adjustRightInd w:val="0"/>
        <w:spacing w:line="276" w:lineRule="auto"/>
        <w:ind w:firstLine="708"/>
        <w:jc w:val="both"/>
      </w:pPr>
      <w:r w:rsidRPr="005348C4">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5348C4" w:rsidRPr="005348C4" w:rsidRDefault="005348C4" w:rsidP="005348C4">
      <w:pPr>
        <w:keepNext/>
        <w:autoSpaceDE w:val="0"/>
        <w:autoSpaceDN w:val="0"/>
        <w:adjustRightInd w:val="0"/>
        <w:spacing w:line="276" w:lineRule="auto"/>
        <w:ind w:firstLine="708"/>
        <w:jc w:val="both"/>
      </w:pPr>
      <w:r w:rsidRPr="005348C4">
        <w:t>а) по результатам проведения конкурсов или аукционов на право заключения этих договоров (далее – торги);</w:t>
      </w:r>
    </w:p>
    <w:p w:rsidR="005348C4" w:rsidRPr="005348C4" w:rsidRDefault="005348C4" w:rsidP="005348C4">
      <w:pPr>
        <w:keepNext/>
        <w:autoSpaceDE w:val="0"/>
        <w:autoSpaceDN w:val="0"/>
        <w:adjustRightInd w:val="0"/>
        <w:spacing w:line="276" w:lineRule="auto"/>
        <w:ind w:firstLine="708"/>
        <w:jc w:val="both"/>
      </w:pPr>
      <w:r w:rsidRPr="005348C4">
        <w:t>б) без проведения торгов.</w:t>
      </w:r>
    </w:p>
    <w:p w:rsidR="005348C4" w:rsidRPr="005348C4" w:rsidRDefault="005348C4" w:rsidP="005348C4">
      <w:pPr>
        <w:keepNext/>
        <w:autoSpaceDE w:val="0"/>
        <w:autoSpaceDN w:val="0"/>
        <w:adjustRightInd w:val="0"/>
        <w:spacing w:line="276" w:lineRule="auto"/>
        <w:ind w:firstLine="708"/>
        <w:jc w:val="both"/>
      </w:pPr>
      <w:r w:rsidRPr="005348C4">
        <w:t xml:space="preserve">2.2. Муниципальное имущество предоставляется без проведения торгов в случаях, установленных </w:t>
      </w:r>
      <w:hyperlink r:id="rId5" w:history="1">
        <w:r w:rsidRPr="005348C4">
          <w:rPr>
            <w:rStyle w:val="a7"/>
            <w:color w:val="auto"/>
          </w:rPr>
          <w:t>статьей 17.1</w:t>
        </w:r>
      </w:hyperlink>
      <w:r w:rsidRPr="005348C4">
        <w:t xml:space="preserve"> Федерального закона "О защите конкуренции".</w:t>
      </w:r>
    </w:p>
    <w:p w:rsidR="005348C4" w:rsidRPr="005348C4" w:rsidRDefault="005348C4" w:rsidP="005348C4">
      <w:pPr>
        <w:keepNext/>
        <w:autoSpaceDE w:val="0"/>
        <w:autoSpaceDN w:val="0"/>
        <w:adjustRightInd w:val="0"/>
        <w:spacing w:line="276" w:lineRule="auto"/>
        <w:ind w:firstLine="708"/>
        <w:jc w:val="both"/>
      </w:pPr>
      <w:r w:rsidRPr="005348C4">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5348C4" w:rsidRPr="005348C4" w:rsidRDefault="005348C4" w:rsidP="005348C4">
      <w:pPr>
        <w:keepNext/>
        <w:autoSpaceDE w:val="0"/>
        <w:autoSpaceDN w:val="0"/>
        <w:adjustRightInd w:val="0"/>
        <w:spacing w:line="276" w:lineRule="auto"/>
        <w:ind w:firstLine="708"/>
        <w:jc w:val="both"/>
      </w:pPr>
      <w:r w:rsidRPr="005348C4">
        <w:t>2.4. Передача в пользование муниципального имущества без проведения торгов осуществляется в следующем порядке:</w:t>
      </w:r>
    </w:p>
    <w:p w:rsidR="005348C4" w:rsidRPr="005348C4" w:rsidRDefault="005348C4" w:rsidP="005348C4">
      <w:pPr>
        <w:keepNext/>
        <w:autoSpaceDE w:val="0"/>
        <w:autoSpaceDN w:val="0"/>
        <w:adjustRightInd w:val="0"/>
        <w:spacing w:line="276" w:lineRule="auto"/>
        <w:ind w:firstLine="708"/>
        <w:jc w:val="both"/>
      </w:pPr>
      <w:r w:rsidRPr="005348C4">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5348C4" w:rsidRPr="005348C4" w:rsidRDefault="005348C4" w:rsidP="005348C4">
      <w:pPr>
        <w:keepNext/>
        <w:autoSpaceDE w:val="0"/>
        <w:autoSpaceDN w:val="0"/>
        <w:adjustRightInd w:val="0"/>
        <w:spacing w:line="276" w:lineRule="auto"/>
        <w:ind w:firstLine="708"/>
        <w:jc w:val="both"/>
      </w:pPr>
      <w:r w:rsidRPr="005348C4">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5348C4" w:rsidRPr="005348C4" w:rsidRDefault="005348C4" w:rsidP="005348C4">
      <w:pPr>
        <w:keepNext/>
        <w:autoSpaceDE w:val="0"/>
        <w:autoSpaceDN w:val="0"/>
        <w:adjustRightInd w:val="0"/>
        <w:spacing w:line="276" w:lineRule="auto"/>
        <w:ind w:firstLine="708"/>
        <w:jc w:val="both"/>
      </w:pPr>
      <w:r w:rsidRPr="005348C4">
        <w:lastRenderedPageBreak/>
        <w:t>Заявителю отказывается в передаче муниципального имущества без проведения торгов в пользование при наличии следующих оснований:</w:t>
      </w:r>
    </w:p>
    <w:p w:rsidR="005348C4" w:rsidRPr="005348C4" w:rsidRDefault="005348C4" w:rsidP="005348C4">
      <w:pPr>
        <w:keepNext/>
        <w:autoSpaceDE w:val="0"/>
        <w:autoSpaceDN w:val="0"/>
        <w:adjustRightInd w:val="0"/>
        <w:spacing w:line="276" w:lineRule="auto"/>
        <w:ind w:firstLine="708"/>
        <w:jc w:val="both"/>
      </w:pPr>
      <w:r w:rsidRPr="005348C4">
        <w:t>имеется установленное законодательством ограничение по управлению и распоряжению данным объектом муниципального имущества;</w:t>
      </w:r>
    </w:p>
    <w:p w:rsidR="005348C4" w:rsidRPr="005348C4" w:rsidRDefault="005348C4" w:rsidP="005348C4">
      <w:pPr>
        <w:keepNext/>
        <w:autoSpaceDE w:val="0"/>
        <w:autoSpaceDN w:val="0"/>
        <w:adjustRightInd w:val="0"/>
        <w:spacing w:line="276" w:lineRule="auto"/>
        <w:ind w:firstLine="708"/>
        <w:jc w:val="both"/>
      </w:pPr>
      <w:r w:rsidRPr="005348C4">
        <w:t>муниципальное имущество передано иным юридическим либо физическим лицам в пользование в порядке, установленном законодательством;</w:t>
      </w:r>
    </w:p>
    <w:p w:rsidR="005348C4" w:rsidRPr="005348C4" w:rsidRDefault="005348C4" w:rsidP="005348C4">
      <w:pPr>
        <w:keepNext/>
        <w:autoSpaceDE w:val="0"/>
        <w:autoSpaceDN w:val="0"/>
        <w:adjustRightInd w:val="0"/>
        <w:spacing w:line="276" w:lineRule="auto"/>
        <w:ind w:firstLine="708"/>
        <w:jc w:val="both"/>
      </w:pPr>
      <w:r w:rsidRPr="005348C4">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5348C4" w:rsidRPr="005348C4" w:rsidRDefault="005348C4" w:rsidP="005348C4">
      <w:pPr>
        <w:keepNext/>
        <w:autoSpaceDE w:val="0"/>
        <w:autoSpaceDN w:val="0"/>
        <w:adjustRightInd w:val="0"/>
        <w:spacing w:line="276" w:lineRule="auto"/>
        <w:ind w:firstLine="708"/>
        <w:jc w:val="both"/>
      </w:pPr>
      <w:r w:rsidRPr="005348C4">
        <w:t>приостановлена деятельность заявителя на день подачи заявления в порядке, предусмотренном Кодексом Российской Федерации об административных правонарушениях;</w:t>
      </w:r>
    </w:p>
    <w:p w:rsidR="005348C4" w:rsidRPr="005348C4" w:rsidRDefault="005348C4" w:rsidP="005348C4">
      <w:pPr>
        <w:keepNext/>
        <w:autoSpaceDE w:val="0"/>
        <w:autoSpaceDN w:val="0"/>
        <w:adjustRightInd w:val="0"/>
        <w:spacing w:line="276" w:lineRule="auto"/>
        <w:ind w:firstLine="708"/>
        <w:jc w:val="both"/>
      </w:pPr>
      <w:r w:rsidRPr="005348C4">
        <w:t>заявителем представлены заведомо ложные сведения, содержащиеся в представленных документах;</w:t>
      </w:r>
    </w:p>
    <w:p w:rsidR="005348C4" w:rsidRPr="005348C4" w:rsidRDefault="005348C4" w:rsidP="005348C4">
      <w:pPr>
        <w:keepNext/>
        <w:autoSpaceDE w:val="0"/>
        <w:autoSpaceDN w:val="0"/>
        <w:adjustRightInd w:val="0"/>
        <w:spacing w:line="276" w:lineRule="auto"/>
        <w:ind w:firstLine="708"/>
        <w:jc w:val="both"/>
      </w:pPr>
      <w:r w:rsidRPr="005348C4">
        <w:t>заявителем не выполнены условия ранее заключенных договоров о передаче ему в пользование муниципального имущества за последние три года;</w:t>
      </w:r>
    </w:p>
    <w:p w:rsidR="005348C4" w:rsidRPr="005348C4" w:rsidRDefault="005348C4" w:rsidP="005348C4">
      <w:pPr>
        <w:keepNext/>
        <w:autoSpaceDE w:val="0"/>
        <w:autoSpaceDN w:val="0"/>
        <w:adjustRightInd w:val="0"/>
        <w:spacing w:line="276" w:lineRule="auto"/>
        <w:ind w:firstLine="708"/>
        <w:jc w:val="both"/>
      </w:pPr>
      <w:r w:rsidRPr="005348C4">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rsidR="005348C4" w:rsidRPr="005348C4" w:rsidRDefault="005348C4" w:rsidP="005348C4">
      <w:pPr>
        <w:keepNext/>
        <w:autoSpaceDE w:val="0"/>
        <w:autoSpaceDN w:val="0"/>
        <w:adjustRightInd w:val="0"/>
        <w:spacing w:line="276" w:lineRule="auto"/>
        <w:ind w:firstLine="708"/>
        <w:jc w:val="both"/>
      </w:pPr>
      <w:r w:rsidRPr="005348C4">
        <w:t>имеются неразрешенные судебные споры по поводу указанного в заявлении муниципального имущества.</w:t>
      </w:r>
    </w:p>
    <w:p w:rsidR="005348C4" w:rsidRPr="005348C4" w:rsidRDefault="005348C4" w:rsidP="005348C4">
      <w:pPr>
        <w:keepLines/>
        <w:autoSpaceDE w:val="0"/>
        <w:autoSpaceDN w:val="0"/>
        <w:adjustRightInd w:val="0"/>
        <w:spacing w:line="276" w:lineRule="auto"/>
        <w:ind w:firstLine="709"/>
        <w:jc w:val="both"/>
      </w:pPr>
      <w:r w:rsidRPr="005348C4">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5348C4" w:rsidRPr="005348C4" w:rsidRDefault="005348C4" w:rsidP="005348C4">
      <w:pPr>
        <w:keepLines/>
        <w:autoSpaceDE w:val="0"/>
        <w:autoSpaceDN w:val="0"/>
        <w:adjustRightInd w:val="0"/>
        <w:spacing w:line="276" w:lineRule="auto"/>
        <w:ind w:firstLine="709"/>
        <w:jc w:val="both"/>
      </w:pPr>
      <w:r w:rsidRPr="005348C4">
        <w:t xml:space="preserve">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имуществом муниципального района </w:t>
      </w:r>
      <w:proofErr w:type="spellStart"/>
      <w:r w:rsidRPr="005348C4">
        <w:t>Стерлибашевский</w:t>
      </w:r>
      <w:proofErr w:type="spellEnd"/>
      <w:r w:rsidRPr="005348C4">
        <w:t xml:space="preserve"> район Республики Башкортостан (далее – Комиссия), созданной Администрацией, за исключением передачи муниципального имущества в пользование юридическим и физическим лицам в целях проведения мероприятий в период до десяти дней. </w:t>
      </w:r>
    </w:p>
    <w:p w:rsidR="005348C4" w:rsidRPr="005348C4" w:rsidRDefault="005348C4" w:rsidP="005348C4">
      <w:pPr>
        <w:keepLines/>
        <w:autoSpaceDE w:val="0"/>
        <w:autoSpaceDN w:val="0"/>
        <w:adjustRightInd w:val="0"/>
        <w:spacing w:line="276" w:lineRule="auto"/>
        <w:ind w:firstLine="709"/>
        <w:jc w:val="both"/>
      </w:pPr>
      <w:r w:rsidRPr="005348C4">
        <w:t xml:space="preserve">Положение о Комиссии, состав и порядок ее работы утверждаются постановлением Администрации. Комиссия оформляет протокол, который утверждается главой Администрации муниципального района </w:t>
      </w:r>
      <w:proofErr w:type="spellStart"/>
      <w:r w:rsidRPr="005348C4">
        <w:t>Стерлибашевский</w:t>
      </w:r>
      <w:proofErr w:type="spellEnd"/>
      <w:r w:rsidRPr="005348C4">
        <w:t xml:space="preserve"> район.</w:t>
      </w:r>
    </w:p>
    <w:p w:rsidR="005348C4" w:rsidRPr="005348C4" w:rsidRDefault="005348C4" w:rsidP="005348C4">
      <w:pPr>
        <w:keepLines/>
        <w:autoSpaceDE w:val="0"/>
        <w:autoSpaceDN w:val="0"/>
        <w:adjustRightInd w:val="0"/>
        <w:spacing w:line="276" w:lineRule="auto"/>
        <w:ind w:firstLine="709"/>
        <w:jc w:val="both"/>
      </w:pPr>
      <w:r w:rsidRPr="005348C4">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государственного имущества или его части в соответствии с законодательством.</w:t>
      </w:r>
    </w:p>
    <w:p w:rsidR="005348C4" w:rsidRPr="005348C4" w:rsidRDefault="005348C4" w:rsidP="005348C4">
      <w:pPr>
        <w:keepLines/>
        <w:autoSpaceDE w:val="0"/>
        <w:autoSpaceDN w:val="0"/>
        <w:adjustRightInd w:val="0"/>
        <w:spacing w:line="276" w:lineRule="auto"/>
        <w:ind w:firstLine="708"/>
        <w:jc w:val="both"/>
      </w:pPr>
      <w:r w:rsidRPr="005348C4">
        <w:t>2.6. Администрация осуществляет контроль за использованием муниципального имущества в соответствии с законодательством и настоящим Порядком.</w:t>
      </w:r>
    </w:p>
    <w:p w:rsidR="005348C4" w:rsidRPr="005348C4" w:rsidRDefault="005348C4" w:rsidP="005348C4">
      <w:pPr>
        <w:keepLines/>
        <w:autoSpaceDE w:val="0"/>
        <w:autoSpaceDN w:val="0"/>
        <w:adjustRightInd w:val="0"/>
        <w:spacing w:line="276" w:lineRule="auto"/>
        <w:ind w:firstLine="708"/>
        <w:jc w:val="both"/>
      </w:pPr>
      <w:r w:rsidRPr="005348C4">
        <w:t>2.7. Администрация имеет право в рамках контроля за исполнением договоров о передаче муниципального имущества в пользование:</w:t>
      </w:r>
    </w:p>
    <w:p w:rsidR="005348C4" w:rsidRPr="005348C4" w:rsidRDefault="005348C4" w:rsidP="005348C4">
      <w:pPr>
        <w:keepLines/>
        <w:autoSpaceDE w:val="0"/>
        <w:autoSpaceDN w:val="0"/>
        <w:adjustRightInd w:val="0"/>
        <w:spacing w:line="276" w:lineRule="auto"/>
        <w:ind w:firstLine="708"/>
        <w:jc w:val="both"/>
      </w:pPr>
      <w:r w:rsidRPr="005348C4">
        <w:t>проводить обследования и проверки использования муниципального имущества;</w:t>
      </w:r>
    </w:p>
    <w:p w:rsidR="005348C4" w:rsidRPr="005348C4" w:rsidRDefault="005348C4" w:rsidP="005348C4">
      <w:pPr>
        <w:keepLines/>
        <w:autoSpaceDE w:val="0"/>
        <w:autoSpaceDN w:val="0"/>
        <w:adjustRightInd w:val="0"/>
        <w:spacing w:line="276" w:lineRule="auto"/>
        <w:ind w:firstLine="708"/>
        <w:jc w:val="both"/>
      </w:pPr>
      <w:r w:rsidRPr="005348C4">
        <w:t>требовать от проверяемых юридических и физических лиц необходимые документацию и информацию;</w:t>
      </w:r>
    </w:p>
    <w:p w:rsidR="005348C4" w:rsidRPr="005348C4" w:rsidRDefault="005348C4" w:rsidP="005348C4">
      <w:pPr>
        <w:keepLines/>
        <w:autoSpaceDE w:val="0"/>
        <w:autoSpaceDN w:val="0"/>
        <w:adjustRightInd w:val="0"/>
        <w:spacing w:line="276" w:lineRule="auto"/>
        <w:ind w:firstLine="708"/>
        <w:jc w:val="both"/>
      </w:pPr>
      <w:r w:rsidRPr="005348C4">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5348C4" w:rsidRPr="005348C4" w:rsidRDefault="005348C4" w:rsidP="005348C4">
      <w:pPr>
        <w:keepLines/>
        <w:autoSpaceDE w:val="0"/>
        <w:autoSpaceDN w:val="0"/>
        <w:adjustRightInd w:val="0"/>
        <w:spacing w:line="276" w:lineRule="auto"/>
        <w:ind w:firstLine="708"/>
        <w:jc w:val="both"/>
      </w:pPr>
      <w:r w:rsidRPr="005348C4">
        <w:lastRenderedPageBreak/>
        <w:t>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"Об объектах культурного наследия (памятниках истории и культуры) народов Российской Федерации".</w:t>
      </w:r>
    </w:p>
    <w:p w:rsidR="005348C4" w:rsidRPr="005348C4" w:rsidRDefault="005348C4" w:rsidP="005348C4">
      <w:pPr>
        <w:keepLines/>
        <w:autoSpaceDE w:val="0"/>
        <w:autoSpaceDN w:val="0"/>
        <w:adjustRightInd w:val="0"/>
        <w:spacing w:line="276" w:lineRule="auto"/>
        <w:ind w:firstLine="708"/>
        <w:jc w:val="both"/>
      </w:pPr>
      <w:r w:rsidRPr="005348C4">
        <w:t>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5348C4" w:rsidRPr="005348C4" w:rsidRDefault="005348C4" w:rsidP="005348C4">
      <w:pPr>
        <w:keepLines/>
        <w:autoSpaceDE w:val="0"/>
        <w:autoSpaceDN w:val="0"/>
        <w:adjustRightInd w:val="0"/>
        <w:spacing w:line="276" w:lineRule="auto"/>
        <w:ind w:firstLine="709"/>
        <w:jc w:val="both"/>
      </w:pPr>
      <w:r w:rsidRPr="005348C4">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5348C4" w:rsidRPr="005348C4" w:rsidRDefault="005348C4" w:rsidP="005348C4">
      <w:pPr>
        <w:keepLines/>
        <w:autoSpaceDE w:val="0"/>
        <w:autoSpaceDN w:val="0"/>
        <w:adjustRightInd w:val="0"/>
        <w:spacing w:line="276" w:lineRule="auto"/>
        <w:ind w:firstLine="709"/>
        <w:jc w:val="both"/>
      </w:pPr>
      <w:r w:rsidRPr="005348C4">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5348C4" w:rsidRPr="005348C4" w:rsidRDefault="00AD242B" w:rsidP="005348C4">
      <w:pPr>
        <w:keepLines/>
        <w:autoSpaceDE w:val="0"/>
        <w:autoSpaceDN w:val="0"/>
        <w:adjustRightInd w:val="0"/>
        <w:spacing w:line="276" w:lineRule="auto"/>
        <w:ind w:firstLine="709"/>
        <w:jc w:val="both"/>
      </w:pPr>
      <w:hyperlink r:id="rId6" w:history="1">
        <w:r w:rsidR="005348C4" w:rsidRPr="005348C4">
          <w:rPr>
            <w:rStyle w:val="a7"/>
            <w:color w:val="auto"/>
          </w:rPr>
          <w:t>2.1</w:t>
        </w:r>
      </w:hyperlink>
      <w:r w:rsidR="005348C4" w:rsidRPr="005348C4">
        <w:rPr>
          <w:rStyle w:val="a7"/>
          <w:color w:val="auto"/>
        </w:rPr>
        <w:t>0</w:t>
      </w:r>
      <w:r w:rsidR="005348C4" w:rsidRPr="005348C4">
        <w:t xml:space="preserve">.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муниципального района </w:t>
      </w:r>
      <w:proofErr w:type="spellStart"/>
      <w:r w:rsidR="005348C4" w:rsidRPr="005348C4">
        <w:t>Стерлибашевский</w:t>
      </w:r>
      <w:proofErr w:type="spellEnd"/>
      <w:r w:rsidR="005348C4" w:rsidRPr="005348C4">
        <w:t xml:space="preserve">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rsidR="005348C4" w:rsidRPr="005348C4" w:rsidRDefault="005348C4" w:rsidP="005348C4">
      <w:pPr>
        <w:keepLines/>
        <w:autoSpaceDE w:val="0"/>
        <w:autoSpaceDN w:val="0"/>
        <w:adjustRightInd w:val="0"/>
        <w:spacing w:line="276" w:lineRule="auto"/>
        <w:ind w:firstLine="709"/>
        <w:jc w:val="both"/>
      </w:pPr>
      <w:r w:rsidRPr="005348C4">
        <w:t xml:space="preserve">Срок действия договора, заключаемого без проведения </w:t>
      </w:r>
      <w:proofErr w:type="gramStart"/>
      <w:r w:rsidRPr="005348C4">
        <w:t>торгов,  может</w:t>
      </w:r>
      <w:proofErr w:type="gramEnd"/>
      <w:r w:rsidRPr="005348C4">
        <w:t xml:space="preserve"> быть уменьшен на основании поданного до заключения такого договора заявления лица, приобретающего права владения и (или) пользования.</w:t>
      </w:r>
    </w:p>
    <w:p w:rsidR="005348C4" w:rsidRPr="005348C4" w:rsidRDefault="005348C4" w:rsidP="005348C4">
      <w:pPr>
        <w:keepLines/>
        <w:autoSpaceDE w:val="0"/>
        <w:autoSpaceDN w:val="0"/>
        <w:adjustRightInd w:val="0"/>
        <w:spacing w:line="276" w:lineRule="auto"/>
        <w:ind w:firstLine="709"/>
        <w:jc w:val="both"/>
      </w:pPr>
      <w:r w:rsidRPr="005348C4">
        <w:t xml:space="preserve">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w:t>
      </w:r>
      <w:proofErr w:type="gramStart"/>
      <w:r w:rsidRPr="005348C4">
        <w:t>применяющими  специальный</w:t>
      </w:r>
      <w:proofErr w:type="gramEnd"/>
      <w:r w:rsidRPr="005348C4">
        <w:t xml:space="preserve"> налоговый режим "Налог на профессиональный доход", не должен превышать трех лет.</w:t>
      </w:r>
    </w:p>
    <w:p w:rsidR="005348C4" w:rsidRPr="005348C4" w:rsidRDefault="00AD242B" w:rsidP="005348C4">
      <w:pPr>
        <w:keepLines/>
        <w:autoSpaceDE w:val="0"/>
        <w:autoSpaceDN w:val="0"/>
        <w:adjustRightInd w:val="0"/>
        <w:spacing w:line="276" w:lineRule="auto"/>
        <w:ind w:firstLine="709"/>
        <w:jc w:val="both"/>
      </w:pPr>
      <w:hyperlink r:id="rId7" w:history="1">
        <w:r w:rsidR="005348C4" w:rsidRPr="005348C4">
          <w:rPr>
            <w:rStyle w:val="a7"/>
            <w:color w:val="auto"/>
          </w:rPr>
          <w:t>2.1</w:t>
        </w:r>
      </w:hyperlink>
      <w:r w:rsidR="005348C4" w:rsidRPr="005348C4">
        <w:rPr>
          <w:rStyle w:val="a7"/>
          <w:color w:val="auto"/>
        </w:rPr>
        <w:t>1</w:t>
      </w:r>
      <w:r w:rsidR="005348C4" w:rsidRPr="005348C4">
        <w:t>. Изменение условий договора, указанных в документации о торгах, по результатам которых заключен договор, не допускается.</w:t>
      </w:r>
    </w:p>
    <w:p w:rsidR="005348C4" w:rsidRPr="005348C4" w:rsidRDefault="005348C4" w:rsidP="005348C4">
      <w:pPr>
        <w:keepLines/>
        <w:autoSpaceDE w:val="0"/>
        <w:autoSpaceDN w:val="0"/>
        <w:adjustRightInd w:val="0"/>
        <w:spacing w:line="276" w:lineRule="auto"/>
        <w:ind w:firstLine="709"/>
        <w:jc w:val="both"/>
      </w:pPr>
      <w:r w:rsidRPr="005348C4">
        <w:t>Цена договора, заключенного по результатам торгов, может быть изменена только в сторону увеличения.</w:t>
      </w:r>
    </w:p>
    <w:p w:rsidR="005348C4" w:rsidRPr="005348C4" w:rsidRDefault="005348C4" w:rsidP="005348C4">
      <w:pPr>
        <w:keepLines/>
        <w:autoSpaceDE w:val="0"/>
        <w:autoSpaceDN w:val="0"/>
        <w:adjustRightInd w:val="0"/>
        <w:spacing w:line="276" w:lineRule="auto"/>
        <w:ind w:firstLine="709"/>
        <w:jc w:val="both"/>
        <w:rPr>
          <w:spacing w:val="-10"/>
        </w:rPr>
      </w:pPr>
      <w:r w:rsidRPr="005348C4">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муниципального района </w:t>
      </w:r>
      <w:proofErr w:type="spellStart"/>
      <w:r w:rsidRPr="005348C4">
        <w:t>Стерлибашевский</w:t>
      </w:r>
      <w:proofErr w:type="spellEnd"/>
      <w:r w:rsidRPr="005348C4">
        <w:t xml:space="preserve"> район Республики Башкортостан, утвержденной настоящим решением   </w:t>
      </w:r>
      <w:r w:rsidRPr="005348C4">
        <w:rPr>
          <w:spacing w:val="-10"/>
        </w:rPr>
        <w:t>(далее – Методика).</w:t>
      </w:r>
    </w:p>
    <w:p w:rsidR="005348C4" w:rsidRPr="005348C4" w:rsidRDefault="005348C4" w:rsidP="005348C4">
      <w:pPr>
        <w:keepNext/>
        <w:autoSpaceDE w:val="0"/>
        <w:autoSpaceDN w:val="0"/>
        <w:adjustRightInd w:val="0"/>
        <w:spacing w:line="276" w:lineRule="auto"/>
        <w:ind w:firstLine="709"/>
      </w:pPr>
      <w:r w:rsidRPr="005348C4">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w:t>
      </w:r>
      <w:r w:rsidRPr="005348C4">
        <w:lastRenderedPageBreak/>
        <w:t xml:space="preserve">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 </w:t>
      </w:r>
    </w:p>
    <w:p w:rsidR="005348C4" w:rsidRPr="005348C4" w:rsidRDefault="005348C4" w:rsidP="005348C4">
      <w:pPr>
        <w:keepNext/>
        <w:autoSpaceDE w:val="0"/>
        <w:autoSpaceDN w:val="0"/>
        <w:adjustRightInd w:val="0"/>
        <w:spacing w:line="276" w:lineRule="auto"/>
        <w:ind w:firstLine="709"/>
        <w:jc w:val="center"/>
      </w:pPr>
    </w:p>
    <w:p w:rsidR="005348C4" w:rsidRPr="005348C4" w:rsidRDefault="005348C4" w:rsidP="005348C4">
      <w:pPr>
        <w:keepNext/>
        <w:autoSpaceDE w:val="0"/>
        <w:autoSpaceDN w:val="0"/>
        <w:adjustRightInd w:val="0"/>
        <w:spacing w:line="276" w:lineRule="auto"/>
        <w:ind w:firstLine="709"/>
        <w:jc w:val="center"/>
      </w:pPr>
      <w:r w:rsidRPr="005348C4">
        <w:t xml:space="preserve">3. Особенности передачи муниципального имущества </w:t>
      </w:r>
    </w:p>
    <w:p w:rsidR="005348C4" w:rsidRPr="005348C4" w:rsidRDefault="005348C4" w:rsidP="005348C4">
      <w:pPr>
        <w:keepNext/>
        <w:autoSpaceDE w:val="0"/>
        <w:autoSpaceDN w:val="0"/>
        <w:adjustRightInd w:val="0"/>
        <w:spacing w:line="276" w:lineRule="auto"/>
        <w:ind w:firstLine="709"/>
        <w:jc w:val="center"/>
      </w:pPr>
      <w:r w:rsidRPr="005348C4">
        <w:t>в доверительное управление</w:t>
      </w:r>
    </w:p>
    <w:p w:rsidR="005348C4" w:rsidRPr="005348C4" w:rsidRDefault="005348C4" w:rsidP="005348C4">
      <w:pPr>
        <w:keepNext/>
        <w:autoSpaceDE w:val="0"/>
        <w:autoSpaceDN w:val="0"/>
        <w:adjustRightInd w:val="0"/>
        <w:spacing w:line="276" w:lineRule="auto"/>
        <w:ind w:firstLine="709"/>
        <w:jc w:val="both"/>
      </w:pPr>
    </w:p>
    <w:p w:rsidR="005348C4" w:rsidRPr="005348C4" w:rsidRDefault="005348C4" w:rsidP="005348C4">
      <w:pPr>
        <w:keepNext/>
        <w:autoSpaceDE w:val="0"/>
        <w:autoSpaceDN w:val="0"/>
        <w:adjustRightInd w:val="0"/>
        <w:spacing w:line="276" w:lineRule="auto"/>
        <w:ind w:firstLine="709"/>
        <w:jc w:val="both"/>
      </w:pPr>
      <w:r w:rsidRPr="005348C4">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rsidR="005348C4" w:rsidRPr="005348C4" w:rsidRDefault="005348C4" w:rsidP="005348C4">
      <w:pPr>
        <w:keepNext/>
        <w:autoSpaceDE w:val="0"/>
        <w:autoSpaceDN w:val="0"/>
        <w:adjustRightInd w:val="0"/>
        <w:spacing w:line="276" w:lineRule="auto"/>
        <w:ind w:firstLine="709"/>
        <w:jc w:val="both"/>
      </w:pPr>
      <w:r w:rsidRPr="005348C4">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5348C4" w:rsidRPr="005348C4" w:rsidRDefault="005348C4" w:rsidP="005348C4">
      <w:pPr>
        <w:keepNext/>
        <w:autoSpaceDE w:val="0"/>
        <w:autoSpaceDN w:val="0"/>
        <w:adjustRightInd w:val="0"/>
        <w:spacing w:line="276" w:lineRule="auto"/>
        <w:ind w:firstLine="709"/>
        <w:jc w:val="both"/>
      </w:pPr>
      <w:r w:rsidRPr="005348C4">
        <w:t>Передача государственного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5348C4" w:rsidRPr="005348C4" w:rsidRDefault="005348C4" w:rsidP="005348C4">
      <w:pPr>
        <w:keepNext/>
        <w:autoSpaceDE w:val="0"/>
        <w:autoSpaceDN w:val="0"/>
        <w:adjustRightInd w:val="0"/>
        <w:spacing w:line="276" w:lineRule="auto"/>
        <w:ind w:firstLine="709"/>
        <w:jc w:val="both"/>
      </w:pPr>
      <w:r w:rsidRPr="005348C4">
        <w:t>Учредителем доверительного управления является собственник муниципального имущества.</w:t>
      </w:r>
    </w:p>
    <w:p w:rsidR="005348C4" w:rsidRPr="005348C4" w:rsidRDefault="005348C4" w:rsidP="005348C4">
      <w:pPr>
        <w:keepLines/>
        <w:autoSpaceDE w:val="0"/>
        <w:autoSpaceDN w:val="0"/>
        <w:adjustRightInd w:val="0"/>
        <w:spacing w:line="276" w:lineRule="auto"/>
        <w:ind w:firstLine="708"/>
        <w:jc w:val="both"/>
      </w:pPr>
      <w:r w:rsidRPr="005348C4">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5348C4" w:rsidRPr="005348C4" w:rsidRDefault="005348C4" w:rsidP="005348C4">
      <w:pPr>
        <w:keepNext/>
        <w:autoSpaceDE w:val="0"/>
        <w:autoSpaceDN w:val="0"/>
        <w:adjustRightInd w:val="0"/>
        <w:spacing w:line="276" w:lineRule="auto"/>
        <w:ind w:firstLine="709"/>
        <w:jc w:val="both"/>
      </w:pPr>
      <w:r w:rsidRPr="005348C4">
        <w:t>Муниципальное имущество не подлежит передаче в доверительное управление государственным органам и органам местного самоуправления.</w:t>
      </w:r>
    </w:p>
    <w:p w:rsidR="005348C4" w:rsidRPr="005348C4" w:rsidRDefault="005348C4" w:rsidP="005348C4">
      <w:pPr>
        <w:keepNext/>
        <w:autoSpaceDE w:val="0"/>
        <w:autoSpaceDN w:val="0"/>
        <w:adjustRightInd w:val="0"/>
        <w:spacing w:line="276" w:lineRule="auto"/>
        <w:ind w:firstLine="709"/>
        <w:jc w:val="both"/>
      </w:pPr>
      <w:r w:rsidRPr="005348C4">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5348C4" w:rsidRPr="005348C4" w:rsidRDefault="005348C4" w:rsidP="005348C4">
      <w:pPr>
        <w:keepNext/>
        <w:autoSpaceDE w:val="0"/>
        <w:autoSpaceDN w:val="0"/>
        <w:adjustRightInd w:val="0"/>
        <w:spacing w:line="276" w:lineRule="auto"/>
        <w:ind w:firstLine="709"/>
        <w:jc w:val="both"/>
      </w:pPr>
      <w:r w:rsidRPr="005348C4">
        <w:t>3.4. Передача муниципального имущества в доверительное управление производится по рыночной стоимости.</w:t>
      </w:r>
    </w:p>
    <w:p w:rsidR="005348C4" w:rsidRPr="005348C4" w:rsidRDefault="005348C4" w:rsidP="005348C4">
      <w:pPr>
        <w:keepNext/>
        <w:autoSpaceDE w:val="0"/>
        <w:autoSpaceDN w:val="0"/>
        <w:adjustRightInd w:val="0"/>
        <w:spacing w:line="276" w:lineRule="auto"/>
        <w:ind w:firstLine="709"/>
        <w:jc w:val="both"/>
      </w:pPr>
      <w:r w:rsidRPr="005348C4">
        <w:t xml:space="preserve">Доверительный управляющий организует проведение оценки рыночной стоимости годовой арендной платы передаваемого в доверительное управление </w:t>
      </w:r>
      <w:r w:rsidRPr="005348C4">
        <w:rPr>
          <w:spacing w:val="-4"/>
        </w:rPr>
        <w:t>муниципального имущества и осуществляет оплату расходов на данное мероприятие.</w:t>
      </w:r>
      <w:r w:rsidRPr="005348C4">
        <w:t xml:space="preserve">  </w:t>
      </w:r>
    </w:p>
    <w:p w:rsidR="005348C4" w:rsidRPr="005348C4" w:rsidRDefault="005348C4" w:rsidP="005348C4">
      <w:pPr>
        <w:autoSpaceDE w:val="0"/>
        <w:autoSpaceDN w:val="0"/>
        <w:adjustRightInd w:val="0"/>
        <w:spacing w:line="276" w:lineRule="auto"/>
        <w:ind w:firstLine="709"/>
        <w:jc w:val="both"/>
        <w:rPr>
          <w:bCs/>
        </w:rPr>
      </w:pPr>
      <w:r w:rsidRPr="005348C4">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r w:rsidRPr="005348C4">
        <w:rPr>
          <w:bCs/>
        </w:rPr>
        <w:t xml:space="preserve"> </w:t>
      </w:r>
    </w:p>
    <w:p w:rsidR="005348C4" w:rsidRPr="005348C4" w:rsidRDefault="005348C4" w:rsidP="005348C4">
      <w:pPr>
        <w:autoSpaceDE w:val="0"/>
        <w:autoSpaceDN w:val="0"/>
        <w:adjustRightInd w:val="0"/>
        <w:spacing w:line="276" w:lineRule="auto"/>
        <w:ind w:firstLine="709"/>
        <w:jc w:val="both"/>
        <w:rPr>
          <w:bCs/>
        </w:rPr>
      </w:pPr>
      <w:r w:rsidRPr="005348C4">
        <w:rPr>
          <w:bCs/>
        </w:rPr>
        <w:t xml:space="preserve">3.6. Для оформления договора доверительного управления муниципальным имуществом </w:t>
      </w:r>
      <w:r w:rsidRPr="005348C4">
        <w:t xml:space="preserve">муниципального района </w:t>
      </w:r>
      <w:proofErr w:type="spellStart"/>
      <w:r w:rsidRPr="005348C4">
        <w:t>Стерлибашевский</w:t>
      </w:r>
      <w:proofErr w:type="spellEnd"/>
      <w:r w:rsidRPr="005348C4">
        <w:t xml:space="preserve"> район</w:t>
      </w:r>
      <w:r w:rsidRPr="005348C4">
        <w:rPr>
          <w:bCs/>
        </w:rPr>
        <w:t xml:space="preserve"> Республики Башкортостан без проведения торгов представляются следующие документы:</w:t>
      </w:r>
    </w:p>
    <w:p w:rsidR="005348C4" w:rsidRPr="005348C4" w:rsidRDefault="005348C4" w:rsidP="005348C4">
      <w:pPr>
        <w:autoSpaceDE w:val="0"/>
        <w:autoSpaceDN w:val="0"/>
        <w:adjustRightInd w:val="0"/>
        <w:spacing w:line="276" w:lineRule="auto"/>
        <w:ind w:firstLine="709"/>
        <w:jc w:val="both"/>
      </w:pPr>
      <w:r w:rsidRPr="005348C4">
        <w:rPr>
          <w:bCs/>
        </w:rPr>
        <w:t>а) заявление о предоставлении муниципального имущества в пользование по форме, утвержденной Администрацией;</w:t>
      </w:r>
    </w:p>
    <w:p w:rsidR="005348C4" w:rsidRPr="005348C4" w:rsidRDefault="005348C4" w:rsidP="005348C4">
      <w:pPr>
        <w:autoSpaceDE w:val="0"/>
        <w:autoSpaceDN w:val="0"/>
        <w:adjustRightInd w:val="0"/>
        <w:spacing w:line="276" w:lineRule="auto"/>
        <w:ind w:firstLine="709"/>
        <w:jc w:val="both"/>
      </w:pPr>
      <w:r w:rsidRPr="005348C4">
        <w:t xml:space="preserve">б) </w:t>
      </w:r>
      <w:r w:rsidRPr="005348C4">
        <w:rPr>
          <w:bCs/>
        </w:rPr>
        <w:t>д</w:t>
      </w:r>
      <w:r w:rsidRPr="005348C4">
        <w:t xml:space="preserve">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w:t>
      </w:r>
      <w:proofErr w:type="gramStart"/>
      <w:r w:rsidRPr="005348C4">
        <w:t xml:space="preserve">Федерации,   </w:t>
      </w:r>
      <w:proofErr w:type="gramEnd"/>
      <w:r w:rsidRPr="005348C4">
        <w:t xml:space="preserve"> и их копии;</w:t>
      </w:r>
    </w:p>
    <w:p w:rsidR="005348C4" w:rsidRPr="005348C4" w:rsidRDefault="005348C4" w:rsidP="005348C4">
      <w:pPr>
        <w:autoSpaceDE w:val="0"/>
        <w:autoSpaceDN w:val="0"/>
        <w:adjustRightInd w:val="0"/>
        <w:spacing w:line="276" w:lineRule="auto"/>
        <w:ind w:firstLine="709"/>
        <w:jc w:val="both"/>
      </w:pPr>
      <w:r w:rsidRPr="005348C4">
        <w:lastRenderedPageBreak/>
        <w:t xml:space="preserve">в) учредительные документы юридического лица со всеми изменениями и дополнениями на дату подачи заявления и их копии; </w:t>
      </w:r>
    </w:p>
    <w:p w:rsidR="005348C4" w:rsidRPr="005348C4" w:rsidRDefault="005348C4" w:rsidP="005348C4">
      <w:pPr>
        <w:autoSpaceDE w:val="0"/>
        <w:autoSpaceDN w:val="0"/>
        <w:adjustRightInd w:val="0"/>
        <w:spacing w:line="276" w:lineRule="auto"/>
        <w:ind w:firstLine="709"/>
        <w:jc w:val="both"/>
      </w:pPr>
      <w:r w:rsidRPr="005348C4">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348C4" w:rsidRPr="005348C4" w:rsidRDefault="005348C4" w:rsidP="005348C4">
      <w:pPr>
        <w:keepNext/>
        <w:autoSpaceDE w:val="0"/>
        <w:autoSpaceDN w:val="0"/>
        <w:adjustRightInd w:val="0"/>
        <w:spacing w:line="276" w:lineRule="auto"/>
        <w:ind w:firstLine="709"/>
        <w:jc w:val="both"/>
      </w:pPr>
      <w:r w:rsidRPr="005348C4">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5348C4" w:rsidRPr="005348C4" w:rsidRDefault="005348C4" w:rsidP="005348C4">
      <w:pPr>
        <w:keepNext/>
        <w:autoSpaceDE w:val="0"/>
        <w:autoSpaceDN w:val="0"/>
        <w:adjustRightInd w:val="0"/>
        <w:spacing w:line="276" w:lineRule="auto"/>
        <w:ind w:firstLine="709"/>
        <w:jc w:val="both"/>
      </w:pPr>
      <w:r w:rsidRPr="005348C4">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5348C4">
        <w:rPr>
          <w:spacing w:val="-4"/>
        </w:rPr>
        <w:t>предпринимателя в соответствии с законодательством соответствующего государства</w:t>
      </w:r>
      <w:r w:rsidRPr="005348C4">
        <w:t xml:space="preserve"> – в случае, если заявителем является иностранное юридическое лицо, и его копия;</w:t>
      </w:r>
    </w:p>
    <w:p w:rsidR="005348C4" w:rsidRPr="005348C4" w:rsidRDefault="005348C4" w:rsidP="005348C4">
      <w:pPr>
        <w:keepNext/>
        <w:autoSpaceDE w:val="0"/>
        <w:autoSpaceDN w:val="0"/>
        <w:adjustRightInd w:val="0"/>
        <w:spacing w:line="276" w:lineRule="auto"/>
        <w:ind w:firstLine="709"/>
        <w:jc w:val="both"/>
      </w:pPr>
      <w:r w:rsidRPr="005348C4">
        <w:t>ж) перечень муниципального имущества, предполагаемого к передаче в доверительное управление;</w:t>
      </w:r>
    </w:p>
    <w:p w:rsidR="005348C4" w:rsidRPr="005348C4" w:rsidRDefault="005348C4" w:rsidP="005348C4">
      <w:pPr>
        <w:keepNext/>
        <w:autoSpaceDE w:val="0"/>
        <w:autoSpaceDN w:val="0"/>
        <w:adjustRightInd w:val="0"/>
        <w:spacing w:line="276" w:lineRule="auto"/>
        <w:ind w:firstLine="709"/>
        <w:jc w:val="both"/>
      </w:pPr>
      <w:r w:rsidRPr="005348C4">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rsidR="005348C4" w:rsidRPr="005348C4" w:rsidRDefault="005348C4" w:rsidP="005348C4">
      <w:pPr>
        <w:autoSpaceDE w:val="0"/>
        <w:autoSpaceDN w:val="0"/>
        <w:adjustRightInd w:val="0"/>
        <w:spacing w:line="276" w:lineRule="auto"/>
        <w:ind w:firstLine="709"/>
        <w:jc w:val="both"/>
      </w:pPr>
      <w:r w:rsidRPr="005348C4">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348C4" w:rsidRPr="005348C4" w:rsidRDefault="005348C4" w:rsidP="005348C4">
      <w:pPr>
        <w:autoSpaceDE w:val="0"/>
        <w:autoSpaceDN w:val="0"/>
        <w:adjustRightInd w:val="0"/>
        <w:spacing w:line="276" w:lineRule="auto"/>
        <w:ind w:firstLine="709"/>
        <w:jc w:val="both"/>
        <w:rPr>
          <w:spacing w:val="-8"/>
        </w:rPr>
      </w:pPr>
      <w:r w:rsidRPr="005348C4">
        <w:t xml:space="preserve">к) </w:t>
      </w:r>
      <w:r w:rsidRPr="005348C4">
        <w:rPr>
          <w:spacing w:val="-8"/>
        </w:rPr>
        <w:t>выписка из Единого государственного реестра недвижимости</w:t>
      </w:r>
      <w:proofErr w:type="gramStart"/>
      <w:r w:rsidRPr="005348C4">
        <w:rPr>
          <w:spacing w:val="-8"/>
        </w:rPr>
        <w:t xml:space="preserve">   (</w:t>
      </w:r>
      <w:proofErr w:type="gramEnd"/>
      <w:r w:rsidRPr="005348C4">
        <w:rPr>
          <w:spacing w:val="-8"/>
        </w:rPr>
        <w:t>далее – ЕГРН) об основных характеристиках и зарегистрированных правах на объект недвижимости;</w:t>
      </w:r>
    </w:p>
    <w:p w:rsidR="005348C4" w:rsidRPr="005348C4" w:rsidRDefault="005348C4" w:rsidP="005348C4">
      <w:pPr>
        <w:autoSpaceDE w:val="0"/>
        <w:autoSpaceDN w:val="0"/>
        <w:adjustRightInd w:val="0"/>
        <w:spacing w:line="276" w:lineRule="auto"/>
        <w:ind w:firstLine="709"/>
        <w:jc w:val="both"/>
      </w:pPr>
      <w:r w:rsidRPr="005348C4">
        <w:t xml:space="preserve">л) </w:t>
      </w:r>
      <w:r w:rsidRPr="005348C4">
        <w:rPr>
          <w:rFonts w:eastAsia="Calibri"/>
        </w:rPr>
        <w:t>выписка из Единого реестра субъектов малого и среднего предпринимательства</w:t>
      </w:r>
      <w:r w:rsidRPr="005348C4">
        <w:t>;</w:t>
      </w:r>
    </w:p>
    <w:p w:rsidR="005348C4" w:rsidRPr="005348C4" w:rsidRDefault="005348C4" w:rsidP="005348C4">
      <w:pPr>
        <w:autoSpaceDE w:val="0"/>
        <w:autoSpaceDN w:val="0"/>
        <w:adjustRightInd w:val="0"/>
        <w:spacing w:line="276" w:lineRule="auto"/>
        <w:ind w:firstLine="709"/>
        <w:jc w:val="both"/>
      </w:pPr>
      <w:r w:rsidRPr="005348C4">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5348C4" w:rsidRPr="005348C4" w:rsidRDefault="005348C4" w:rsidP="005348C4">
      <w:pPr>
        <w:keepNext/>
        <w:autoSpaceDE w:val="0"/>
        <w:autoSpaceDN w:val="0"/>
        <w:adjustRightInd w:val="0"/>
        <w:spacing w:line="276" w:lineRule="auto"/>
        <w:ind w:firstLine="708"/>
        <w:jc w:val="both"/>
        <w:rPr>
          <w:spacing w:val="-4"/>
        </w:rPr>
      </w:pPr>
      <w:r w:rsidRPr="005348C4">
        <w:t xml:space="preserve">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w:t>
      </w:r>
      <w:r w:rsidRPr="005348C4">
        <w:rPr>
          <w:spacing w:val="-4"/>
        </w:rPr>
        <w:t>электронной подписи для заверения документов или при личном обращении заявителя.</w:t>
      </w:r>
    </w:p>
    <w:p w:rsidR="005348C4" w:rsidRPr="005348C4" w:rsidRDefault="005348C4" w:rsidP="005348C4">
      <w:pPr>
        <w:keepLines/>
        <w:autoSpaceDE w:val="0"/>
        <w:autoSpaceDN w:val="0"/>
        <w:adjustRightInd w:val="0"/>
        <w:spacing w:line="276" w:lineRule="auto"/>
        <w:ind w:firstLine="709"/>
        <w:jc w:val="both"/>
      </w:pPr>
      <w:r w:rsidRPr="005348C4">
        <w:t xml:space="preserve">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w:t>
      </w:r>
      <w:proofErr w:type="spellStart"/>
      <w:r w:rsidRPr="005348C4">
        <w:t>Стерлибашевский</w:t>
      </w:r>
      <w:proofErr w:type="spellEnd"/>
      <w:r w:rsidRPr="005348C4">
        <w:t xml:space="preserve"> район Республики Башкортостан либо подведомственных государственным органам или органам местного самоуправления муниципального района </w:t>
      </w:r>
      <w:proofErr w:type="spellStart"/>
      <w:r w:rsidRPr="005348C4">
        <w:t>Стерлибашевский</w:t>
      </w:r>
      <w:proofErr w:type="spellEnd"/>
      <w:r w:rsidRPr="005348C4">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5348C4" w:rsidRPr="005348C4" w:rsidRDefault="005348C4" w:rsidP="005348C4">
      <w:pPr>
        <w:keepLines/>
        <w:autoSpaceDE w:val="0"/>
        <w:autoSpaceDN w:val="0"/>
        <w:adjustRightInd w:val="0"/>
        <w:spacing w:line="276" w:lineRule="auto"/>
        <w:ind w:firstLine="709"/>
        <w:jc w:val="both"/>
      </w:pPr>
      <w:r w:rsidRPr="005348C4">
        <w:lastRenderedPageBreak/>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5348C4" w:rsidRPr="005348C4" w:rsidRDefault="005348C4" w:rsidP="005348C4">
      <w:pPr>
        <w:keepLines/>
        <w:autoSpaceDE w:val="0"/>
        <w:autoSpaceDN w:val="0"/>
        <w:adjustRightInd w:val="0"/>
        <w:spacing w:line="276" w:lineRule="auto"/>
        <w:ind w:firstLine="709"/>
        <w:jc w:val="both"/>
      </w:pPr>
      <w:r w:rsidRPr="005348C4">
        <w:t xml:space="preserve">Договор доверительного управления имуществом заключается на срок, не превышающий пяти лет. </w:t>
      </w:r>
    </w:p>
    <w:p w:rsidR="005348C4" w:rsidRPr="005348C4" w:rsidRDefault="005348C4" w:rsidP="005348C4">
      <w:pPr>
        <w:keepLines/>
        <w:autoSpaceDE w:val="0"/>
        <w:autoSpaceDN w:val="0"/>
        <w:adjustRightInd w:val="0"/>
        <w:spacing w:line="276" w:lineRule="auto"/>
        <w:ind w:firstLine="709"/>
        <w:jc w:val="both"/>
      </w:pPr>
      <w:r w:rsidRPr="005348C4">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5348C4" w:rsidRPr="005348C4" w:rsidRDefault="005348C4" w:rsidP="005348C4">
      <w:pPr>
        <w:keepLines/>
        <w:autoSpaceDE w:val="0"/>
        <w:autoSpaceDN w:val="0"/>
        <w:adjustRightInd w:val="0"/>
        <w:spacing w:line="276" w:lineRule="auto"/>
        <w:ind w:firstLine="709"/>
        <w:jc w:val="both"/>
      </w:pPr>
      <w:r w:rsidRPr="005348C4">
        <w:t xml:space="preserve">3.8. Учредитель управления и доверительный управляющий оформляют </w:t>
      </w:r>
      <w:hyperlink r:id="rId8" w:history="1">
        <w:r w:rsidRPr="005348C4">
          <w:rPr>
            <w:rStyle w:val="a7"/>
            <w:color w:val="auto"/>
          </w:rPr>
          <w:t>договор</w:t>
        </w:r>
      </w:hyperlink>
      <w:r w:rsidRPr="005348C4">
        <w:t xml:space="preserve">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5348C4" w:rsidRPr="005348C4" w:rsidRDefault="005348C4" w:rsidP="005348C4">
      <w:pPr>
        <w:autoSpaceDE w:val="0"/>
        <w:autoSpaceDN w:val="0"/>
        <w:adjustRightInd w:val="0"/>
        <w:spacing w:line="276" w:lineRule="auto"/>
        <w:ind w:firstLine="709"/>
        <w:jc w:val="both"/>
        <w:rPr>
          <w:b/>
          <w:i/>
        </w:rPr>
      </w:pPr>
      <w:r w:rsidRPr="005348C4">
        <w:t>3.9.</w:t>
      </w:r>
      <w:r w:rsidRPr="005348C4">
        <w:rPr>
          <w:b/>
          <w:i/>
        </w:rPr>
        <w:t xml:space="preserve"> </w:t>
      </w:r>
      <w:r w:rsidRPr="005348C4">
        <w:t>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5348C4" w:rsidRPr="005348C4" w:rsidRDefault="005348C4" w:rsidP="005348C4">
      <w:pPr>
        <w:autoSpaceDE w:val="0"/>
        <w:autoSpaceDN w:val="0"/>
        <w:adjustRightInd w:val="0"/>
        <w:spacing w:line="276" w:lineRule="auto"/>
        <w:ind w:firstLine="709"/>
        <w:jc w:val="both"/>
      </w:pPr>
      <w:r w:rsidRPr="005348C4">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5348C4" w:rsidRPr="005348C4" w:rsidRDefault="005348C4" w:rsidP="005348C4">
      <w:pPr>
        <w:autoSpaceDE w:val="0"/>
        <w:autoSpaceDN w:val="0"/>
        <w:adjustRightInd w:val="0"/>
        <w:spacing w:line="276" w:lineRule="auto"/>
        <w:ind w:firstLine="709"/>
        <w:jc w:val="center"/>
      </w:pPr>
    </w:p>
    <w:p w:rsidR="005348C4" w:rsidRPr="005348C4" w:rsidRDefault="005348C4" w:rsidP="005348C4">
      <w:pPr>
        <w:autoSpaceDE w:val="0"/>
        <w:autoSpaceDN w:val="0"/>
        <w:adjustRightInd w:val="0"/>
        <w:spacing w:line="276" w:lineRule="auto"/>
        <w:ind w:firstLine="709"/>
        <w:jc w:val="center"/>
      </w:pPr>
      <w:r w:rsidRPr="005348C4">
        <w:t xml:space="preserve">4. Особенности передачи муниципального имущества </w:t>
      </w:r>
    </w:p>
    <w:p w:rsidR="005348C4" w:rsidRPr="005348C4" w:rsidRDefault="005348C4" w:rsidP="005348C4">
      <w:pPr>
        <w:keepNext/>
        <w:autoSpaceDE w:val="0"/>
        <w:autoSpaceDN w:val="0"/>
        <w:adjustRightInd w:val="0"/>
        <w:spacing w:line="276" w:lineRule="auto"/>
        <w:ind w:firstLine="709"/>
        <w:jc w:val="center"/>
      </w:pPr>
      <w:r w:rsidRPr="005348C4">
        <w:t>в безвозмездное пользование</w:t>
      </w:r>
    </w:p>
    <w:p w:rsidR="005348C4" w:rsidRPr="005348C4" w:rsidRDefault="005348C4" w:rsidP="005348C4">
      <w:pPr>
        <w:keepNext/>
        <w:autoSpaceDE w:val="0"/>
        <w:autoSpaceDN w:val="0"/>
        <w:adjustRightInd w:val="0"/>
        <w:spacing w:line="276" w:lineRule="auto"/>
        <w:ind w:firstLine="709"/>
        <w:jc w:val="both"/>
      </w:pPr>
      <w:r w:rsidRPr="005348C4">
        <w:t xml:space="preserve">4.1. Муниципальное имущество передается в безвозмездное пользование в соответствии с </w:t>
      </w:r>
      <w:hyperlink r:id="rId9" w:anchor="P99" w:history="1">
        <w:r w:rsidRPr="005348C4">
          <w:rPr>
            <w:rStyle w:val="a7"/>
            <w:color w:val="auto"/>
          </w:rPr>
          <w:t xml:space="preserve">разделом </w:t>
        </w:r>
      </w:hyperlink>
      <w:r w:rsidRPr="005348C4">
        <w:rPr>
          <w:rStyle w:val="a7"/>
          <w:color w:val="auto"/>
        </w:rPr>
        <w:t>2</w:t>
      </w:r>
      <w:r w:rsidRPr="005348C4">
        <w:t xml:space="preserve"> настоящего Порядка.</w:t>
      </w:r>
    </w:p>
    <w:p w:rsidR="005348C4" w:rsidRPr="005348C4" w:rsidRDefault="005348C4" w:rsidP="005348C4">
      <w:pPr>
        <w:keepNext/>
        <w:autoSpaceDE w:val="0"/>
        <w:autoSpaceDN w:val="0"/>
        <w:adjustRightInd w:val="0"/>
        <w:spacing w:line="276" w:lineRule="auto"/>
        <w:ind w:firstLine="709"/>
        <w:jc w:val="both"/>
      </w:pPr>
      <w:r w:rsidRPr="005348C4">
        <w:t>4.2. Администрация либо иные лица, уполномоченные Администрацией, являются ссудодателями муниципального имущества.</w:t>
      </w:r>
    </w:p>
    <w:p w:rsidR="005348C4" w:rsidRPr="005348C4" w:rsidRDefault="005348C4" w:rsidP="005348C4">
      <w:pPr>
        <w:keepNext/>
        <w:autoSpaceDE w:val="0"/>
        <w:autoSpaceDN w:val="0"/>
        <w:adjustRightInd w:val="0"/>
        <w:spacing w:line="276" w:lineRule="auto"/>
        <w:ind w:firstLine="709"/>
        <w:jc w:val="both"/>
      </w:pPr>
      <w:r w:rsidRPr="005348C4">
        <w:t>Ссудополучатель обязан пользоваться муниципальным имуществом в соответствии с условиями договора безвозмездного пользования.</w:t>
      </w:r>
    </w:p>
    <w:p w:rsidR="005348C4" w:rsidRPr="005348C4" w:rsidRDefault="005348C4" w:rsidP="005348C4">
      <w:pPr>
        <w:keepNext/>
        <w:autoSpaceDE w:val="0"/>
        <w:autoSpaceDN w:val="0"/>
        <w:adjustRightInd w:val="0"/>
        <w:spacing w:line="276" w:lineRule="auto"/>
        <w:ind w:firstLine="709"/>
        <w:jc w:val="both"/>
      </w:pPr>
      <w:r w:rsidRPr="005348C4">
        <w:t xml:space="preserve">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 </w:t>
      </w:r>
    </w:p>
    <w:p w:rsidR="005348C4" w:rsidRPr="005348C4" w:rsidRDefault="005348C4" w:rsidP="005348C4">
      <w:pPr>
        <w:keepNext/>
        <w:autoSpaceDE w:val="0"/>
        <w:autoSpaceDN w:val="0"/>
        <w:adjustRightInd w:val="0"/>
        <w:spacing w:line="276" w:lineRule="auto"/>
        <w:ind w:firstLine="709"/>
        <w:jc w:val="both"/>
      </w:pPr>
      <w:r w:rsidRPr="005348C4">
        <w:t xml:space="preserve">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 </w:t>
      </w:r>
    </w:p>
    <w:p w:rsidR="005348C4" w:rsidRPr="005348C4" w:rsidRDefault="005348C4" w:rsidP="005348C4">
      <w:pPr>
        <w:keepNext/>
        <w:autoSpaceDE w:val="0"/>
        <w:autoSpaceDN w:val="0"/>
        <w:adjustRightInd w:val="0"/>
        <w:spacing w:line="276" w:lineRule="auto"/>
        <w:ind w:firstLine="709"/>
        <w:jc w:val="both"/>
        <w:rPr>
          <w:b/>
          <w:i/>
        </w:rPr>
      </w:pPr>
      <w:r w:rsidRPr="005348C4">
        <w:t>4.4.</w:t>
      </w:r>
      <w:r w:rsidRPr="005348C4">
        <w:rPr>
          <w:b/>
          <w:i/>
        </w:rPr>
        <w:t xml:space="preserve"> </w:t>
      </w:r>
      <w:r w:rsidRPr="005348C4">
        <w:t xml:space="preserve">Муниципальное имущество, переданное в безвозмездное пользование, учитывается ссудополучателем на </w:t>
      </w:r>
      <w:proofErr w:type="gramStart"/>
      <w:r w:rsidRPr="005348C4">
        <w:t>за балансовом счете</w:t>
      </w:r>
      <w:proofErr w:type="gramEnd"/>
      <w:r w:rsidRPr="005348C4">
        <w:t xml:space="preserve"> в соответствии с законодательством.</w:t>
      </w:r>
    </w:p>
    <w:p w:rsidR="005348C4" w:rsidRPr="005348C4" w:rsidRDefault="005348C4" w:rsidP="005348C4">
      <w:pPr>
        <w:keepNext/>
        <w:autoSpaceDE w:val="0"/>
        <w:autoSpaceDN w:val="0"/>
        <w:adjustRightInd w:val="0"/>
        <w:spacing w:line="276" w:lineRule="auto"/>
        <w:ind w:firstLine="708"/>
        <w:jc w:val="both"/>
      </w:pPr>
      <w:r w:rsidRPr="005348C4">
        <w:t xml:space="preserve">4.5. Для оформления договора безвозмездного пользования муниципальным имуществом муниципального района </w:t>
      </w:r>
      <w:proofErr w:type="spellStart"/>
      <w:r w:rsidRPr="005348C4">
        <w:t>Стерлибашевский</w:t>
      </w:r>
      <w:proofErr w:type="spellEnd"/>
      <w:r w:rsidRPr="005348C4">
        <w:t xml:space="preserve"> район Республики Башкортостан </w:t>
      </w:r>
      <w:r w:rsidRPr="005348C4">
        <w:rPr>
          <w:bCs/>
        </w:rPr>
        <w:t>без проведения торгов</w:t>
      </w:r>
      <w:r w:rsidRPr="005348C4">
        <w:t xml:space="preserve"> представляются следующие документы:</w:t>
      </w:r>
    </w:p>
    <w:p w:rsidR="005348C4" w:rsidRPr="005348C4" w:rsidRDefault="005348C4" w:rsidP="005348C4">
      <w:pPr>
        <w:autoSpaceDE w:val="0"/>
        <w:autoSpaceDN w:val="0"/>
        <w:adjustRightInd w:val="0"/>
        <w:spacing w:line="276" w:lineRule="auto"/>
        <w:ind w:firstLine="709"/>
        <w:jc w:val="center"/>
      </w:pPr>
    </w:p>
    <w:p w:rsidR="005348C4" w:rsidRPr="005348C4" w:rsidRDefault="005348C4" w:rsidP="005348C4">
      <w:pPr>
        <w:keepNext/>
        <w:autoSpaceDE w:val="0"/>
        <w:autoSpaceDN w:val="0"/>
        <w:adjustRightInd w:val="0"/>
        <w:spacing w:line="276" w:lineRule="auto"/>
        <w:ind w:firstLine="709"/>
        <w:jc w:val="both"/>
        <w:rPr>
          <w:bCs/>
        </w:rPr>
      </w:pPr>
      <w:r w:rsidRPr="005348C4">
        <w:rPr>
          <w:bCs/>
        </w:rPr>
        <w:t>а) заявление о предоставлении муниципального имущества в пользование по форме, утвержденной Администрацией;</w:t>
      </w:r>
    </w:p>
    <w:p w:rsidR="005348C4" w:rsidRPr="005348C4" w:rsidRDefault="005348C4" w:rsidP="005348C4">
      <w:pPr>
        <w:keepNext/>
        <w:autoSpaceDE w:val="0"/>
        <w:autoSpaceDN w:val="0"/>
        <w:adjustRightInd w:val="0"/>
        <w:spacing w:line="276" w:lineRule="auto"/>
        <w:ind w:firstLine="709"/>
        <w:jc w:val="both"/>
        <w:rPr>
          <w:bCs/>
        </w:rPr>
      </w:pPr>
      <w:r w:rsidRPr="005348C4">
        <w:rPr>
          <w:bCs/>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5348C4" w:rsidRPr="005348C4" w:rsidRDefault="005348C4" w:rsidP="005348C4">
      <w:pPr>
        <w:keepNext/>
        <w:autoSpaceDE w:val="0"/>
        <w:autoSpaceDN w:val="0"/>
        <w:adjustRightInd w:val="0"/>
        <w:spacing w:line="276" w:lineRule="auto"/>
        <w:ind w:firstLine="709"/>
        <w:jc w:val="both"/>
        <w:rPr>
          <w:bCs/>
        </w:rPr>
      </w:pPr>
      <w:r w:rsidRPr="005348C4">
        <w:rPr>
          <w:bCs/>
        </w:rPr>
        <w:t xml:space="preserve">в) учредительные документы юридического лица со всеми изменениями и дополнениями на дату подачи заявления и их копии; </w:t>
      </w:r>
    </w:p>
    <w:p w:rsidR="005348C4" w:rsidRPr="005348C4" w:rsidRDefault="005348C4" w:rsidP="005348C4">
      <w:pPr>
        <w:keepNext/>
        <w:autoSpaceDE w:val="0"/>
        <w:autoSpaceDN w:val="0"/>
        <w:adjustRightInd w:val="0"/>
        <w:spacing w:line="276" w:lineRule="auto"/>
        <w:ind w:firstLine="709"/>
        <w:jc w:val="both"/>
        <w:rPr>
          <w:bCs/>
        </w:rPr>
      </w:pPr>
      <w:r w:rsidRPr="005348C4">
        <w:rPr>
          <w:bCs/>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sidRPr="005348C4">
        <w:rPr>
          <w:bCs/>
        </w:rPr>
        <w:lastRenderedPageBreak/>
        <w:t>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348C4" w:rsidRPr="005348C4" w:rsidRDefault="005348C4" w:rsidP="005348C4">
      <w:pPr>
        <w:autoSpaceDE w:val="0"/>
        <w:autoSpaceDN w:val="0"/>
        <w:adjustRightInd w:val="0"/>
        <w:spacing w:line="276" w:lineRule="auto"/>
        <w:ind w:firstLine="709"/>
      </w:pPr>
    </w:p>
    <w:p w:rsidR="005348C4" w:rsidRPr="005348C4" w:rsidRDefault="005348C4" w:rsidP="005348C4">
      <w:pPr>
        <w:keepNext/>
        <w:autoSpaceDE w:val="0"/>
        <w:autoSpaceDN w:val="0"/>
        <w:adjustRightInd w:val="0"/>
        <w:spacing w:line="276" w:lineRule="auto"/>
        <w:ind w:firstLine="709"/>
        <w:jc w:val="both"/>
        <w:rPr>
          <w:bCs/>
        </w:rPr>
      </w:pPr>
      <w:r w:rsidRPr="005348C4">
        <w:rPr>
          <w:bCs/>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5348C4" w:rsidRPr="005348C4" w:rsidRDefault="005348C4" w:rsidP="005348C4">
      <w:pPr>
        <w:keepLines/>
        <w:autoSpaceDE w:val="0"/>
        <w:autoSpaceDN w:val="0"/>
        <w:adjustRightInd w:val="0"/>
        <w:spacing w:line="276" w:lineRule="auto"/>
        <w:ind w:firstLine="709"/>
        <w:jc w:val="both"/>
        <w:rPr>
          <w:spacing w:val="-4"/>
        </w:rPr>
      </w:pPr>
      <w:r w:rsidRPr="005348C4">
        <w:rPr>
          <w:bCs/>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5348C4">
        <w:rPr>
          <w:bCs/>
          <w:spacing w:val="-4"/>
        </w:rPr>
        <w:t>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5348C4" w:rsidRPr="005348C4" w:rsidRDefault="005348C4" w:rsidP="005348C4">
      <w:pPr>
        <w:keepLines/>
        <w:autoSpaceDE w:val="0"/>
        <w:autoSpaceDN w:val="0"/>
        <w:adjustRightInd w:val="0"/>
        <w:spacing w:line="276" w:lineRule="auto"/>
        <w:ind w:firstLine="709"/>
        <w:jc w:val="both"/>
      </w:pPr>
      <w:r w:rsidRPr="005348C4">
        <w:t>ж) перечень муниципального имущества, предполагаемого к передаче в безвозмездное пользование;</w:t>
      </w:r>
    </w:p>
    <w:p w:rsidR="005348C4" w:rsidRPr="005348C4" w:rsidRDefault="005348C4" w:rsidP="005348C4">
      <w:pPr>
        <w:keepLines/>
        <w:autoSpaceDE w:val="0"/>
        <w:autoSpaceDN w:val="0"/>
        <w:adjustRightInd w:val="0"/>
        <w:spacing w:line="276" w:lineRule="auto"/>
        <w:ind w:firstLine="709"/>
        <w:jc w:val="both"/>
      </w:pPr>
      <w:r w:rsidRPr="005348C4">
        <w:t>з) выписка из ЕГРЮЛ;</w:t>
      </w:r>
    </w:p>
    <w:p w:rsidR="005348C4" w:rsidRPr="005348C4" w:rsidRDefault="005348C4" w:rsidP="005348C4">
      <w:pPr>
        <w:keepLines/>
        <w:autoSpaceDE w:val="0"/>
        <w:autoSpaceDN w:val="0"/>
        <w:adjustRightInd w:val="0"/>
        <w:spacing w:line="276" w:lineRule="auto"/>
        <w:ind w:firstLine="709"/>
        <w:jc w:val="both"/>
      </w:pPr>
      <w:r w:rsidRPr="005348C4">
        <w:t>и) выписка из ЕГРИП;</w:t>
      </w:r>
    </w:p>
    <w:p w:rsidR="005348C4" w:rsidRPr="005348C4" w:rsidRDefault="005348C4" w:rsidP="005348C4">
      <w:pPr>
        <w:keepLines/>
        <w:autoSpaceDE w:val="0"/>
        <w:autoSpaceDN w:val="0"/>
        <w:adjustRightInd w:val="0"/>
        <w:spacing w:line="276" w:lineRule="auto"/>
        <w:ind w:firstLine="709"/>
        <w:jc w:val="both"/>
      </w:pPr>
      <w:r w:rsidRPr="005348C4">
        <w:t>к) выписка из ЕГРН;</w:t>
      </w:r>
    </w:p>
    <w:p w:rsidR="005348C4" w:rsidRPr="005348C4" w:rsidRDefault="005348C4" w:rsidP="005348C4">
      <w:pPr>
        <w:keepLines/>
        <w:autoSpaceDE w:val="0"/>
        <w:autoSpaceDN w:val="0"/>
        <w:adjustRightInd w:val="0"/>
        <w:spacing w:line="276" w:lineRule="auto"/>
        <w:ind w:firstLine="709"/>
        <w:jc w:val="both"/>
      </w:pPr>
      <w:r w:rsidRPr="005348C4">
        <w:t xml:space="preserve">л) </w:t>
      </w:r>
      <w:r w:rsidRPr="005348C4">
        <w:rPr>
          <w:rFonts w:eastAsia="Calibri"/>
        </w:rPr>
        <w:t>выписка из Единого реестра субъектов малого и среднего предпринимательства</w:t>
      </w:r>
      <w:r w:rsidRPr="005348C4">
        <w:t>;</w:t>
      </w:r>
    </w:p>
    <w:p w:rsidR="005348C4" w:rsidRPr="005348C4" w:rsidRDefault="005348C4" w:rsidP="005348C4">
      <w:pPr>
        <w:keepLines/>
        <w:autoSpaceDE w:val="0"/>
        <w:autoSpaceDN w:val="0"/>
        <w:adjustRightInd w:val="0"/>
        <w:spacing w:line="276" w:lineRule="auto"/>
        <w:ind w:firstLine="708"/>
        <w:jc w:val="both"/>
      </w:pPr>
      <w:r w:rsidRPr="005348C4">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5348C4" w:rsidRPr="005348C4" w:rsidRDefault="005348C4" w:rsidP="005348C4">
      <w:pPr>
        <w:keepLines/>
        <w:autoSpaceDE w:val="0"/>
        <w:autoSpaceDN w:val="0"/>
        <w:adjustRightInd w:val="0"/>
        <w:spacing w:line="276" w:lineRule="auto"/>
        <w:ind w:firstLine="708"/>
        <w:jc w:val="both"/>
      </w:pPr>
      <w:r w:rsidRPr="005348C4">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5348C4" w:rsidRPr="005348C4" w:rsidRDefault="005348C4" w:rsidP="005348C4">
      <w:pPr>
        <w:keepNext/>
        <w:autoSpaceDE w:val="0"/>
        <w:autoSpaceDN w:val="0"/>
        <w:adjustRightInd w:val="0"/>
        <w:spacing w:line="276" w:lineRule="auto"/>
        <w:ind w:firstLine="708"/>
        <w:jc w:val="both"/>
      </w:pPr>
      <w:r w:rsidRPr="005348C4">
        <w:t>Документы, указанные в подпунктах "з"-"л"</w:t>
      </w:r>
      <w:r w:rsidRPr="005348C4">
        <w:rPr>
          <w:rStyle w:val="a7"/>
          <w:color w:val="auto"/>
        </w:rPr>
        <w:t xml:space="preserve"> </w:t>
      </w:r>
      <w:r w:rsidRPr="005348C4">
        <w:t xml:space="preserve">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w:t>
      </w:r>
      <w:proofErr w:type="spellStart"/>
      <w:r w:rsidRPr="005348C4">
        <w:t>Стерлибашевский</w:t>
      </w:r>
      <w:proofErr w:type="spellEnd"/>
      <w:r w:rsidRPr="005348C4">
        <w:t xml:space="preserve"> район Республики Башкортостан либо подведомственных государственным органам или органам местного самоуправления муниципального района </w:t>
      </w:r>
      <w:proofErr w:type="spellStart"/>
      <w:r w:rsidRPr="005348C4">
        <w:t>Стерлибашевский</w:t>
      </w:r>
      <w:proofErr w:type="spellEnd"/>
      <w:r w:rsidRPr="005348C4">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 </w:t>
      </w:r>
    </w:p>
    <w:p w:rsidR="005348C4" w:rsidRPr="005348C4" w:rsidRDefault="005348C4" w:rsidP="005348C4">
      <w:pPr>
        <w:keepNext/>
        <w:autoSpaceDE w:val="0"/>
        <w:autoSpaceDN w:val="0"/>
        <w:adjustRightInd w:val="0"/>
        <w:spacing w:line="276" w:lineRule="auto"/>
        <w:ind w:firstLine="708"/>
        <w:jc w:val="both"/>
      </w:pPr>
      <w:r w:rsidRPr="005348C4">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5348C4" w:rsidRPr="005348C4" w:rsidRDefault="005348C4" w:rsidP="005348C4">
      <w:pPr>
        <w:keepNext/>
        <w:autoSpaceDE w:val="0"/>
        <w:autoSpaceDN w:val="0"/>
        <w:adjustRightInd w:val="0"/>
        <w:spacing w:line="276" w:lineRule="auto"/>
        <w:ind w:firstLine="708"/>
        <w:jc w:val="both"/>
      </w:pPr>
      <w:r w:rsidRPr="005348C4">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5348C4" w:rsidRPr="005348C4" w:rsidRDefault="005348C4" w:rsidP="005348C4">
      <w:pPr>
        <w:keepLines/>
        <w:autoSpaceDE w:val="0"/>
        <w:autoSpaceDN w:val="0"/>
        <w:adjustRightInd w:val="0"/>
        <w:spacing w:line="276" w:lineRule="auto"/>
        <w:ind w:firstLine="708"/>
        <w:jc w:val="both"/>
      </w:pPr>
    </w:p>
    <w:p w:rsidR="005348C4" w:rsidRPr="005348C4" w:rsidRDefault="005348C4" w:rsidP="005348C4">
      <w:pPr>
        <w:keepNext/>
        <w:autoSpaceDE w:val="0"/>
        <w:autoSpaceDN w:val="0"/>
        <w:adjustRightInd w:val="0"/>
        <w:spacing w:line="276" w:lineRule="auto"/>
        <w:ind w:firstLine="708"/>
        <w:jc w:val="both"/>
      </w:pPr>
      <w:r w:rsidRPr="005348C4">
        <w:lastRenderedPageBreak/>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5348C4" w:rsidRPr="005348C4" w:rsidRDefault="005348C4" w:rsidP="005348C4">
      <w:pPr>
        <w:keepNext/>
        <w:autoSpaceDE w:val="0"/>
        <w:autoSpaceDN w:val="0"/>
        <w:adjustRightInd w:val="0"/>
        <w:spacing w:line="276" w:lineRule="auto"/>
        <w:ind w:firstLine="708"/>
        <w:jc w:val="both"/>
      </w:pPr>
      <w:r w:rsidRPr="005348C4">
        <w:t xml:space="preserve">4.8. Ссудополучатель по согласованию с Администрацией, муниципальными органами муниципального района </w:t>
      </w:r>
      <w:proofErr w:type="spellStart"/>
      <w:r w:rsidRPr="005348C4">
        <w:t>Стерлибашевский</w:t>
      </w:r>
      <w:proofErr w:type="spellEnd"/>
      <w:r w:rsidRPr="005348C4">
        <w:t xml:space="preserve">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5348C4" w:rsidRPr="005348C4" w:rsidRDefault="005348C4" w:rsidP="005348C4">
      <w:pPr>
        <w:keepNext/>
        <w:autoSpaceDE w:val="0"/>
        <w:autoSpaceDN w:val="0"/>
        <w:adjustRightInd w:val="0"/>
        <w:spacing w:line="276" w:lineRule="auto"/>
        <w:ind w:firstLine="708"/>
        <w:jc w:val="both"/>
      </w:pPr>
      <w:r w:rsidRPr="005348C4">
        <w:t xml:space="preserve">Полученная ссудополучателем арендная плата в полном объеме перечисляется в доход бюджета муниципального района </w:t>
      </w:r>
      <w:proofErr w:type="spellStart"/>
      <w:r w:rsidRPr="005348C4">
        <w:t>Стерлибашевский</w:t>
      </w:r>
      <w:proofErr w:type="spellEnd"/>
      <w:r w:rsidRPr="005348C4">
        <w:t xml:space="preserve"> район Республики Башкортостан.</w:t>
      </w:r>
    </w:p>
    <w:p w:rsidR="005348C4" w:rsidRPr="005348C4" w:rsidRDefault="005348C4" w:rsidP="005348C4">
      <w:pPr>
        <w:keepNext/>
        <w:autoSpaceDE w:val="0"/>
        <w:autoSpaceDN w:val="0"/>
        <w:adjustRightInd w:val="0"/>
        <w:spacing w:line="276" w:lineRule="auto"/>
        <w:ind w:firstLine="708"/>
        <w:jc w:val="both"/>
      </w:pPr>
      <w:r w:rsidRPr="005348C4">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5348C4" w:rsidRPr="005348C4" w:rsidRDefault="005348C4" w:rsidP="005348C4">
      <w:pPr>
        <w:keepNext/>
        <w:autoSpaceDE w:val="0"/>
        <w:autoSpaceDN w:val="0"/>
        <w:adjustRightInd w:val="0"/>
        <w:spacing w:line="276" w:lineRule="auto"/>
        <w:ind w:firstLine="708"/>
        <w:jc w:val="both"/>
      </w:pPr>
      <w:r w:rsidRPr="005348C4">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5348C4" w:rsidRPr="005348C4" w:rsidRDefault="005348C4" w:rsidP="005348C4">
      <w:pPr>
        <w:keepNext/>
        <w:autoSpaceDE w:val="0"/>
        <w:autoSpaceDN w:val="0"/>
        <w:adjustRightInd w:val="0"/>
        <w:spacing w:line="276" w:lineRule="auto"/>
        <w:ind w:firstLine="708"/>
        <w:jc w:val="center"/>
      </w:pPr>
    </w:p>
    <w:p w:rsidR="005348C4" w:rsidRPr="005348C4" w:rsidRDefault="005348C4" w:rsidP="005348C4">
      <w:pPr>
        <w:keepNext/>
        <w:autoSpaceDE w:val="0"/>
        <w:autoSpaceDN w:val="0"/>
        <w:adjustRightInd w:val="0"/>
        <w:spacing w:line="276" w:lineRule="auto"/>
        <w:ind w:firstLine="708"/>
        <w:jc w:val="center"/>
      </w:pPr>
      <w:r w:rsidRPr="005348C4">
        <w:t>5. Особенности передачи муниципального имущества в аренду</w:t>
      </w:r>
    </w:p>
    <w:p w:rsidR="005348C4" w:rsidRPr="005348C4" w:rsidRDefault="005348C4" w:rsidP="005348C4">
      <w:pPr>
        <w:keepNext/>
        <w:autoSpaceDE w:val="0"/>
        <w:autoSpaceDN w:val="0"/>
        <w:adjustRightInd w:val="0"/>
        <w:spacing w:line="276" w:lineRule="auto"/>
        <w:ind w:firstLine="708"/>
        <w:jc w:val="both"/>
      </w:pPr>
    </w:p>
    <w:p w:rsidR="005348C4" w:rsidRPr="005348C4" w:rsidRDefault="005348C4" w:rsidP="005348C4">
      <w:pPr>
        <w:keepNext/>
        <w:autoSpaceDE w:val="0"/>
        <w:autoSpaceDN w:val="0"/>
        <w:adjustRightInd w:val="0"/>
        <w:spacing w:line="276" w:lineRule="auto"/>
        <w:ind w:firstLine="708"/>
        <w:jc w:val="both"/>
      </w:pPr>
      <w:r w:rsidRPr="005348C4">
        <w:t xml:space="preserve">5.1. Муниципальное имущество передается в аренду в соответствии </w:t>
      </w:r>
      <w:proofErr w:type="gramStart"/>
      <w:r w:rsidRPr="005348C4">
        <w:t>с  разделом</w:t>
      </w:r>
      <w:proofErr w:type="gramEnd"/>
      <w:r w:rsidRPr="005348C4">
        <w:t xml:space="preserve"> 2 настоящего Порядка.</w:t>
      </w:r>
    </w:p>
    <w:p w:rsidR="005348C4" w:rsidRPr="005348C4" w:rsidRDefault="005348C4" w:rsidP="005348C4">
      <w:pPr>
        <w:keepNext/>
        <w:autoSpaceDE w:val="0"/>
        <w:autoSpaceDN w:val="0"/>
        <w:adjustRightInd w:val="0"/>
        <w:spacing w:line="276" w:lineRule="auto"/>
        <w:ind w:firstLine="708"/>
        <w:jc w:val="both"/>
      </w:pPr>
      <w:r w:rsidRPr="005348C4">
        <w:t>5.2. Арендодателем муниципального имущества выступают:</w:t>
      </w:r>
    </w:p>
    <w:p w:rsidR="005348C4" w:rsidRPr="005348C4" w:rsidRDefault="005348C4" w:rsidP="005348C4">
      <w:pPr>
        <w:keepNext/>
        <w:autoSpaceDE w:val="0"/>
        <w:autoSpaceDN w:val="0"/>
        <w:adjustRightInd w:val="0"/>
        <w:spacing w:line="276" w:lineRule="auto"/>
        <w:ind w:firstLine="708"/>
        <w:jc w:val="both"/>
      </w:pPr>
      <w:r w:rsidRPr="005348C4">
        <w:t>Администрация;</w:t>
      </w:r>
    </w:p>
    <w:p w:rsidR="005348C4" w:rsidRPr="005348C4" w:rsidRDefault="005348C4" w:rsidP="005348C4">
      <w:pPr>
        <w:keepNext/>
        <w:autoSpaceDE w:val="0"/>
        <w:autoSpaceDN w:val="0"/>
        <w:adjustRightInd w:val="0"/>
        <w:spacing w:line="276" w:lineRule="auto"/>
        <w:ind w:firstLine="708"/>
        <w:jc w:val="both"/>
      </w:pPr>
      <w:r w:rsidRPr="005348C4">
        <w:t xml:space="preserve">муниципальные предприятия и учреждения муниципального района </w:t>
      </w:r>
      <w:proofErr w:type="spellStart"/>
      <w:r w:rsidRPr="005348C4">
        <w:t>Стерлибашевский</w:t>
      </w:r>
      <w:proofErr w:type="spellEnd"/>
      <w:r w:rsidRPr="005348C4">
        <w:t xml:space="preserve"> район Республики Башкортостан, владеющие муниципальным имуществом на праве хозяйственного ведения или оперативного управления; </w:t>
      </w:r>
    </w:p>
    <w:p w:rsidR="005348C4" w:rsidRPr="005348C4" w:rsidRDefault="005348C4" w:rsidP="005348C4">
      <w:pPr>
        <w:keepNext/>
        <w:autoSpaceDE w:val="0"/>
        <w:autoSpaceDN w:val="0"/>
        <w:adjustRightInd w:val="0"/>
        <w:spacing w:line="276" w:lineRule="auto"/>
        <w:ind w:firstLine="708"/>
        <w:jc w:val="both"/>
      </w:pPr>
      <w:r w:rsidRPr="005348C4">
        <w:t>доверительные управляющие – при условии обязательного согласования предоставления муниципального имущества в аренду с Администрацией.</w:t>
      </w:r>
    </w:p>
    <w:p w:rsidR="005348C4" w:rsidRPr="005348C4" w:rsidRDefault="005348C4" w:rsidP="005348C4">
      <w:pPr>
        <w:keepNext/>
        <w:autoSpaceDE w:val="0"/>
        <w:autoSpaceDN w:val="0"/>
        <w:adjustRightInd w:val="0"/>
        <w:spacing w:line="276" w:lineRule="auto"/>
        <w:ind w:firstLine="708"/>
        <w:jc w:val="both"/>
      </w:pPr>
      <w:r w:rsidRPr="005348C4">
        <w:t xml:space="preserve">5.3. Для оформления договора аренды муниципального имущества муниципального района </w:t>
      </w:r>
      <w:proofErr w:type="spellStart"/>
      <w:r w:rsidRPr="005348C4">
        <w:t>Стерлибашевский</w:t>
      </w:r>
      <w:proofErr w:type="spellEnd"/>
      <w:r w:rsidRPr="005348C4">
        <w:t xml:space="preserve"> район Республики Башкортостан </w:t>
      </w:r>
      <w:r w:rsidRPr="005348C4">
        <w:rPr>
          <w:bCs/>
        </w:rPr>
        <w:t>без проведения торгов</w:t>
      </w:r>
      <w:r w:rsidRPr="005348C4">
        <w:t xml:space="preserve"> представляются следующие документы:</w:t>
      </w:r>
    </w:p>
    <w:p w:rsidR="005348C4" w:rsidRPr="005348C4" w:rsidRDefault="005348C4" w:rsidP="005348C4">
      <w:pPr>
        <w:keepNext/>
        <w:autoSpaceDE w:val="0"/>
        <w:autoSpaceDN w:val="0"/>
        <w:adjustRightInd w:val="0"/>
        <w:spacing w:line="276" w:lineRule="auto"/>
        <w:ind w:firstLine="709"/>
        <w:jc w:val="both"/>
        <w:rPr>
          <w:bCs/>
        </w:rPr>
      </w:pPr>
      <w:r w:rsidRPr="005348C4">
        <w:rPr>
          <w:bCs/>
        </w:rPr>
        <w:t>а) заявление о предоставлении муниципального имущества в пользование по форме, утвержденной Администрацией;</w:t>
      </w:r>
    </w:p>
    <w:p w:rsidR="005348C4" w:rsidRPr="005348C4" w:rsidRDefault="005348C4" w:rsidP="005348C4">
      <w:pPr>
        <w:keepNext/>
        <w:autoSpaceDE w:val="0"/>
        <w:autoSpaceDN w:val="0"/>
        <w:adjustRightInd w:val="0"/>
        <w:spacing w:line="276" w:lineRule="auto"/>
        <w:ind w:firstLine="709"/>
        <w:jc w:val="both"/>
        <w:rPr>
          <w:bCs/>
        </w:rPr>
      </w:pPr>
      <w:r w:rsidRPr="005348C4">
        <w:rPr>
          <w:bCs/>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5348C4" w:rsidRPr="005348C4" w:rsidRDefault="005348C4" w:rsidP="005348C4">
      <w:pPr>
        <w:keepNext/>
        <w:autoSpaceDE w:val="0"/>
        <w:autoSpaceDN w:val="0"/>
        <w:adjustRightInd w:val="0"/>
        <w:spacing w:line="276" w:lineRule="auto"/>
        <w:ind w:firstLine="709"/>
        <w:jc w:val="both"/>
        <w:rPr>
          <w:bCs/>
        </w:rPr>
      </w:pPr>
      <w:r w:rsidRPr="005348C4">
        <w:rPr>
          <w:bCs/>
        </w:rPr>
        <w:t xml:space="preserve">в) учредительные документы юридического лица со всеми изменениями и дополнениями на дату подачи заявления и их копии; </w:t>
      </w:r>
    </w:p>
    <w:p w:rsidR="005348C4" w:rsidRPr="005348C4" w:rsidRDefault="005348C4" w:rsidP="005348C4">
      <w:pPr>
        <w:keepNext/>
        <w:autoSpaceDE w:val="0"/>
        <w:autoSpaceDN w:val="0"/>
        <w:adjustRightInd w:val="0"/>
        <w:spacing w:line="276" w:lineRule="auto"/>
        <w:ind w:firstLine="709"/>
        <w:jc w:val="both"/>
        <w:rPr>
          <w:bCs/>
        </w:rPr>
      </w:pPr>
      <w:r w:rsidRPr="005348C4">
        <w:rPr>
          <w:bCs/>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348C4" w:rsidRPr="005348C4" w:rsidRDefault="005348C4" w:rsidP="005348C4">
      <w:pPr>
        <w:keepNext/>
        <w:autoSpaceDE w:val="0"/>
        <w:autoSpaceDN w:val="0"/>
        <w:adjustRightInd w:val="0"/>
        <w:spacing w:line="276" w:lineRule="auto"/>
        <w:ind w:firstLine="709"/>
        <w:jc w:val="both"/>
        <w:rPr>
          <w:bCs/>
        </w:rPr>
      </w:pPr>
      <w:r w:rsidRPr="005348C4">
        <w:rPr>
          <w:bCs/>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5348C4" w:rsidRPr="005348C4" w:rsidRDefault="005348C4" w:rsidP="005348C4">
      <w:pPr>
        <w:keepLines/>
        <w:autoSpaceDE w:val="0"/>
        <w:autoSpaceDN w:val="0"/>
        <w:adjustRightInd w:val="0"/>
        <w:spacing w:line="276" w:lineRule="auto"/>
        <w:ind w:firstLine="708"/>
        <w:jc w:val="both"/>
      </w:pPr>
    </w:p>
    <w:p w:rsidR="005348C4" w:rsidRPr="005348C4" w:rsidRDefault="005348C4" w:rsidP="005348C4">
      <w:pPr>
        <w:keepLines/>
        <w:autoSpaceDE w:val="0"/>
        <w:autoSpaceDN w:val="0"/>
        <w:adjustRightInd w:val="0"/>
        <w:spacing w:line="276" w:lineRule="auto"/>
        <w:ind w:firstLine="709"/>
        <w:jc w:val="both"/>
        <w:rPr>
          <w:spacing w:val="-4"/>
        </w:rPr>
      </w:pPr>
      <w:r w:rsidRPr="005348C4">
        <w:rPr>
          <w:bCs/>
        </w:rPr>
        <w:lastRenderedPageBreak/>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5348C4">
        <w:rPr>
          <w:bCs/>
          <w:spacing w:val="-4"/>
        </w:rPr>
        <w:t>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5348C4" w:rsidRPr="005348C4" w:rsidRDefault="005348C4" w:rsidP="005348C4">
      <w:pPr>
        <w:keepLines/>
        <w:autoSpaceDE w:val="0"/>
        <w:autoSpaceDN w:val="0"/>
        <w:adjustRightInd w:val="0"/>
        <w:spacing w:line="276" w:lineRule="auto"/>
        <w:ind w:firstLine="708"/>
        <w:jc w:val="both"/>
        <w:rPr>
          <w:bCs/>
        </w:rPr>
      </w:pPr>
      <w:r w:rsidRPr="005348C4">
        <w:rPr>
          <w:bCs/>
        </w:rPr>
        <w:t>ж) перечень муниципального имущества, предполагаемого к передаче в аренду;</w:t>
      </w:r>
    </w:p>
    <w:p w:rsidR="005348C4" w:rsidRPr="005348C4" w:rsidRDefault="005348C4" w:rsidP="005348C4">
      <w:pPr>
        <w:keepLines/>
        <w:autoSpaceDE w:val="0"/>
        <w:autoSpaceDN w:val="0"/>
        <w:adjustRightInd w:val="0"/>
        <w:spacing w:line="276" w:lineRule="auto"/>
        <w:ind w:firstLine="709"/>
        <w:jc w:val="both"/>
      </w:pPr>
      <w:r w:rsidRPr="005348C4">
        <w:t>з) выписка из ЕГРЮЛ;</w:t>
      </w:r>
    </w:p>
    <w:p w:rsidR="005348C4" w:rsidRPr="005348C4" w:rsidRDefault="005348C4" w:rsidP="005348C4">
      <w:pPr>
        <w:keepLines/>
        <w:autoSpaceDE w:val="0"/>
        <w:autoSpaceDN w:val="0"/>
        <w:adjustRightInd w:val="0"/>
        <w:spacing w:line="276" w:lineRule="auto"/>
        <w:ind w:firstLine="709"/>
        <w:jc w:val="both"/>
      </w:pPr>
      <w:r w:rsidRPr="005348C4">
        <w:t>и) выписка из ЕГРИП;</w:t>
      </w:r>
    </w:p>
    <w:p w:rsidR="005348C4" w:rsidRPr="005348C4" w:rsidRDefault="005348C4" w:rsidP="005348C4">
      <w:pPr>
        <w:keepLines/>
        <w:autoSpaceDE w:val="0"/>
        <w:autoSpaceDN w:val="0"/>
        <w:adjustRightInd w:val="0"/>
        <w:spacing w:line="276" w:lineRule="auto"/>
        <w:ind w:firstLine="709"/>
        <w:jc w:val="both"/>
      </w:pPr>
      <w:r w:rsidRPr="005348C4">
        <w:t>к) выписка из ЕГРН;</w:t>
      </w:r>
    </w:p>
    <w:p w:rsidR="005348C4" w:rsidRPr="005348C4" w:rsidRDefault="005348C4" w:rsidP="005348C4">
      <w:pPr>
        <w:keepLines/>
        <w:autoSpaceDE w:val="0"/>
        <w:autoSpaceDN w:val="0"/>
        <w:adjustRightInd w:val="0"/>
        <w:spacing w:line="276" w:lineRule="auto"/>
        <w:ind w:firstLine="709"/>
        <w:jc w:val="both"/>
      </w:pPr>
      <w:r w:rsidRPr="005348C4">
        <w:t xml:space="preserve">л) </w:t>
      </w:r>
      <w:r w:rsidRPr="005348C4">
        <w:rPr>
          <w:rFonts w:eastAsia="Calibri"/>
        </w:rPr>
        <w:t>выписка из Единого реестра субъектов малого и среднего предпринимательства</w:t>
      </w:r>
      <w:r w:rsidRPr="005348C4">
        <w:t>;</w:t>
      </w:r>
    </w:p>
    <w:p w:rsidR="005348C4" w:rsidRPr="005348C4" w:rsidRDefault="005348C4" w:rsidP="005348C4">
      <w:pPr>
        <w:keepLines/>
        <w:autoSpaceDE w:val="0"/>
        <w:autoSpaceDN w:val="0"/>
        <w:adjustRightInd w:val="0"/>
        <w:spacing w:line="276" w:lineRule="auto"/>
        <w:ind w:firstLine="708"/>
        <w:jc w:val="both"/>
      </w:pPr>
      <w:r w:rsidRPr="005348C4">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5348C4" w:rsidRPr="005348C4" w:rsidRDefault="005348C4" w:rsidP="005348C4">
      <w:pPr>
        <w:keepLines/>
        <w:autoSpaceDE w:val="0"/>
        <w:autoSpaceDN w:val="0"/>
        <w:adjustRightInd w:val="0"/>
        <w:spacing w:line="276" w:lineRule="auto"/>
        <w:ind w:firstLine="708"/>
        <w:jc w:val="both"/>
        <w:rPr>
          <w:spacing w:val="-4"/>
        </w:rPr>
      </w:pPr>
      <w:r w:rsidRPr="005348C4">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w:t>
      </w:r>
      <w:r w:rsidRPr="005348C4">
        <w:rPr>
          <w:rFonts w:eastAsia="Calibri"/>
        </w:rPr>
        <w:t xml:space="preserve">, </w:t>
      </w:r>
      <w:r w:rsidRPr="005348C4">
        <w:rPr>
          <w:rFonts w:eastAsia="Calibri"/>
          <w:spacing w:val="-4"/>
        </w:rPr>
        <w:t>через</w:t>
      </w:r>
      <w:r w:rsidRPr="005348C4">
        <w:rPr>
          <w:spacing w:val="-4"/>
        </w:rPr>
        <w:t xml:space="preserve"> "</w:t>
      </w:r>
      <w:r w:rsidRPr="005348C4">
        <w:rPr>
          <w:rFonts w:eastAsia="Calibri"/>
          <w:spacing w:val="-4"/>
        </w:rPr>
        <w:t>личный кабинет</w:t>
      </w:r>
      <w:r w:rsidRPr="005348C4">
        <w:rPr>
          <w:spacing w:val="-4"/>
        </w:rPr>
        <w:t>"</w:t>
      </w:r>
      <w:r w:rsidRPr="005348C4">
        <w:rPr>
          <w:rFonts w:eastAsia="Calibri"/>
          <w:spacing w:val="-4"/>
        </w:rPr>
        <w:t xml:space="preserve"> на РПГУ</w:t>
      </w:r>
      <w:r w:rsidRPr="005348C4">
        <w:rPr>
          <w:spacing w:val="-4"/>
        </w:rPr>
        <w:t xml:space="preserve"> с использованием квалифицированной электронной подписи для заверения документов или при личном обращении заявителя.</w:t>
      </w:r>
    </w:p>
    <w:p w:rsidR="005348C4" w:rsidRPr="005348C4" w:rsidRDefault="005348C4" w:rsidP="005348C4">
      <w:pPr>
        <w:keepLines/>
        <w:autoSpaceDE w:val="0"/>
        <w:autoSpaceDN w:val="0"/>
        <w:adjustRightInd w:val="0"/>
        <w:spacing w:line="276" w:lineRule="auto"/>
        <w:ind w:firstLine="708"/>
        <w:jc w:val="both"/>
      </w:pPr>
      <w:r w:rsidRPr="005348C4">
        <w:t xml:space="preserve">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w:t>
      </w:r>
      <w:proofErr w:type="spellStart"/>
      <w:r w:rsidRPr="005348C4">
        <w:t>Стерлибашевский</w:t>
      </w:r>
      <w:proofErr w:type="spellEnd"/>
      <w:r w:rsidRPr="005348C4">
        <w:t xml:space="preserve"> район Республики Башкортостан либо подведомственных государственным органам или органам местного самоуправления муниципального района </w:t>
      </w:r>
      <w:proofErr w:type="spellStart"/>
      <w:r w:rsidRPr="005348C4">
        <w:t>Стерлибашевский</w:t>
      </w:r>
      <w:proofErr w:type="spellEnd"/>
      <w:r w:rsidRPr="005348C4">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5348C4" w:rsidRPr="005348C4" w:rsidRDefault="005348C4" w:rsidP="005348C4">
      <w:pPr>
        <w:keepNext/>
        <w:autoSpaceDE w:val="0"/>
        <w:autoSpaceDN w:val="0"/>
        <w:adjustRightInd w:val="0"/>
        <w:spacing w:line="276" w:lineRule="auto"/>
        <w:ind w:firstLine="708"/>
        <w:jc w:val="both"/>
      </w:pPr>
      <w:r w:rsidRPr="005348C4">
        <w:t>5.4. Сроки аренды муниципального имущества определяются договором аренды.</w:t>
      </w:r>
    </w:p>
    <w:p w:rsidR="005348C4" w:rsidRPr="005348C4" w:rsidRDefault="005348C4" w:rsidP="005348C4">
      <w:pPr>
        <w:keepLines/>
        <w:autoSpaceDE w:val="0"/>
        <w:autoSpaceDN w:val="0"/>
        <w:adjustRightInd w:val="0"/>
        <w:spacing w:line="276" w:lineRule="auto"/>
        <w:ind w:firstLine="708"/>
        <w:jc w:val="both"/>
      </w:pPr>
      <w:r w:rsidRPr="005348C4">
        <w:t xml:space="preserve">5.5. Размер годовой арендной платы при предоставлении муниципального имущества муниципального района </w:t>
      </w:r>
      <w:proofErr w:type="spellStart"/>
      <w:r w:rsidRPr="005348C4">
        <w:t>Стерлибашевский</w:t>
      </w:r>
      <w:proofErr w:type="spellEnd"/>
      <w:r w:rsidRPr="005348C4">
        <w:t xml:space="preserve">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муниципального района </w:t>
      </w:r>
      <w:proofErr w:type="spellStart"/>
      <w:r w:rsidRPr="005348C4">
        <w:t>Стерлибашевский</w:t>
      </w:r>
      <w:proofErr w:type="spellEnd"/>
      <w:r w:rsidRPr="005348C4">
        <w:t xml:space="preserve"> район Республики Башкортостан определяется в соответствии с Методикой. </w:t>
      </w:r>
    </w:p>
    <w:p w:rsidR="005348C4" w:rsidRPr="005348C4" w:rsidRDefault="005348C4" w:rsidP="005348C4">
      <w:pPr>
        <w:keepLines/>
        <w:autoSpaceDE w:val="0"/>
        <w:autoSpaceDN w:val="0"/>
        <w:adjustRightInd w:val="0"/>
        <w:spacing w:line="276" w:lineRule="auto"/>
        <w:ind w:firstLine="708"/>
        <w:jc w:val="both"/>
      </w:pPr>
      <w:r w:rsidRPr="005348C4">
        <w:t xml:space="preserve">Размер годовой арендной платы при предоставлении муниципального имущества муниципального района </w:t>
      </w:r>
      <w:proofErr w:type="spellStart"/>
      <w:r w:rsidRPr="005348C4">
        <w:t>Стерлибашевский</w:t>
      </w:r>
      <w:proofErr w:type="spellEnd"/>
      <w:r w:rsidRPr="005348C4">
        <w:t xml:space="preserve"> район Республики Башкортостан без проведения торгов индивидуальным предпринимателям,</w:t>
      </w:r>
    </w:p>
    <w:p w:rsidR="005348C4" w:rsidRPr="005348C4" w:rsidRDefault="005348C4" w:rsidP="005348C4">
      <w:pPr>
        <w:keepLines/>
        <w:autoSpaceDE w:val="0"/>
        <w:autoSpaceDN w:val="0"/>
        <w:adjustRightInd w:val="0"/>
        <w:spacing w:line="276" w:lineRule="auto"/>
        <w:ind w:firstLine="708"/>
        <w:jc w:val="both"/>
      </w:pPr>
      <w:r w:rsidRPr="005348C4">
        <w:t>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за счет средств арендодателя.</w:t>
      </w:r>
    </w:p>
    <w:p w:rsidR="005348C4" w:rsidRPr="005348C4" w:rsidRDefault="005348C4" w:rsidP="005348C4">
      <w:pPr>
        <w:keepLines/>
        <w:autoSpaceDE w:val="0"/>
        <w:autoSpaceDN w:val="0"/>
        <w:adjustRightInd w:val="0"/>
        <w:spacing w:line="276" w:lineRule="auto"/>
        <w:ind w:firstLine="708"/>
        <w:jc w:val="both"/>
      </w:pPr>
      <w:r w:rsidRPr="005348C4">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5348C4" w:rsidRPr="005348C4" w:rsidRDefault="005348C4" w:rsidP="005348C4">
      <w:pPr>
        <w:keepLines/>
        <w:autoSpaceDE w:val="0"/>
        <w:autoSpaceDN w:val="0"/>
        <w:adjustRightInd w:val="0"/>
        <w:spacing w:line="276" w:lineRule="auto"/>
        <w:ind w:firstLine="708"/>
        <w:jc w:val="both"/>
      </w:pPr>
      <w:r w:rsidRPr="005348C4">
        <w:t>Условия, сроки внесения и расчетные счета для перечисления арендной платы определяются договором аренды.</w:t>
      </w:r>
    </w:p>
    <w:p w:rsidR="005348C4" w:rsidRPr="005348C4" w:rsidRDefault="005348C4" w:rsidP="005348C4">
      <w:pPr>
        <w:keepLines/>
        <w:autoSpaceDE w:val="0"/>
        <w:autoSpaceDN w:val="0"/>
        <w:adjustRightInd w:val="0"/>
        <w:spacing w:line="276" w:lineRule="auto"/>
        <w:ind w:firstLine="708"/>
        <w:jc w:val="both"/>
      </w:pPr>
      <w:r w:rsidRPr="005348C4">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5348C4" w:rsidRPr="005348C4" w:rsidRDefault="005348C4" w:rsidP="005348C4">
      <w:pPr>
        <w:keepLines/>
        <w:autoSpaceDE w:val="0"/>
        <w:autoSpaceDN w:val="0"/>
        <w:adjustRightInd w:val="0"/>
        <w:spacing w:line="276" w:lineRule="auto"/>
        <w:ind w:firstLine="708"/>
        <w:jc w:val="both"/>
      </w:pPr>
      <w:r w:rsidRPr="005348C4">
        <w:lastRenderedPageBreak/>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5348C4" w:rsidRPr="005348C4" w:rsidRDefault="005348C4" w:rsidP="005348C4">
      <w:pPr>
        <w:keepLines/>
        <w:autoSpaceDE w:val="0"/>
        <w:autoSpaceDN w:val="0"/>
        <w:adjustRightInd w:val="0"/>
        <w:spacing w:line="276" w:lineRule="auto"/>
        <w:ind w:firstLine="708"/>
        <w:jc w:val="both"/>
      </w:pPr>
      <w:r w:rsidRPr="005348C4">
        <w:t>а) изменение коэффициента расчета годовой арендной платы;</w:t>
      </w:r>
    </w:p>
    <w:p w:rsidR="005348C4" w:rsidRPr="005348C4" w:rsidRDefault="005348C4" w:rsidP="005348C4">
      <w:pPr>
        <w:keepLines/>
        <w:autoSpaceDE w:val="0"/>
        <w:autoSpaceDN w:val="0"/>
        <w:adjustRightInd w:val="0"/>
        <w:spacing w:line="276" w:lineRule="auto"/>
        <w:ind w:firstLine="708"/>
        <w:jc w:val="both"/>
      </w:pPr>
      <w:r w:rsidRPr="005348C4">
        <w:t>б) изменение состава арендованного имущества;</w:t>
      </w:r>
    </w:p>
    <w:p w:rsidR="005348C4" w:rsidRPr="005348C4" w:rsidRDefault="005348C4" w:rsidP="005348C4">
      <w:pPr>
        <w:keepLines/>
        <w:autoSpaceDE w:val="0"/>
        <w:autoSpaceDN w:val="0"/>
        <w:adjustRightInd w:val="0"/>
        <w:spacing w:line="276" w:lineRule="auto"/>
        <w:ind w:firstLine="708"/>
        <w:jc w:val="both"/>
      </w:pPr>
      <w:r w:rsidRPr="005348C4">
        <w:t>в) изменение вида разрешенного использования арендуемого имущества;</w:t>
      </w:r>
    </w:p>
    <w:p w:rsidR="005348C4" w:rsidRPr="005348C4" w:rsidRDefault="005348C4" w:rsidP="005348C4">
      <w:pPr>
        <w:keepLines/>
        <w:autoSpaceDE w:val="0"/>
        <w:autoSpaceDN w:val="0"/>
        <w:adjustRightInd w:val="0"/>
        <w:spacing w:line="276" w:lineRule="auto"/>
        <w:ind w:firstLine="708"/>
        <w:jc w:val="both"/>
      </w:pPr>
      <w:r w:rsidRPr="005348C4">
        <w:t>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rsidR="005348C4" w:rsidRPr="005348C4" w:rsidRDefault="005348C4" w:rsidP="005348C4">
      <w:pPr>
        <w:keepLines/>
        <w:autoSpaceDE w:val="0"/>
        <w:autoSpaceDN w:val="0"/>
        <w:adjustRightInd w:val="0"/>
        <w:spacing w:line="276" w:lineRule="auto"/>
        <w:ind w:firstLine="708"/>
        <w:jc w:val="both"/>
      </w:pPr>
      <w:r w:rsidRPr="005348C4">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5348C4" w:rsidRPr="005348C4" w:rsidRDefault="005348C4" w:rsidP="005348C4">
      <w:pPr>
        <w:keepLines/>
        <w:autoSpaceDE w:val="0"/>
        <w:autoSpaceDN w:val="0"/>
        <w:adjustRightInd w:val="0"/>
        <w:spacing w:line="276" w:lineRule="auto"/>
        <w:ind w:firstLine="709"/>
        <w:jc w:val="both"/>
      </w:pPr>
      <w:r w:rsidRPr="005348C4">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5348C4" w:rsidRPr="005348C4" w:rsidRDefault="005348C4" w:rsidP="005348C4">
      <w:pPr>
        <w:keepLines/>
        <w:autoSpaceDE w:val="0"/>
        <w:autoSpaceDN w:val="0"/>
        <w:adjustRightInd w:val="0"/>
        <w:spacing w:line="276" w:lineRule="auto"/>
        <w:ind w:firstLine="709"/>
        <w:jc w:val="both"/>
      </w:pPr>
      <w:r w:rsidRPr="005348C4">
        <w:t xml:space="preserve">5.9. Арендодатель и арендатор оформляют </w:t>
      </w:r>
      <w:hyperlink r:id="rId10" w:history="1">
        <w:r w:rsidRPr="005348C4">
          <w:rPr>
            <w:rStyle w:val="a7"/>
            <w:color w:val="auto"/>
          </w:rPr>
          <w:t>договор</w:t>
        </w:r>
      </w:hyperlink>
      <w:r w:rsidRPr="005348C4">
        <w:t xml:space="preserve"> о передаче муниципального имущества в аренду по форме, утвержденной Администрацией.</w:t>
      </w:r>
    </w:p>
    <w:p w:rsidR="005348C4" w:rsidRPr="005348C4" w:rsidRDefault="005348C4" w:rsidP="005348C4">
      <w:pPr>
        <w:keepLines/>
        <w:autoSpaceDE w:val="0"/>
        <w:autoSpaceDN w:val="0"/>
        <w:adjustRightInd w:val="0"/>
        <w:spacing w:line="276" w:lineRule="auto"/>
        <w:ind w:firstLine="709"/>
        <w:jc w:val="both"/>
      </w:pPr>
      <w:r w:rsidRPr="005348C4">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5348C4" w:rsidRPr="005348C4" w:rsidRDefault="005348C4" w:rsidP="005348C4">
      <w:pPr>
        <w:keepLines/>
        <w:autoSpaceDE w:val="0"/>
        <w:autoSpaceDN w:val="0"/>
        <w:adjustRightInd w:val="0"/>
        <w:spacing w:line="276" w:lineRule="auto"/>
        <w:ind w:firstLine="708"/>
        <w:jc w:val="both"/>
      </w:pPr>
    </w:p>
    <w:p w:rsidR="005348C4" w:rsidRPr="005348C4" w:rsidRDefault="005348C4" w:rsidP="005348C4">
      <w:pPr>
        <w:keepLines/>
        <w:autoSpaceDE w:val="0"/>
        <w:autoSpaceDN w:val="0"/>
        <w:adjustRightInd w:val="0"/>
        <w:spacing w:line="276" w:lineRule="auto"/>
        <w:ind w:firstLine="708"/>
        <w:jc w:val="center"/>
      </w:pPr>
      <w:r w:rsidRPr="005348C4">
        <w:t>6. Особенности передачи государственного имущества в субаренду</w:t>
      </w:r>
    </w:p>
    <w:p w:rsidR="005348C4" w:rsidRPr="005348C4" w:rsidRDefault="005348C4" w:rsidP="005348C4">
      <w:pPr>
        <w:keepLines/>
        <w:autoSpaceDE w:val="0"/>
        <w:autoSpaceDN w:val="0"/>
        <w:adjustRightInd w:val="0"/>
        <w:spacing w:line="276" w:lineRule="auto"/>
        <w:ind w:firstLine="708"/>
        <w:jc w:val="both"/>
      </w:pPr>
    </w:p>
    <w:p w:rsidR="005348C4" w:rsidRPr="005348C4" w:rsidRDefault="005348C4" w:rsidP="005348C4">
      <w:pPr>
        <w:keepLines/>
        <w:autoSpaceDE w:val="0"/>
        <w:autoSpaceDN w:val="0"/>
        <w:adjustRightInd w:val="0"/>
        <w:spacing w:line="276" w:lineRule="auto"/>
        <w:ind w:firstLine="708"/>
        <w:jc w:val="both"/>
      </w:pPr>
      <w:r w:rsidRPr="005348C4">
        <w:t xml:space="preserve">6.1. Арендатор по согласованию с Администрацией, муниципальными органами муниципального района </w:t>
      </w:r>
      <w:proofErr w:type="spellStart"/>
      <w:r w:rsidRPr="005348C4">
        <w:t>Стерлибашевский</w:t>
      </w:r>
      <w:proofErr w:type="spellEnd"/>
      <w:r w:rsidRPr="005348C4">
        <w:t xml:space="preserve">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5348C4" w:rsidRPr="005348C4" w:rsidRDefault="005348C4" w:rsidP="005348C4">
      <w:pPr>
        <w:keepLines/>
        <w:autoSpaceDE w:val="0"/>
        <w:autoSpaceDN w:val="0"/>
        <w:adjustRightInd w:val="0"/>
        <w:spacing w:line="276" w:lineRule="auto"/>
        <w:ind w:firstLine="708"/>
        <w:jc w:val="both"/>
      </w:pPr>
      <w:r w:rsidRPr="005348C4">
        <w:t>6.2. При передаче имущества в субаренду ответственным за использование имущества перед арендодателем является арендатор.</w:t>
      </w:r>
    </w:p>
    <w:p w:rsidR="005348C4" w:rsidRPr="005348C4" w:rsidRDefault="005348C4" w:rsidP="005348C4">
      <w:pPr>
        <w:keepLines/>
        <w:autoSpaceDE w:val="0"/>
        <w:autoSpaceDN w:val="0"/>
        <w:adjustRightInd w:val="0"/>
        <w:spacing w:line="276" w:lineRule="auto"/>
        <w:ind w:firstLine="708"/>
        <w:jc w:val="both"/>
      </w:pPr>
      <w:r w:rsidRPr="005348C4">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5348C4" w:rsidRPr="005348C4" w:rsidRDefault="005348C4" w:rsidP="005348C4">
      <w:pPr>
        <w:keepLines/>
        <w:autoSpaceDE w:val="0"/>
        <w:autoSpaceDN w:val="0"/>
        <w:adjustRightInd w:val="0"/>
        <w:spacing w:line="276" w:lineRule="auto"/>
        <w:ind w:firstLine="708"/>
        <w:jc w:val="both"/>
      </w:pPr>
      <w:r w:rsidRPr="005348C4">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5348C4" w:rsidRPr="005348C4" w:rsidRDefault="005348C4" w:rsidP="005348C4">
      <w:pPr>
        <w:keepLines/>
        <w:autoSpaceDE w:val="0"/>
        <w:autoSpaceDN w:val="0"/>
        <w:spacing w:line="276" w:lineRule="auto"/>
        <w:ind w:firstLine="708"/>
        <w:jc w:val="both"/>
      </w:pPr>
      <w:r w:rsidRPr="005348C4">
        <w:t xml:space="preserve">6.3. Для оформления договора субаренды муниципального имущества муниципального района </w:t>
      </w:r>
      <w:proofErr w:type="spellStart"/>
      <w:r w:rsidRPr="005348C4">
        <w:t>Стерлибашевский</w:t>
      </w:r>
      <w:proofErr w:type="spellEnd"/>
      <w:r w:rsidRPr="005348C4">
        <w:t xml:space="preserve"> район Республики Башкортостан без проведения торгов представляются следующие документы:</w:t>
      </w:r>
    </w:p>
    <w:p w:rsidR="005348C4" w:rsidRPr="005348C4" w:rsidRDefault="005348C4" w:rsidP="005348C4">
      <w:pPr>
        <w:keepLines/>
        <w:autoSpaceDE w:val="0"/>
        <w:autoSpaceDN w:val="0"/>
        <w:adjustRightInd w:val="0"/>
        <w:spacing w:line="276" w:lineRule="auto"/>
        <w:ind w:firstLine="709"/>
        <w:jc w:val="both"/>
        <w:rPr>
          <w:bCs/>
        </w:rPr>
      </w:pPr>
      <w:r w:rsidRPr="005348C4">
        <w:rPr>
          <w:bCs/>
        </w:rPr>
        <w:t>а) заявление о предоставлении муниципального имущества в пользование по форме, утвержденной Администрацией;</w:t>
      </w:r>
    </w:p>
    <w:p w:rsidR="005348C4" w:rsidRPr="005348C4" w:rsidRDefault="005348C4" w:rsidP="005348C4">
      <w:pPr>
        <w:keepLines/>
        <w:autoSpaceDE w:val="0"/>
        <w:autoSpaceDN w:val="0"/>
        <w:adjustRightInd w:val="0"/>
        <w:spacing w:line="276" w:lineRule="auto"/>
        <w:ind w:firstLine="709"/>
        <w:jc w:val="both"/>
        <w:rPr>
          <w:bCs/>
        </w:rPr>
      </w:pPr>
      <w:r w:rsidRPr="005348C4">
        <w:rPr>
          <w:bCs/>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5348C4" w:rsidRPr="005348C4" w:rsidRDefault="005348C4" w:rsidP="005348C4">
      <w:pPr>
        <w:keepLines/>
        <w:autoSpaceDE w:val="0"/>
        <w:autoSpaceDN w:val="0"/>
        <w:adjustRightInd w:val="0"/>
        <w:spacing w:line="276" w:lineRule="auto"/>
        <w:ind w:firstLine="709"/>
        <w:jc w:val="both"/>
        <w:rPr>
          <w:bCs/>
        </w:rPr>
      </w:pPr>
      <w:r w:rsidRPr="005348C4">
        <w:rPr>
          <w:bCs/>
        </w:rPr>
        <w:t xml:space="preserve">в) учредительные документы юридического лица со всеми изменениями и дополнениями на дату подачи заявления и их копии; </w:t>
      </w:r>
    </w:p>
    <w:p w:rsidR="005348C4" w:rsidRPr="005348C4" w:rsidRDefault="005348C4" w:rsidP="005348C4">
      <w:pPr>
        <w:keepLines/>
        <w:autoSpaceDE w:val="0"/>
        <w:autoSpaceDN w:val="0"/>
        <w:adjustRightInd w:val="0"/>
        <w:spacing w:line="276" w:lineRule="auto"/>
        <w:ind w:firstLine="709"/>
        <w:jc w:val="both"/>
        <w:rPr>
          <w:bCs/>
        </w:rPr>
      </w:pPr>
      <w:r w:rsidRPr="005348C4">
        <w:rPr>
          <w:bCs/>
        </w:rPr>
        <w:lastRenderedPageBreak/>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348C4" w:rsidRPr="005348C4" w:rsidRDefault="005348C4" w:rsidP="005348C4">
      <w:pPr>
        <w:keepLines/>
        <w:autoSpaceDE w:val="0"/>
        <w:autoSpaceDN w:val="0"/>
        <w:adjustRightInd w:val="0"/>
        <w:spacing w:line="276" w:lineRule="auto"/>
        <w:ind w:firstLine="709"/>
        <w:jc w:val="both"/>
        <w:rPr>
          <w:bCs/>
        </w:rPr>
      </w:pPr>
      <w:r w:rsidRPr="005348C4">
        <w:rPr>
          <w:bCs/>
        </w:rPr>
        <w:t>д) документы, подтверждающие отсутствие задолженности по коммунальным и эксплуатационным услугам;</w:t>
      </w:r>
    </w:p>
    <w:p w:rsidR="005348C4" w:rsidRPr="005348C4" w:rsidRDefault="005348C4" w:rsidP="005348C4">
      <w:pPr>
        <w:keepLines/>
        <w:autoSpaceDE w:val="0"/>
        <w:autoSpaceDN w:val="0"/>
        <w:adjustRightInd w:val="0"/>
        <w:spacing w:line="276" w:lineRule="auto"/>
        <w:ind w:firstLine="709"/>
        <w:jc w:val="both"/>
        <w:rPr>
          <w:bCs/>
        </w:rPr>
      </w:pPr>
      <w:r w:rsidRPr="005348C4">
        <w:rPr>
          <w:bCs/>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5348C4" w:rsidRPr="005348C4" w:rsidRDefault="005348C4" w:rsidP="005348C4">
      <w:pPr>
        <w:keepLines/>
        <w:autoSpaceDE w:val="0"/>
        <w:autoSpaceDN w:val="0"/>
        <w:adjustRightInd w:val="0"/>
        <w:spacing w:line="276" w:lineRule="auto"/>
        <w:ind w:firstLine="709"/>
        <w:jc w:val="both"/>
      </w:pPr>
      <w:r w:rsidRPr="005348C4">
        <w:rPr>
          <w:bCs/>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5348C4" w:rsidRPr="005348C4" w:rsidRDefault="005348C4" w:rsidP="005348C4">
      <w:pPr>
        <w:keepLines/>
        <w:autoSpaceDE w:val="0"/>
        <w:autoSpaceDN w:val="0"/>
        <w:spacing w:line="276" w:lineRule="auto"/>
        <w:ind w:firstLine="708"/>
        <w:jc w:val="both"/>
        <w:rPr>
          <w:bCs/>
        </w:rPr>
      </w:pPr>
      <w:r w:rsidRPr="005348C4">
        <w:rPr>
          <w:bCs/>
        </w:rPr>
        <w:t>з) перечень государственного имущества, предполагаемого к передаче в субаренду;</w:t>
      </w:r>
    </w:p>
    <w:p w:rsidR="005348C4" w:rsidRPr="005348C4" w:rsidRDefault="005348C4" w:rsidP="005348C4">
      <w:pPr>
        <w:keepLines/>
        <w:autoSpaceDE w:val="0"/>
        <w:autoSpaceDN w:val="0"/>
        <w:adjustRightInd w:val="0"/>
        <w:spacing w:line="276" w:lineRule="auto"/>
        <w:ind w:firstLine="709"/>
        <w:jc w:val="both"/>
      </w:pPr>
      <w:r w:rsidRPr="005348C4">
        <w:t>и) выписка из ЕГРЮЛ;</w:t>
      </w:r>
    </w:p>
    <w:p w:rsidR="005348C4" w:rsidRPr="005348C4" w:rsidRDefault="005348C4" w:rsidP="005348C4">
      <w:pPr>
        <w:keepLines/>
        <w:autoSpaceDE w:val="0"/>
        <w:autoSpaceDN w:val="0"/>
        <w:adjustRightInd w:val="0"/>
        <w:spacing w:line="276" w:lineRule="auto"/>
        <w:ind w:firstLine="709"/>
        <w:jc w:val="both"/>
      </w:pPr>
      <w:r w:rsidRPr="005348C4">
        <w:t>к) выписка из ЕГРИП;</w:t>
      </w:r>
    </w:p>
    <w:p w:rsidR="005348C4" w:rsidRPr="005348C4" w:rsidRDefault="005348C4" w:rsidP="005348C4">
      <w:pPr>
        <w:keepLines/>
        <w:autoSpaceDE w:val="0"/>
        <w:autoSpaceDN w:val="0"/>
        <w:adjustRightInd w:val="0"/>
        <w:spacing w:line="276" w:lineRule="auto"/>
        <w:ind w:firstLine="709"/>
        <w:jc w:val="both"/>
      </w:pPr>
      <w:r w:rsidRPr="005348C4">
        <w:t>л) выписка из ЕГРН;</w:t>
      </w:r>
    </w:p>
    <w:p w:rsidR="005348C4" w:rsidRPr="005348C4" w:rsidRDefault="005348C4" w:rsidP="005348C4">
      <w:pPr>
        <w:keepLines/>
        <w:autoSpaceDE w:val="0"/>
        <w:autoSpaceDN w:val="0"/>
        <w:adjustRightInd w:val="0"/>
        <w:spacing w:line="276" w:lineRule="auto"/>
        <w:ind w:firstLine="709"/>
        <w:jc w:val="both"/>
      </w:pPr>
      <w:r w:rsidRPr="005348C4">
        <w:t xml:space="preserve">м) </w:t>
      </w:r>
      <w:r w:rsidRPr="005348C4">
        <w:rPr>
          <w:rFonts w:eastAsia="Calibri"/>
        </w:rPr>
        <w:t>выписка из Единого реестра субъектов малого и среднего предпринимательства</w:t>
      </w:r>
      <w:r w:rsidRPr="005348C4">
        <w:t>;</w:t>
      </w:r>
    </w:p>
    <w:p w:rsidR="005348C4" w:rsidRPr="005348C4" w:rsidRDefault="005348C4" w:rsidP="005348C4">
      <w:pPr>
        <w:keepLines/>
        <w:autoSpaceDE w:val="0"/>
        <w:autoSpaceDN w:val="0"/>
        <w:adjustRightInd w:val="0"/>
        <w:spacing w:line="276" w:lineRule="auto"/>
        <w:ind w:firstLine="708"/>
        <w:jc w:val="both"/>
        <w:rPr>
          <w:spacing w:val="-4"/>
        </w:rPr>
      </w:pPr>
      <w:r w:rsidRPr="005348C4">
        <w:t xml:space="preserve">н) </w:t>
      </w:r>
      <w:r w:rsidRPr="005348C4">
        <w:rPr>
          <w:spacing w:val="-4"/>
        </w:rPr>
        <w:t>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5348C4" w:rsidRPr="005348C4" w:rsidRDefault="005348C4" w:rsidP="005348C4">
      <w:pPr>
        <w:keepLines/>
        <w:autoSpaceDE w:val="0"/>
        <w:autoSpaceDN w:val="0"/>
        <w:adjustRightInd w:val="0"/>
        <w:spacing w:line="276" w:lineRule="auto"/>
        <w:ind w:firstLine="708"/>
        <w:jc w:val="both"/>
        <w:rPr>
          <w:spacing w:val="-4"/>
        </w:rPr>
      </w:pPr>
      <w:r w:rsidRPr="005348C4">
        <w:t xml:space="preserve">Документы, указанные в подпунктах "а"-"з"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w:t>
      </w:r>
      <w:r w:rsidRPr="005348C4">
        <w:rPr>
          <w:spacing w:val="-4"/>
        </w:rPr>
        <w:t>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5348C4" w:rsidRPr="005348C4" w:rsidRDefault="005348C4" w:rsidP="005348C4">
      <w:pPr>
        <w:keepLines/>
        <w:autoSpaceDE w:val="0"/>
        <w:autoSpaceDN w:val="0"/>
        <w:spacing w:line="276" w:lineRule="auto"/>
        <w:ind w:firstLine="708"/>
        <w:jc w:val="both"/>
      </w:pPr>
      <w:r w:rsidRPr="005348C4">
        <w:t>Документы, указанные в подпунктах "и"-"</w:t>
      </w:r>
      <w:proofErr w:type="spellStart"/>
      <w:r w:rsidRPr="005348C4">
        <w:t>м"настоящего</w:t>
      </w:r>
      <w:proofErr w:type="spellEnd"/>
      <w:r w:rsidRPr="005348C4">
        <w:t xml:space="preserve">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w:t>
      </w:r>
      <w:proofErr w:type="spellStart"/>
      <w:r w:rsidRPr="005348C4">
        <w:t>Стерлибашевский</w:t>
      </w:r>
      <w:proofErr w:type="spellEnd"/>
      <w:r w:rsidRPr="005348C4">
        <w:t xml:space="preserve"> район Республики Башкортостан либо подведомственных государственным органам или органам местного самоуправления муниципального района </w:t>
      </w:r>
      <w:proofErr w:type="spellStart"/>
      <w:r w:rsidRPr="005348C4">
        <w:t>Стерлибашевский</w:t>
      </w:r>
      <w:proofErr w:type="spellEnd"/>
      <w:r w:rsidRPr="005348C4">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5348C4" w:rsidRPr="005348C4" w:rsidRDefault="005348C4" w:rsidP="005348C4">
      <w:pPr>
        <w:keepLines/>
        <w:autoSpaceDE w:val="0"/>
        <w:autoSpaceDN w:val="0"/>
        <w:spacing w:line="276" w:lineRule="auto"/>
        <w:ind w:firstLine="708"/>
        <w:jc w:val="both"/>
      </w:pPr>
      <w:r w:rsidRPr="005348C4">
        <w:t xml:space="preserve">6.4. В месячный срок с момента согласования </w:t>
      </w:r>
      <w:hyperlink r:id="rId11" w:history="1">
        <w:r w:rsidRPr="005348C4">
          <w:rPr>
            <w:rStyle w:val="a7"/>
            <w:color w:val="auto"/>
          </w:rPr>
          <w:t>заявки</w:t>
        </w:r>
      </w:hyperlink>
      <w:r w:rsidRPr="005348C4">
        <w:t xml:space="preserve">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Администрацию.</w:t>
      </w:r>
    </w:p>
    <w:p w:rsidR="005348C4" w:rsidRPr="005348C4" w:rsidRDefault="005348C4" w:rsidP="005348C4">
      <w:pPr>
        <w:keepLines/>
        <w:autoSpaceDE w:val="0"/>
        <w:autoSpaceDN w:val="0"/>
        <w:spacing w:line="276" w:lineRule="auto"/>
        <w:jc w:val="both"/>
      </w:pPr>
      <w:r w:rsidRPr="005348C4">
        <w:tab/>
        <w:t>6.5. Арендная плата за субаренду муниципального имущества перечисляется на расчетный счет арендатора, включая налог на добавленную стоимость.</w:t>
      </w:r>
      <w:r w:rsidRPr="005348C4">
        <w:tab/>
      </w:r>
    </w:p>
    <w:p w:rsidR="005348C4" w:rsidRPr="005348C4" w:rsidRDefault="005348C4" w:rsidP="005348C4">
      <w:pPr>
        <w:pStyle w:val="ac"/>
        <w:keepLines/>
        <w:autoSpaceDE w:val="0"/>
        <w:autoSpaceDN w:val="0"/>
        <w:adjustRightInd w:val="0"/>
        <w:spacing w:after="0"/>
        <w:ind w:left="0" w:firstLine="709"/>
        <w:jc w:val="both"/>
        <w:rPr>
          <w:rFonts w:ascii="Times New Roman" w:hAnsi="Times New Roman"/>
        </w:rPr>
      </w:pPr>
      <w:r w:rsidRPr="005348C4">
        <w:rPr>
          <w:rFonts w:ascii="Times New Roman" w:hAnsi="Times New Roman"/>
        </w:rPr>
        <w:t xml:space="preserve">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муниципального района </w:t>
      </w:r>
      <w:proofErr w:type="spellStart"/>
      <w:r w:rsidRPr="005348C4">
        <w:rPr>
          <w:rFonts w:ascii="Times New Roman" w:hAnsi="Times New Roman"/>
        </w:rPr>
        <w:t>Стерлибашевский</w:t>
      </w:r>
      <w:proofErr w:type="spellEnd"/>
      <w:r w:rsidRPr="005348C4">
        <w:rPr>
          <w:rFonts w:ascii="Times New Roman" w:hAnsi="Times New Roman"/>
        </w:rPr>
        <w:t xml:space="preserve"> Республики Башкортостан.</w:t>
      </w:r>
    </w:p>
    <w:p w:rsidR="005348C4" w:rsidRPr="005348C4" w:rsidRDefault="005348C4" w:rsidP="005348C4">
      <w:pPr>
        <w:keepLines/>
        <w:autoSpaceDE w:val="0"/>
        <w:autoSpaceDN w:val="0"/>
        <w:adjustRightInd w:val="0"/>
        <w:spacing w:line="276" w:lineRule="auto"/>
        <w:jc w:val="center"/>
      </w:pPr>
    </w:p>
    <w:p w:rsidR="005348C4" w:rsidRPr="005348C4" w:rsidRDefault="005348C4" w:rsidP="005348C4">
      <w:pPr>
        <w:keepLines/>
        <w:autoSpaceDE w:val="0"/>
        <w:autoSpaceDN w:val="0"/>
        <w:adjustRightInd w:val="0"/>
        <w:jc w:val="center"/>
      </w:pPr>
    </w:p>
    <w:p w:rsidR="005348C4" w:rsidRPr="005348C4" w:rsidRDefault="005348C4" w:rsidP="005348C4">
      <w:pPr>
        <w:keepLines/>
        <w:autoSpaceDE w:val="0"/>
        <w:autoSpaceDN w:val="0"/>
        <w:adjustRightInd w:val="0"/>
        <w:jc w:val="center"/>
      </w:pPr>
    </w:p>
    <w:p w:rsidR="005348C4" w:rsidRPr="005348C4" w:rsidRDefault="005348C4" w:rsidP="005348C4">
      <w:pPr>
        <w:keepLines/>
        <w:autoSpaceDE w:val="0"/>
        <w:autoSpaceDN w:val="0"/>
        <w:adjustRightInd w:val="0"/>
        <w:jc w:val="center"/>
      </w:pPr>
    </w:p>
    <w:p w:rsidR="005348C4" w:rsidRPr="005348C4" w:rsidRDefault="005348C4" w:rsidP="005348C4">
      <w:pPr>
        <w:autoSpaceDE w:val="0"/>
        <w:autoSpaceDN w:val="0"/>
        <w:adjustRightInd w:val="0"/>
        <w:ind w:left="6237"/>
      </w:pPr>
      <w:proofErr w:type="gramStart"/>
      <w:r w:rsidRPr="005348C4">
        <w:lastRenderedPageBreak/>
        <w:t>Приложение  №</w:t>
      </w:r>
      <w:proofErr w:type="gramEnd"/>
      <w:r w:rsidRPr="005348C4">
        <w:t xml:space="preserve">2                                                                                              к решению Совета сельского поселения </w:t>
      </w:r>
      <w:proofErr w:type="spellStart"/>
      <w:r w:rsidRPr="005348C4">
        <w:t>Бузатовский</w:t>
      </w:r>
      <w:proofErr w:type="spellEnd"/>
      <w:r w:rsidRPr="005348C4">
        <w:t xml:space="preserve"> сельсовет</w:t>
      </w:r>
    </w:p>
    <w:p w:rsidR="005348C4" w:rsidRPr="005348C4" w:rsidRDefault="005348C4" w:rsidP="005348C4">
      <w:pPr>
        <w:autoSpaceDE w:val="0"/>
        <w:autoSpaceDN w:val="0"/>
        <w:adjustRightInd w:val="0"/>
        <w:ind w:left="6237"/>
      </w:pPr>
      <w:r w:rsidRPr="005348C4">
        <w:t xml:space="preserve">муниципального района                                                                                             </w:t>
      </w:r>
      <w:proofErr w:type="spellStart"/>
      <w:r w:rsidRPr="005348C4">
        <w:t>Стерлибашевский</w:t>
      </w:r>
      <w:proofErr w:type="spellEnd"/>
      <w:r w:rsidRPr="005348C4">
        <w:t xml:space="preserve"> район                                                                                          №36-2 от «13» апреля 2022 г. </w:t>
      </w:r>
    </w:p>
    <w:p w:rsidR="005348C4" w:rsidRPr="005348C4" w:rsidRDefault="005348C4" w:rsidP="005348C4">
      <w:pPr>
        <w:pStyle w:val="ac"/>
        <w:autoSpaceDE w:val="0"/>
        <w:autoSpaceDN w:val="0"/>
        <w:adjustRightInd w:val="0"/>
        <w:ind w:left="0"/>
        <w:jc w:val="center"/>
        <w:rPr>
          <w:rFonts w:ascii="Times New Roman" w:hAnsi="Times New Roman"/>
        </w:rPr>
      </w:pPr>
      <w:r w:rsidRPr="005348C4">
        <w:rPr>
          <w:rFonts w:ascii="Times New Roman" w:hAnsi="Times New Roman"/>
        </w:rPr>
        <w:t>МЕТОДИКА</w:t>
      </w:r>
    </w:p>
    <w:p w:rsidR="005348C4" w:rsidRPr="005348C4" w:rsidRDefault="005348C4" w:rsidP="005348C4">
      <w:pPr>
        <w:pStyle w:val="ac"/>
        <w:autoSpaceDE w:val="0"/>
        <w:autoSpaceDN w:val="0"/>
        <w:adjustRightInd w:val="0"/>
        <w:ind w:left="0"/>
        <w:jc w:val="center"/>
        <w:rPr>
          <w:rFonts w:ascii="Times New Roman" w:hAnsi="Times New Roman"/>
        </w:rPr>
      </w:pPr>
      <w:r w:rsidRPr="005348C4">
        <w:rPr>
          <w:rFonts w:ascii="Times New Roman" w:hAnsi="Times New Roman"/>
        </w:rPr>
        <w:t xml:space="preserve"> определения годовой арендной платы за пользование муниципальным имуществом сельского поселения </w:t>
      </w:r>
      <w:proofErr w:type="spellStart"/>
      <w:r w:rsidRPr="005348C4">
        <w:rPr>
          <w:rFonts w:ascii="Times New Roman" w:hAnsi="Times New Roman"/>
        </w:rPr>
        <w:t>Бузатовский</w:t>
      </w:r>
      <w:proofErr w:type="spellEnd"/>
      <w:r w:rsidRPr="005348C4">
        <w:rPr>
          <w:rFonts w:ascii="Times New Roman" w:hAnsi="Times New Roman"/>
        </w:rPr>
        <w:t xml:space="preserve"> сельсовет муниципального района </w:t>
      </w:r>
      <w:proofErr w:type="spellStart"/>
      <w:r w:rsidRPr="005348C4">
        <w:rPr>
          <w:rFonts w:ascii="Times New Roman" w:hAnsi="Times New Roman"/>
        </w:rPr>
        <w:t>Стерлибашевский</w:t>
      </w:r>
      <w:proofErr w:type="spellEnd"/>
      <w:r w:rsidRPr="005348C4">
        <w:rPr>
          <w:rFonts w:ascii="Times New Roman" w:hAnsi="Times New Roman"/>
        </w:rPr>
        <w:t xml:space="preserve"> район </w:t>
      </w:r>
    </w:p>
    <w:p w:rsidR="005348C4" w:rsidRPr="005348C4" w:rsidRDefault="005348C4" w:rsidP="005348C4">
      <w:pPr>
        <w:pStyle w:val="ac"/>
        <w:autoSpaceDE w:val="0"/>
        <w:autoSpaceDN w:val="0"/>
        <w:adjustRightInd w:val="0"/>
        <w:ind w:left="0"/>
        <w:jc w:val="center"/>
        <w:rPr>
          <w:rFonts w:ascii="Times New Roman" w:hAnsi="Times New Roman"/>
        </w:rPr>
      </w:pPr>
      <w:r w:rsidRPr="005348C4">
        <w:rPr>
          <w:rFonts w:ascii="Times New Roman" w:hAnsi="Times New Roman"/>
        </w:rPr>
        <w:t xml:space="preserve">Республики Башкортостан </w:t>
      </w:r>
    </w:p>
    <w:p w:rsidR="005348C4" w:rsidRPr="005348C4" w:rsidRDefault="005348C4" w:rsidP="005348C4">
      <w:pPr>
        <w:pStyle w:val="ac"/>
        <w:autoSpaceDE w:val="0"/>
        <w:autoSpaceDN w:val="0"/>
        <w:adjustRightInd w:val="0"/>
        <w:ind w:left="0" w:firstLine="709"/>
        <w:jc w:val="both"/>
        <w:rPr>
          <w:rFonts w:ascii="Times New Roman" w:hAnsi="Times New Roman"/>
        </w:rPr>
      </w:pPr>
    </w:p>
    <w:p w:rsidR="005348C4" w:rsidRPr="005348C4" w:rsidRDefault="005348C4" w:rsidP="005348C4">
      <w:pPr>
        <w:pStyle w:val="ConsPlusNormal"/>
        <w:ind w:firstLine="708"/>
        <w:jc w:val="center"/>
        <w:rPr>
          <w:rFonts w:eastAsia="Calibri"/>
          <w:sz w:val="22"/>
          <w:szCs w:val="22"/>
          <w:lang w:eastAsia="en-US"/>
        </w:rPr>
      </w:pPr>
      <w:r w:rsidRPr="005348C4">
        <w:rPr>
          <w:rFonts w:eastAsia="Calibri"/>
          <w:sz w:val="22"/>
          <w:szCs w:val="22"/>
          <w:lang w:eastAsia="en-US"/>
        </w:rPr>
        <w:t>1. Общие положения</w:t>
      </w:r>
    </w:p>
    <w:p w:rsidR="005348C4" w:rsidRPr="005348C4" w:rsidRDefault="005348C4" w:rsidP="005348C4">
      <w:pPr>
        <w:pStyle w:val="ConsPlusNormal"/>
        <w:ind w:firstLine="708"/>
        <w:jc w:val="both"/>
        <w:rPr>
          <w:rFonts w:eastAsia="Calibri"/>
          <w:sz w:val="22"/>
          <w:szCs w:val="22"/>
          <w:lang w:eastAsia="en-US"/>
        </w:rPr>
      </w:pPr>
    </w:p>
    <w:p w:rsidR="005348C4" w:rsidRPr="005348C4" w:rsidRDefault="005348C4" w:rsidP="005348C4">
      <w:pPr>
        <w:pStyle w:val="ConsPlusNormal"/>
        <w:ind w:firstLine="708"/>
        <w:jc w:val="both"/>
        <w:rPr>
          <w:rFonts w:eastAsia="Calibri"/>
          <w:sz w:val="22"/>
          <w:szCs w:val="22"/>
          <w:lang w:eastAsia="en-US"/>
        </w:rPr>
      </w:pPr>
      <w:r w:rsidRPr="005348C4">
        <w:rPr>
          <w:rFonts w:eastAsia="Calibri"/>
          <w:sz w:val="22"/>
          <w:szCs w:val="22"/>
          <w:lang w:eastAsia="en-US"/>
        </w:rPr>
        <w:t xml:space="preserve">1.1. Настоящая Методика регламентирует порядок определения годовой арендной платы за пользование муниципальным имуществом сельского поселения </w:t>
      </w:r>
      <w:proofErr w:type="spellStart"/>
      <w:r w:rsidRPr="005348C4">
        <w:rPr>
          <w:rFonts w:eastAsia="Calibri"/>
          <w:sz w:val="22"/>
          <w:szCs w:val="22"/>
          <w:lang w:eastAsia="en-US"/>
        </w:rPr>
        <w:t>Бузатовский</w:t>
      </w:r>
      <w:proofErr w:type="spellEnd"/>
      <w:r w:rsidRPr="005348C4">
        <w:rPr>
          <w:rFonts w:eastAsia="Calibri"/>
          <w:sz w:val="22"/>
          <w:szCs w:val="22"/>
          <w:lang w:eastAsia="en-US"/>
        </w:rPr>
        <w:t xml:space="preserve"> сельсовет муниципального района </w:t>
      </w:r>
      <w:proofErr w:type="spellStart"/>
      <w:r w:rsidRPr="005348C4">
        <w:rPr>
          <w:rFonts w:eastAsia="Calibri"/>
          <w:sz w:val="22"/>
          <w:szCs w:val="22"/>
          <w:lang w:eastAsia="en-US"/>
        </w:rPr>
        <w:t>Стерлибашевский</w:t>
      </w:r>
      <w:proofErr w:type="spellEnd"/>
      <w:r w:rsidRPr="005348C4">
        <w:rPr>
          <w:rFonts w:eastAsia="Calibri"/>
          <w:sz w:val="22"/>
          <w:szCs w:val="22"/>
          <w:lang w:eastAsia="en-US"/>
        </w:rPr>
        <w:t xml:space="preserve">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сельского поселения </w:t>
      </w:r>
      <w:proofErr w:type="spellStart"/>
      <w:r w:rsidRPr="005348C4">
        <w:rPr>
          <w:rFonts w:eastAsia="Calibri"/>
          <w:sz w:val="22"/>
          <w:szCs w:val="22"/>
          <w:lang w:eastAsia="en-US"/>
        </w:rPr>
        <w:t>Бузатовский</w:t>
      </w:r>
      <w:proofErr w:type="spellEnd"/>
      <w:r w:rsidRPr="005348C4">
        <w:rPr>
          <w:rFonts w:eastAsia="Calibri"/>
          <w:sz w:val="22"/>
          <w:szCs w:val="22"/>
          <w:lang w:eastAsia="en-US"/>
        </w:rPr>
        <w:t xml:space="preserve"> сельсовет  муниципального района </w:t>
      </w:r>
      <w:proofErr w:type="spellStart"/>
      <w:r w:rsidRPr="005348C4">
        <w:rPr>
          <w:rFonts w:eastAsia="Calibri"/>
          <w:sz w:val="22"/>
          <w:szCs w:val="22"/>
          <w:lang w:eastAsia="en-US"/>
        </w:rPr>
        <w:t>Стерлибашевский</w:t>
      </w:r>
      <w:proofErr w:type="spellEnd"/>
      <w:r w:rsidRPr="005348C4">
        <w:rPr>
          <w:rFonts w:eastAsia="Calibri"/>
          <w:sz w:val="22"/>
          <w:szCs w:val="22"/>
          <w:lang w:eastAsia="en-US"/>
        </w:rPr>
        <w:t xml:space="preserve"> район Республики Башкортостан.</w:t>
      </w:r>
    </w:p>
    <w:p w:rsidR="005348C4" w:rsidRPr="005348C4" w:rsidRDefault="005348C4" w:rsidP="005348C4">
      <w:pPr>
        <w:pStyle w:val="ConsPlusNormal"/>
        <w:ind w:firstLine="708"/>
        <w:jc w:val="both"/>
        <w:rPr>
          <w:rFonts w:eastAsia="Calibri"/>
          <w:sz w:val="22"/>
          <w:szCs w:val="22"/>
          <w:lang w:eastAsia="en-US"/>
        </w:rPr>
      </w:pPr>
      <w:r w:rsidRPr="005348C4">
        <w:rPr>
          <w:rFonts w:eastAsia="Calibri"/>
          <w:sz w:val="22"/>
          <w:szCs w:val="22"/>
          <w:lang w:eastAsia="en-US"/>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5348C4" w:rsidRPr="005348C4" w:rsidRDefault="005348C4" w:rsidP="005348C4">
      <w:pPr>
        <w:pStyle w:val="ConsPlusNormal"/>
        <w:ind w:firstLine="708"/>
        <w:jc w:val="both"/>
        <w:rPr>
          <w:rFonts w:eastAsia="Calibri"/>
          <w:sz w:val="22"/>
          <w:szCs w:val="22"/>
          <w:lang w:eastAsia="en-US"/>
        </w:rPr>
      </w:pPr>
      <w:r w:rsidRPr="005348C4">
        <w:rPr>
          <w:rFonts w:eastAsia="Calibri"/>
          <w:sz w:val="22"/>
          <w:szCs w:val="22"/>
          <w:lang w:eastAsia="en-US"/>
        </w:rPr>
        <w:t>1.3. Для целей расчета стоимости арендной платы количество дней в году принимается равным 365.</w:t>
      </w:r>
    </w:p>
    <w:p w:rsidR="005348C4" w:rsidRPr="005348C4" w:rsidRDefault="005348C4" w:rsidP="005348C4">
      <w:pPr>
        <w:widowControl w:val="0"/>
        <w:autoSpaceDE w:val="0"/>
        <w:autoSpaceDN w:val="0"/>
        <w:ind w:firstLine="708"/>
        <w:jc w:val="both"/>
        <w:rPr>
          <w:rFonts w:eastAsiaTheme="minorHAnsi"/>
          <w:sz w:val="22"/>
          <w:szCs w:val="22"/>
          <w:lang w:eastAsia="en-US"/>
        </w:rPr>
      </w:pPr>
      <w:r w:rsidRPr="005348C4">
        <w:t xml:space="preserve">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сельского поселения </w:t>
      </w:r>
      <w:proofErr w:type="spellStart"/>
      <w:r w:rsidRPr="005348C4">
        <w:t>Бузатовский</w:t>
      </w:r>
      <w:proofErr w:type="spellEnd"/>
      <w:r w:rsidRPr="005348C4">
        <w:t xml:space="preserve"> сельсовет  муниципального района </w:t>
      </w:r>
      <w:proofErr w:type="spellStart"/>
      <w:r w:rsidRPr="005348C4">
        <w:rPr>
          <w:rFonts w:eastAsia="Calibri"/>
        </w:rPr>
        <w:t>Стерлибашевский</w:t>
      </w:r>
      <w:proofErr w:type="spellEnd"/>
      <w:r w:rsidRPr="005348C4">
        <w:rPr>
          <w:rFonts w:eastAsia="Calibri"/>
        </w:rPr>
        <w:t xml:space="preserve"> </w:t>
      </w:r>
      <w:r w:rsidRPr="005348C4">
        <w:t>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
    <w:p w:rsidR="005348C4" w:rsidRPr="005348C4" w:rsidRDefault="005348C4" w:rsidP="005348C4">
      <w:pPr>
        <w:widowControl w:val="0"/>
        <w:autoSpaceDE w:val="0"/>
        <w:autoSpaceDN w:val="0"/>
        <w:ind w:firstLine="708"/>
        <w:jc w:val="both"/>
      </w:pPr>
      <w:r w:rsidRPr="005348C4">
        <w:t>в первый год аренды – 40 процентов от размера арендной платы;</w:t>
      </w:r>
    </w:p>
    <w:p w:rsidR="005348C4" w:rsidRPr="005348C4" w:rsidRDefault="005348C4" w:rsidP="005348C4">
      <w:pPr>
        <w:widowControl w:val="0"/>
        <w:autoSpaceDE w:val="0"/>
        <w:autoSpaceDN w:val="0"/>
        <w:ind w:firstLine="708"/>
        <w:jc w:val="both"/>
      </w:pPr>
      <w:r w:rsidRPr="005348C4">
        <w:t>во второй год аренды – 60 процентов от размера арендной платы;</w:t>
      </w:r>
    </w:p>
    <w:p w:rsidR="005348C4" w:rsidRPr="005348C4" w:rsidRDefault="005348C4" w:rsidP="005348C4">
      <w:pPr>
        <w:widowControl w:val="0"/>
        <w:autoSpaceDE w:val="0"/>
        <w:autoSpaceDN w:val="0"/>
        <w:ind w:firstLine="708"/>
        <w:jc w:val="both"/>
      </w:pPr>
      <w:r w:rsidRPr="005348C4">
        <w:t>в третий год аренды – 80 процентов от размера арендной платы;</w:t>
      </w:r>
    </w:p>
    <w:p w:rsidR="005348C4" w:rsidRPr="005348C4" w:rsidRDefault="005348C4" w:rsidP="005348C4">
      <w:pPr>
        <w:widowControl w:val="0"/>
        <w:autoSpaceDE w:val="0"/>
        <w:autoSpaceDN w:val="0"/>
        <w:ind w:firstLine="708"/>
        <w:jc w:val="both"/>
      </w:pPr>
      <w:r w:rsidRPr="005348C4">
        <w:t>в четвертый год аренды и далее – 100 процентов от размера арендной платы.</w:t>
      </w:r>
    </w:p>
    <w:p w:rsidR="005348C4" w:rsidRPr="005348C4" w:rsidRDefault="005348C4" w:rsidP="005348C4">
      <w:pPr>
        <w:widowControl w:val="0"/>
        <w:autoSpaceDE w:val="0"/>
        <w:autoSpaceDN w:val="0"/>
        <w:ind w:firstLine="708"/>
        <w:jc w:val="both"/>
      </w:pPr>
      <w:r w:rsidRPr="005348C4">
        <w:t>При расчете годовой арендной платы с применением коэффициента К2,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5348C4" w:rsidRPr="005348C4" w:rsidRDefault="005348C4" w:rsidP="005348C4">
      <w:pPr>
        <w:widowControl w:val="0"/>
        <w:autoSpaceDE w:val="0"/>
        <w:autoSpaceDN w:val="0"/>
        <w:ind w:firstLine="708"/>
        <w:jc w:val="both"/>
      </w:pPr>
      <w:r w:rsidRPr="005348C4">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5348C4" w:rsidRPr="005348C4" w:rsidRDefault="005348C4" w:rsidP="005348C4">
      <w:pPr>
        <w:pStyle w:val="ConsPlusNormal"/>
        <w:ind w:firstLine="708"/>
        <w:jc w:val="both"/>
        <w:rPr>
          <w:sz w:val="22"/>
          <w:szCs w:val="22"/>
        </w:rPr>
      </w:pPr>
    </w:p>
    <w:p w:rsidR="005348C4" w:rsidRPr="005348C4" w:rsidRDefault="005348C4" w:rsidP="005348C4">
      <w:pPr>
        <w:pStyle w:val="ac"/>
        <w:autoSpaceDE w:val="0"/>
        <w:autoSpaceDN w:val="0"/>
        <w:adjustRightInd w:val="0"/>
        <w:ind w:firstLine="709"/>
        <w:jc w:val="center"/>
        <w:rPr>
          <w:rFonts w:ascii="Times New Roman" w:hAnsi="Times New Roman"/>
        </w:rPr>
      </w:pPr>
      <w:r w:rsidRPr="005348C4">
        <w:rPr>
          <w:rFonts w:ascii="Times New Roman" w:hAnsi="Times New Roman"/>
        </w:rPr>
        <w:t>2. Расчет годовой арендной платы за пользование</w:t>
      </w:r>
    </w:p>
    <w:p w:rsidR="005348C4" w:rsidRPr="005348C4" w:rsidRDefault="005348C4" w:rsidP="005348C4">
      <w:pPr>
        <w:pStyle w:val="ac"/>
        <w:autoSpaceDE w:val="0"/>
        <w:autoSpaceDN w:val="0"/>
        <w:adjustRightInd w:val="0"/>
        <w:ind w:firstLine="709"/>
        <w:jc w:val="center"/>
        <w:rPr>
          <w:rFonts w:ascii="Times New Roman" w:hAnsi="Times New Roman"/>
        </w:rPr>
      </w:pPr>
      <w:r w:rsidRPr="005348C4">
        <w:rPr>
          <w:rFonts w:ascii="Times New Roman" w:hAnsi="Times New Roman"/>
        </w:rPr>
        <w:t>объектами муниципального нежилого фонда</w:t>
      </w:r>
    </w:p>
    <w:p w:rsidR="005348C4" w:rsidRPr="005348C4" w:rsidRDefault="005348C4" w:rsidP="005348C4">
      <w:pPr>
        <w:pStyle w:val="ac"/>
        <w:autoSpaceDE w:val="0"/>
        <w:autoSpaceDN w:val="0"/>
        <w:adjustRightInd w:val="0"/>
        <w:ind w:firstLine="709"/>
        <w:jc w:val="center"/>
        <w:rPr>
          <w:rFonts w:ascii="Times New Roman" w:hAnsi="Times New Roman"/>
          <w:b/>
        </w:rPr>
      </w:pPr>
    </w:p>
    <w:p w:rsidR="005348C4" w:rsidRPr="005348C4" w:rsidRDefault="005348C4" w:rsidP="005348C4">
      <w:pPr>
        <w:autoSpaceDE w:val="0"/>
        <w:autoSpaceDN w:val="0"/>
        <w:adjustRightInd w:val="0"/>
        <w:ind w:firstLine="540"/>
        <w:jc w:val="both"/>
      </w:pPr>
      <w:r w:rsidRPr="005348C4">
        <w:t>2.1. Размер годовой арендной платы за пользование объектами муниципального нежилого фонда рассчитывается по формуле:</w:t>
      </w:r>
    </w:p>
    <w:p w:rsidR="005348C4" w:rsidRPr="005348C4" w:rsidRDefault="005348C4" w:rsidP="005348C4">
      <w:pPr>
        <w:autoSpaceDE w:val="0"/>
        <w:autoSpaceDN w:val="0"/>
        <w:adjustRightInd w:val="0"/>
        <w:ind w:firstLine="540"/>
        <w:jc w:val="both"/>
      </w:pPr>
      <w:proofErr w:type="spellStart"/>
      <w:r w:rsidRPr="005348C4">
        <w:t>Апл</w:t>
      </w:r>
      <w:proofErr w:type="spellEnd"/>
      <w:r w:rsidRPr="005348C4">
        <w:t xml:space="preserve"> = Сс x S x К1 x К2 x К3 x К4 x К5 x К6 x К7 x К8 x К9 х Кл х (1 + </w:t>
      </w:r>
      <w:proofErr w:type="spellStart"/>
      <w:r w:rsidRPr="005348C4">
        <w:t>Кндс</w:t>
      </w:r>
      <w:proofErr w:type="spellEnd"/>
      <w:r w:rsidRPr="005348C4">
        <w:t xml:space="preserve">), </w:t>
      </w:r>
    </w:p>
    <w:p w:rsidR="005348C4" w:rsidRPr="005348C4" w:rsidRDefault="005348C4" w:rsidP="005348C4">
      <w:pPr>
        <w:autoSpaceDE w:val="0"/>
        <w:autoSpaceDN w:val="0"/>
        <w:adjustRightInd w:val="0"/>
        <w:ind w:firstLine="540"/>
        <w:jc w:val="both"/>
      </w:pPr>
      <w:r w:rsidRPr="005348C4">
        <w:t xml:space="preserve">где: </w:t>
      </w:r>
    </w:p>
    <w:p w:rsidR="005348C4" w:rsidRPr="005348C4" w:rsidRDefault="005348C4" w:rsidP="005348C4">
      <w:pPr>
        <w:autoSpaceDE w:val="0"/>
        <w:autoSpaceDN w:val="0"/>
        <w:adjustRightInd w:val="0"/>
        <w:ind w:firstLine="540"/>
        <w:jc w:val="both"/>
      </w:pPr>
      <w:proofErr w:type="spellStart"/>
      <w:r w:rsidRPr="005348C4">
        <w:t>Апл</w:t>
      </w:r>
      <w:proofErr w:type="spellEnd"/>
      <w:r w:rsidRPr="005348C4">
        <w:t xml:space="preserve"> – арендная плата;</w:t>
      </w:r>
    </w:p>
    <w:p w:rsidR="005348C4" w:rsidRPr="005348C4" w:rsidRDefault="005348C4" w:rsidP="005348C4">
      <w:pPr>
        <w:pStyle w:val="ac"/>
        <w:autoSpaceDE w:val="0"/>
        <w:autoSpaceDN w:val="0"/>
        <w:adjustRightInd w:val="0"/>
        <w:ind w:left="0" w:firstLine="540"/>
        <w:jc w:val="both"/>
        <w:rPr>
          <w:rFonts w:ascii="Times New Roman" w:hAnsi="Times New Roman"/>
        </w:rPr>
      </w:pPr>
      <w:r w:rsidRPr="005348C4">
        <w:rPr>
          <w:rFonts w:ascii="Times New Roman" w:hAnsi="Times New Roman"/>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5348C4" w:rsidRPr="005348C4" w:rsidRDefault="005348C4" w:rsidP="005348C4">
      <w:pPr>
        <w:autoSpaceDE w:val="0"/>
        <w:autoSpaceDN w:val="0"/>
        <w:adjustRightInd w:val="0"/>
        <w:ind w:firstLine="540"/>
        <w:jc w:val="both"/>
      </w:pPr>
      <w:r w:rsidRPr="005348C4">
        <w:t>S – общая площадь арендуемого объекта муниципального нежилого фонда;</w:t>
      </w:r>
    </w:p>
    <w:p w:rsidR="005348C4" w:rsidRPr="005348C4" w:rsidRDefault="005348C4" w:rsidP="005348C4">
      <w:pPr>
        <w:autoSpaceDE w:val="0"/>
        <w:autoSpaceDN w:val="0"/>
        <w:adjustRightInd w:val="0"/>
        <w:ind w:firstLine="540"/>
        <w:jc w:val="both"/>
      </w:pPr>
      <w:r w:rsidRPr="005348C4">
        <w:lastRenderedPageBreak/>
        <w:t>К1 – коэффициент, учитывающий территориально-экономическую зону расположения арендуемого объекта муниципального нежилого фонда;</w:t>
      </w:r>
    </w:p>
    <w:p w:rsidR="005348C4" w:rsidRPr="005348C4" w:rsidRDefault="005348C4" w:rsidP="005348C4">
      <w:pPr>
        <w:pStyle w:val="ConsPlusNormal"/>
        <w:ind w:firstLine="540"/>
        <w:jc w:val="both"/>
        <w:rPr>
          <w:sz w:val="22"/>
          <w:szCs w:val="22"/>
        </w:rPr>
      </w:pPr>
      <w:r w:rsidRPr="005348C4">
        <w:rPr>
          <w:sz w:val="22"/>
          <w:szCs w:val="22"/>
        </w:rPr>
        <w:t>К2 – коэффициент вида разрешенного использования:</w:t>
      </w:r>
    </w:p>
    <w:p w:rsidR="005348C4" w:rsidRPr="005348C4" w:rsidRDefault="005348C4" w:rsidP="005348C4">
      <w:pPr>
        <w:pStyle w:val="ConsPlusNormal"/>
        <w:ind w:firstLine="540"/>
        <w:jc w:val="both"/>
        <w:rPr>
          <w:sz w:val="22"/>
          <w:szCs w:val="22"/>
        </w:rPr>
      </w:pPr>
      <w:r w:rsidRPr="005348C4">
        <w:rPr>
          <w:sz w:val="22"/>
          <w:szCs w:val="22"/>
        </w:rPr>
        <w:t xml:space="preserve">а) К2 = 3,0 при использовании объектов муниципального нежилого фонда для осуществления предоставления краткосрочных займов; </w:t>
      </w:r>
    </w:p>
    <w:p w:rsidR="005348C4" w:rsidRPr="005348C4" w:rsidRDefault="005348C4" w:rsidP="005348C4">
      <w:pPr>
        <w:pStyle w:val="ConsPlusNormal"/>
        <w:ind w:firstLine="540"/>
        <w:jc w:val="both"/>
        <w:rPr>
          <w:sz w:val="22"/>
          <w:szCs w:val="22"/>
        </w:rPr>
      </w:pPr>
      <w:r w:rsidRPr="005348C4">
        <w:rPr>
          <w:sz w:val="22"/>
          <w:szCs w:val="22"/>
        </w:rPr>
        <w:t>б) К2 = 2,0 при использовании объектов муниципального нежилого фонда под:</w:t>
      </w:r>
    </w:p>
    <w:p w:rsidR="005348C4" w:rsidRPr="005348C4" w:rsidRDefault="005348C4" w:rsidP="005348C4">
      <w:pPr>
        <w:pStyle w:val="ConsPlusNormal"/>
        <w:ind w:firstLine="540"/>
        <w:jc w:val="both"/>
        <w:rPr>
          <w:spacing w:val="-4"/>
          <w:sz w:val="22"/>
          <w:szCs w:val="22"/>
        </w:rPr>
      </w:pPr>
      <w:r w:rsidRPr="005348C4">
        <w:rPr>
          <w:spacing w:val="-4"/>
          <w:sz w:val="22"/>
          <w:szCs w:val="22"/>
        </w:rPr>
        <w:t xml:space="preserve">осуществление организованных торгов на товарном и (или) финансовом рынках; </w:t>
      </w:r>
    </w:p>
    <w:p w:rsidR="005348C4" w:rsidRPr="005348C4" w:rsidRDefault="005348C4" w:rsidP="005348C4">
      <w:pPr>
        <w:pStyle w:val="ConsPlusNormal"/>
        <w:ind w:firstLine="540"/>
        <w:jc w:val="both"/>
        <w:rPr>
          <w:sz w:val="22"/>
          <w:szCs w:val="22"/>
        </w:rPr>
      </w:pPr>
      <w:r w:rsidRPr="005348C4">
        <w:rPr>
          <w:sz w:val="22"/>
          <w:szCs w:val="22"/>
        </w:rPr>
        <w:t xml:space="preserve">размещение пункта обмена валюты; </w:t>
      </w:r>
    </w:p>
    <w:p w:rsidR="005348C4" w:rsidRPr="005348C4" w:rsidRDefault="005348C4" w:rsidP="005348C4">
      <w:pPr>
        <w:pStyle w:val="ConsPlusNormal"/>
        <w:ind w:firstLine="540"/>
        <w:jc w:val="both"/>
        <w:rPr>
          <w:sz w:val="22"/>
          <w:szCs w:val="22"/>
        </w:rPr>
      </w:pPr>
      <w:r w:rsidRPr="005348C4">
        <w:rPr>
          <w:sz w:val="22"/>
          <w:szCs w:val="22"/>
        </w:rPr>
        <w:t xml:space="preserve">размещение банкомата; </w:t>
      </w:r>
    </w:p>
    <w:p w:rsidR="005348C4" w:rsidRPr="005348C4" w:rsidRDefault="005348C4" w:rsidP="005348C4">
      <w:pPr>
        <w:pStyle w:val="ConsPlusNormal"/>
        <w:ind w:firstLine="540"/>
        <w:jc w:val="both"/>
        <w:rPr>
          <w:sz w:val="22"/>
          <w:szCs w:val="22"/>
        </w:rPr>
      </w:pPr>
      <w:r w:rsidRPr="005348C4">
        <w:rPr>
          <w:sz w:val="22"/>
          <w:szCs w:val="22"/>
        </w:rPr>
        <w:t xml:space="preserve">размещение терминала по приему платежей; </w:t>
      </w:r>
    </w:p>
    <w:p w:rsidR="005348C4" w:rsidRPr="005348C4" w:rsidRDefault="005348C4" w:rsidP="005348C4">
      <w:pPr>
        <w:pStyle w:val="ConsPlusNormal"/>
        <w:ind w:firstLine="540"/>
        <w:jc w:val="both"/>
        <w:rPr>
          <w:sz w:val="22"/>
          <w:szCs w:val="22"/>
        </w:rPr>
      </w:pPr>
      <w:r w:rsidRPr="005348C4">
        <w:rPr>
          <w:sz w:val="22"/>
          <w:szCs w:val="22"/>
        </w:rPr>
        <w:t xml:space="preserve">размещение ресторана; </w:t>
      </w:r>
    </w:p>
    <w:p w:rsidR="005348C4" w:rsidRPr="005348C4" w:rsidRDefault="005348C4" w:rsidP="005348C4">
      <w:pPr>
        <w:pStyle w:val="ConsPlusNormal"/>
        <w:ind w:firstLine="540"/>
        <w:jc w:val="both"/>
        <w:rPr>
          <w:sz w:val="22"/>
          <w:szCs w:val="22"/>
        </w:rPr>
      </w:pPr>
      <w:r w:rsidRPr="005348C4">
        <w:rPr>
          <w:sz w:val="22"/>
          <w:szCs w:val="22"/>
        </w:rPr>
        <w:t xml:space="preserve">размещение бара; </w:t>
      </w:r>
    </w:p>
    <w:p w:rsidR="005348C4" w:rsidRPr="005348C4" w:rsidRDefault="005348C4" w:rsidP="005348C4">
      <w:pPr>
        <w:pStyle w:val="ConsPlusNormal"/>
        <w:ind w:firstLine="540"/>
        <w:jc w:val="both"/>
        <w:rPr>
          <w:sz w:val="22"/>
          <w:szCs w:val="22"/>
        </w:rPr>
      </w:pPr>
      <w:r w:rsidRPr="005348C4">
        <w:rPr>
          <w:sz w:val="22"/>
          <w:szCs w:val="22"/>
        </w:rPr>
        <w:t xml:space="preserve">размещение ночного клуба; </w:t>
      </w:r>
    </w:p>
    <w:p w:rsidR="005348C4" w:rsidRPr="005348C4" w:rsidRDefault="005348C4" w:rsidP="005348C4">
      <w:pPr>
        <w:pStyle w:val="ConsPlusNormal"/>
        <w:ind w:firstLine="540"/>
        <w:jc w:val="both"/>
        <w:rPr>
          <w:sz w:val="22"/>
          <w:szCs w:val="22"/>
        </w:rPr>
      </w:pPr>
      <w:r w:rsidRPr="005348C4">
        <w:rPr>
          <w:sz w:val="22"/>
          <w:szCs w:val="22"/>
        </w:rPr>
        <w:t xml:space="preserve">размещение гостиницы; </w:t>
      </w:r>
    </w:p>
    <w:p w:rsidR="005348C4" w:rsidRPr="005348C4" w:rsidRDefault="005348C4" w:rsidP="005348C4">
      <w:pPr>
        <w:pStyle w:val="ConsPlusNormal"/>
        <w:ind w:firstLine="540"/>
        <w:jc w:val="both"/>
        <w:rPr>
          <w:sz w:val="22"/>
          <w:szCs w:val="22"/>
        </w:rPr>
      </w:pPr>
      <w:r w:rsidRPr="005348C4">
        <w:rPr>
          <w:sz w:val="22"/>
          <w:szCs w:val="22"/>
        </w:rPr>
        <w:t>в) К2 = 1,5 при использовании объектов муниципального нежилого фонда под:</w:t>
      </w:r>
    </w:p>
    <w:p w:rsidR="005348C4" w:rsidRPr="005348C4" w:rsidRDefault="005348C4" w:rsidP="005348C4">
      <w:pPr>
        <w:pStyle w:val="ConsPlusNormal"/>
        <w:ind w:firstLine="540"/>
        <w:jc w:val="both"/>
        <w:rPr>
          <w:sz w:val="22"/>
          <w:szCs w:val="22"/>
        </w:rPr>
      </w:pPr>
      <w:r w:rsidRPr="005348C4">
        <w:rPr>
          <w:sz w:val="22"/>
          <w:szCs w:val="22"/>
        </w:rPr>
        <w:t xml:space="preserve">размещение терминала по хранению и растаможиванию грузов; </w:t>
      </w:r>
    </w:p>
    <w:p w:rsidR="005348C4" w:rsidRPr="005348C4" w:rsidRDefault="005348C4" w:rsidP="005348C4">
      <w:pPr>
        <w:pStyle w:val="ConsPlusNormal"/>
        <w:ind w:firstLine="540"/>
        <w:jc w:val="both"/>
        <w:rPr>
          <w:sz w:val="22"/>
          <w:szCs w:val="22"/>
        </w:rPr>
      </w:pPr>
      <w:r w:rsidRPr="005348C4">
        <w:rPr>
          <w:sz w:val="22"/>
          <w:szCs w:val="22"/>
        </w:rPr>
        <w:t xml:space="preserve">размещение фитнес-клуба; </w:t>
      </w:r>
    </w:p>
    <w:p w:rsidR="005348C4" w:rsidRPr="005348C4" w:rsidRDefault="005348C4" w:rsidP="005348C4">
      <w:pPr>
        <w:pStyle w:val="ConsPlusNormal"/>
        <w:ind w:firstLine="540"/>
        <w:jc w:val="both"/>
        <w:rPr>
          <w:sz w:val="22"/>
          <w:szCs w:val="22"/>
        </w:rPr>
      </w:pPr>
      <w:r w:rsidRPr="005348C4">
        <w:rPr>
          <w:sz w:val="22"/>
          <w:szCs w:val="22"/>
        </w:rPr>
        <w:t>обслуживание и ремонт транспортных средств;</w:t>
      </w:r>
    </w:p>
    <w:p w:rsidR="005348C4" w:rsidRPr="005348C4" w:rsidRDefault="005348C4" w:rsidP="005348C4">
      <w:pPr>
        <w:pStyle w:val="ConsPlusNormal"/>
        <w:ind w:firstLine="540"/>
        <w:jc w:val="both"/>
        <w:rPr>
          <w:sz w:val="22"/>
          <w:szCs w:val="22"/>
        </w:rPr>
      </w:pPr>
      <w:r w:rsidRPr="005348C4">
        <w:rPr>
          <w:sz w:val="22"/>
          <w:szCs w:val="22"/>
        </w:rPr>
        <w:t xml:space="preserve">осуществление торговой, производственной деятельности; </w:t>
      </w:r>
    </w:p>
    <w:p w:rsidR="005348C4" w:rsidRPr="005348C4" w:rsidRDefault="005348C4" w:rsidP="005348C4">
      <w:pPr>
        <w:pStyle w:val="ConsPlusNormal"/>
        <w:ind w:firstLine="540"/>
        <w:jc w:val="both"/>
        <w:rPr>
          <w:sz w:val="22"/>
          <w:szCs w:val="22"/>
        </w:rPr>
      </w:pPr>
      <w:r w:rsidRPr="005348C4">
        <w:rPr>
          <w:sz w:val="22"/>
          <w:szCs w:val="22"/>
        </w:rPr>
        <w:t xml:space="preserve">размещение административно-управленческого персонала; </w:t>
      </w:r>
    </w:p>
    <w:p w:rsidR="005348C4" w:rsidRPr="005348C4" w:rsidRDefault="005348C4" w:rsidP="005348C4">
      <w:pPr>
        <w:pStyle w:val="ConsPlusNormal"/>
        <w:ind w:firstLine="540"/>
        <w:jc w:val="both"/>
        <w:rPr>
          <w:sz w:val="22"/>
          <w:szCs w:val="22"/>
        </w:rPr>
      </w:pPr>
      <w:r w:rsidRPr="005348C4">
        <w:rPr>
          <w:sz w:val="22"/>
          <w:szCs w:val="22"/>
        </w:rPr>
        <w:t xml:space="preserve">выполнение работ по строительству, ремонту и эксплуатации жилого и нежилого фонда; </w:t>
      </w:r>
    </w:p>
    <w:p w:rsidR="005348C4" w:rsidRPr="005348C4" w:rsidRDefault="005348C4" w:rsidP="005348C4">
      <w:pPr>
        <w:pStyle w:val="ConsPlusNormal"/>
        <w:ind w:firstLine="540"/>
        <w:jc w:val="both"/>
        <w:rPr>
          <w:sz w:val="22"/>
          <w:szCs w:val="22"/>
        </w:rPr>
      </w:pPr>
      <w:r w:rsidRPr="005348C4">
        <w:rPr>
          <w:sz w:val="22"/>
          <w:szCs w:val="22"/>
        </w:rPr>
        <w:t>оказание услуг связи, сотовой системы радиотелефонной связи, информационно-телекоммуникационных сетей (размещение оборудования);</w:t>
      </w:r>
    </w:p>
    <w:p w:rsidR="005348C4" w:rsidRPr="005348C4" w:rsidRDefault="005348C4" w:rsidP="005348C4">
      <w:pPr>
        <w:pStyle w:val="ConsPlusNormal"/>
        <w:ind w:firstLine="540"/>
        <w:jc w:val="both"/>
        <w:rPr>
          <w:sz w:val="22"/>
          <w:szCs w:val="22"/>
        </w:rPr>
      </w:pPr>
      <w:r w:rsidRPr="005348C4">
        <w:rPr>
          <w:sz w:val="22"/>
          <w:szCs w:val="22"/>
        </w:rPr>
        <w:t>г) К2 = 1,2 при использовании объектов муниципального нежилого фонда под:</w:t>
      </w:r>
    </w:p>
    <w:p w:rsidR="005348C4" w:rsidRPr="005348C4" w:rsidRDefault="005348C4" w:rsidP="005348C4">
      <w:pPr>
        <w:pStyle w:val="ConsPlusNormal"/>
        <w:ind w:firstLine="540"/>
        <w:jc w:val="both"/>
        <w:rPr>
          <w:sz w:val="22"/>
          <w:szCs w:val="22"/>
        </w:rPr>
      </w:pPr>
      <w:r w:rsidRPr="005348C4">
        <w:rPr>
          <w:sz w:val="22"/>
          <w:szCs w:val="22"/>
        </w:rPr>
        <w:t xml:space="preserve">размещение мойки транспортных средств; </w:t>
      </w:r>
    </w:p>
    <w:p w:rsidR="005348C4" w:rsidRPr="005348C4" w:rsidRDefault="005348C4" w:rsidP="005348C4">
      <w:pPr>
        <w:pStyle w:val="ConsPlusNormal"/>
        <w:ind w:firstLine="540"/>
        <w:jc w:val="both"/>
        <w:rPr>
          <w:sz w:val="22"/>
          <w:szCs w:val="22"/>
        </w:rPr>
      </w:pPr>
      <w:r w:rsidRPr="005348C4">
        <w:rPr>
          <w:sz w:val="22"/>
          <w:szCs w:val="22"/>
        </w:rPr>
        <w:t xml:space="preserve">хранение товарно-материальных ценностей (под склады, за исключением складских помещений, входящих в единый имущественный комплекс предприятий торговли); </w:t>
      </w:r>
    </w:p>
    <w:p w:rsidR="005348C4" w:rsidRPr="005348C4" w:rsidRDefault="005348C4" w:rsidP="005348C4">
      <w:pPr>
        <w:pStyle w:val="ConsPlusNormal"/>
        <w:ind w:firstLine="540"/>
        <w:jc w:val="both"/>
        <w:rPr>
          <w:sz w:val="22"/>
          <w:szCs w:val="22"/>
        </w:rPr>
      </w:pPr>
      <w:r w:rsidRPr="005348C4">
        <w:rPr>
          <w:sz w:val="22"/>
          <w:szCs w:val="22"/>
        </w:rPr>
        <w:t xml:space="preserve">размещение игровых автоматов без денежного выигрыша; </w:t>
      </w:r>
    </w:p>
    <w:p w:rsidR="005348C4" w:rsidRPr="005348C4" w:rsidRDefault="005348C4" w:rsidP="005348C4">
      <w:pPr>
        <w:pStyle w:val="ConsPlusNormal"/>
        <w:ind w:firstLine="540"/>
        <w:jc w:val="both"/>
        <w:rPr>
          <w:sz w:val="22"/>
          <w:szCs w:val="22"/>
        </w:rPr>
      </w:pPr>
      <w:r w:rsidRPr="005348C4">
        <w:rPr>
          <w:sz w:val="22"/>
          <w:szCs w:val="22"/>
        </w:rPr>
        <w:t xml:space="preserve">размещение торговых (вендинговых) автоматов; </w:t>
      </w:r>
    </w:p>
    <w:p w:rsidR="005348C4" w:rsidRPr="005348C4" w:rsidRDefault="005348C4" w:rsidP="005348C4">
      <w:pPr>
        <w:pStyle w:val="ConsPlusNormal"/>
        <w:ind w:firstLine="540"/>
        <w:jc w:val="both"/>
        <w:rPr>
          <w:sz w:val="22"/>
          <w:szCs w:val="22"/>
        </w:rPr>
      </w:pPr>
      <w:r w:rsidRPr="005348C4">
        <w:rPr>
          <w:sz w:val="22"/>
          <w:szCs w:val="22"/>
        </w:rPr>
        <w:t xml:space="preserve">размещение интернет-кафе и компьютерного клуба; </w:t>
      </w:r>
    </w:p>
    <w:p w:rsidR="005348C4" w:rsidRPr="005348C4" w:rsidRDefault="005348C4" w:rsidP="005348C4">
      <w:pPr>
        <w:pStyle w:val="ConsPlusNormal"/>
        <w:ind w:firstLine="540"/>
        <w:jc w:val="both"/>
        <w:rPr>
          <w:sz w:val="22"/>
          <w:szCs w:val="22"/>
        </w:rPr>
      </w:pPr>
      <w:r w:rsidRPr="005348C4">
        <w:rPr>
          <w:sz w:val="22"/>
          <w:szCs w:val="22"/>
        </w:rPr>
        <w:t xml:space="preserve">размещение бильярдного клуба; </w:t>
      </w:r>
    </w:p>
    <w:p w:rsidR="005348C4" w:rsidRPr="005348C4" w:rsidRDefault="005348C4" w:rsidP="005348C4">
      <w:pPr>
        <w:pStyle w:val="ConsPlusNormal"/>
        <w:ind w:firstLine="540"/>
        <w:jc w:val="both"/>
        <w:rPr>
          <w:sz w:val="22"/>
          <w:szCs w:val="22"/>
        </w:rPr>
      </w:pPr>
      <w:r w:rsidRPr="005348C4">
        <w:rPr>
          <w:sz w:val="22"/>
          <w:szCs w:val="22"/>
        </w:rPr>
        <w:t xml:space="preserve">выполнение проектно-изыскательских работ; </w:t>
      </w:r>
    </w:p>
    <w:p w:rsidR="005348C4" w:rsidRPr="005348C4" w:rsidRDefault="005348C4" w:rsidP="005348C4">
      <w:pPr>
        <w:pStyle w:val="ConsPlusNormal"/>
        <w:ind w:firstLine="540"/>
        <w:jc w:val="both"/>
        <w:rPr>
          <w:sz w:val="22"/>
          <w:szCs w:val="22"/>
        </w:rPr>
      </w:pPr>
      <w:r w:rsidRPr="005348C4">
        <w:rPr>
          <w:sz w:val="22"/>
          <w:szCs w:val="22"/>
        </w:rPr>
        <w:t xml:space="preserve">оказание ритуальных услуг; </w:t>
      </w:r>
    </w:p>
    <w:p w:rsidR="005348C4" w:rsidRPr="005348C4" w:rsidRDefault="005348C4" w:rsidP="005348C4">
      <w:pPr>
        <w:pStyle w:val="ConsPlusNormal"/>
        <w:ind w:firstLine="540"/>
        <w:jc w:val="both"/>
        <w:rPr>
          <w:sz w:val="22"/>
          <w:szCs w:val="22"/>
        </w:rPr>
      </w:pPr>
      <w:r w:rsidRPr="005348C4">
        <w:rPr>
          <w:sz w:val="22"/>
          <w:szCs w:val="22"/>
        </w:rPr>
        <w:t xml:space="preserve">оказание юридических услуг; </w:t>
      </w:r>
    </w:p>
    <w:p w:rsidR="005348C4" w:rsidRPr="005348C4" w:rsidRDefault="005348C4" w:rsidP="005348C4">
      <w:pPr>
        <w:pStyle w:val="ConsPlusNormal"/>
        <w:ind w:firstLine="540"/>
        <w:jc w:val="both"/>
        <w:rPr>
          <w:sz w:val="22"/>
          <w:szCs w:val="22"/>
        </w:rPr>
      </w:pPr>
      <w:r w:rsidRPr="005348C4">
        <w:rPr>
          <w:sz w:val="22"/>
          <w:szCs w:val="22"/>
        </w:rPr>
        <w:t>оказание бухгалтерских услуг;</w:t>
      </w:r>
    </w:p>
    <w:p w:rsidR="005348C4" w:rsidRPr="005348C4" w:rsidRDefault="005348C4" w:rsidP="005348C4">
      <w:pPr>
        <w:pStyle w:val="ConsPlusNormal"/>
        <w:ind w:firstLine="540"/>
        <w:jc w:val="both"/>
        <w:rPr>
          <w:sz w:val="22"/>
          <w:szCs w:val="22"/>
        </w:rPr>
      </w:pPr>
      <w:r w:rsidRPr="005348C4">
        <w:rPr>
          <w:sz w:val="22"/>
          <w:szCs w:val="22"/>
        </w:rPr>
        <w:t>д) К2 = 1,0 при использовании объектов муниципального нежилого фонда под:</w:t>
      </w:r>
    </w:p>
    <w:p w:rsidR="005348C4" w:rsidRPr="005348C4" w:rsidRDefault="005348C4" w:rsidP="005348C4">
      <w:pPr>
        <w:pStyle w:val="ConsPlusNormal"/>
        <w:ind w:firstLine="540"/>
        <w:jc w:val="both"/>
        <w:rPr>
          <w:sz w:val="22"/>
          <w:szCs w:val="22"/>
        </w:rPr>
      </w:pPr>
      <w:r w:rsidRPr="005348C4">
        <w:rPr>
          <w:sz w:val="22"/>
          <w:szCs w:val="22"/>
        </w:rPr>
        <w:t xml:space="preserve">организацию коворкинга; </w:t>
      </w:r>
    </w:p>
    <w:p w:rsidR="005348C4" w:rsidRPr="005348C4" w:rsidRDefault="005348C4" w:rsidP="005348C4">
      <w:pPr>
        <w:pStyle w:val="ConsPlusNormal"/>
        <w:ind w:firstLine="540"/>
        <w:jc w:val="both"/>
        <w:rPr>
          <w:sz w:val="22"/>
          <w:szCs w:val="22"/>
        </w:rPr>
      </w:pPr>
      <w:r w:rsidRPr="005348C4">
        <w:rPr>
          <w:sz w:val="22"/>
          <w:szCs w:val="22"/>
        </w:rPr>
        <w:t>размещение банкомата в сельской местности;</w:t>
      </w:r>
    </w:p>
    <w:p w:rsidR="005348C4" w:rsidRPr="005348C4" w:rsidRDefault="005348C4" w:rsidP="005348C4">
      <w:pPr>
        <w:pStyle w:val="ConsPlusNormal"/>
        <w:ind w:firstLine="540"/>
        <w:jc w:val="both"/>
        <w:rPr>
          <w:sz w:val="22"/>
          <w:szCs w:val="22"/>
        </w:rPr>
      </w:pPr>
      <w:r w:rsidRPr="005348C4">
        <w:rPr>
          <w:sz w:val="22"/>
          <w:szCs w:val="22"/>
        </w:rPr>
        <w:t xml:space="preserve">стоматологию; </w:t>
      </w:r>
    </w:p>
    <w:p w:rsidR="005348C4" w:rsidRPr="005348C4" w:rsidRDefault="005348C4" w:rsidP="005348C4">
      <w:pPr>
        <w:pStyle w:val="ConsPlusNormal"/>
        <w:ind w:firstLine="540"/>
        <w:jc w:val="both"/>
        <w:rPr>
          <w:sz w:val="22"/>
          <w:szCs w:val="22"/>
        </w:rPr>
      </w:pPr>
      <w:r w:rsidRPr="005348C4">
        <w:rPr>
          <w:sz w:val="22"/>
          <w:szCs w:val="22"/>
        </w:rPr>
        <w:t>лечебную косметологию;</w:t>
      </w:r>
    </w:p>
    <w:p w:rsidR="005348C4" w:rsidRPr="005348C4" w:rsidRDefault="005348C4" w:rsidP="005348C4">
      <w:pPr>
        <w:pStyle w:val="ConsPlusNormal"/>
        <w:ind w:firstLine="540"/>
        <w:jc w:val="both"/>
        <w:rPr>
          <w:sz w:val="22"/>
          <w:szCs w:val="22"/>
        </w:rPr>
      </w:pPr>
      <w:r w:rsidRPr="005348C4">
        <w:rPr>
          <w:sz w:val="22"/>
          <w:szCs w:val="22"/>
        </w:rPr>
        <w:t>производство продуктов питания;</w:t>
      </w:r>
    </w:p>
    <w:p w:rsidR="005348C4" w:rsidRPr="005348C4" w:rsidRDefault="005348C4" w:rsidP="005348C4">
      <w:pPr>
        <w:pStyle w:val="ConsPlusNormal"/>
        <w:ind w:firstLine="540"/>
        <w:jc w:val="both"/>
        <w:rPr>
          <w:sz w:val="22"/>
          <w:szCs w:val="22"/>
        </w:rPr>
      </w:pPr>
      <w:r w:rsidRPr="005348C4">
        <w:rPr>
          <w:sz w:val="22"/>
          <w:szCs w:val="22"/>
        </w:rPr>
        <w:t>ремонт и обслуживание оргтехники;</w:t>
      </w:r>
    </w:p>
    <w:p w:rsidR="005348C4" w:rsidRPr="005348C4" w:rsidRDefault="005348C4" w:rsidP="005348C4">
      <w:pPr>
        <w:pStyle w:val="ConsPlusNormal"/>
        <w:ind w:firstLine="540"/>
        <w:jc w:val="both"/>
        <w:rPr>
          <w:sz w:val="22"/>
          <w:szCs w:val="22"/>
        </w:rPr>
      </w:pPr>
      <w:r w:rsidRPr="005348C4">
        <w:rPr>
          <w:sz w:val="22"/>
          <w:szCs w:val="22"/>
        </w:rPr>
        <w:t>осуществление фармацевтической (</w:t>
      </w:r>
      <w:proofErr w:type="spellStart"/>
      <w:r w:rsidRPr="005348C4">
        <w:rPr>
          <w:sz w:val="22"/>
          <w:szCs w:val="22"/>
        </w:rPr>
        <w:t>аптечно</w:t>
      </w:r>
      <w:proofErr w:type="spellEnd"/>
      <w:r w:rsidRPr="005348C4">
        <w:rPr>
          <w:sz w:val="22"/>
          <w:szCs w:val="22"/>
        </w:rPr>
        <w:t>-лекарственной) деятельности;</w:t>
      </w:r>
    </w:p>
    <w:p w:rsidR="005348C4" w:rsidRPr="005348C4" w:rsidRDefault="005348C4" w:rsidP="005348C4">
      <w:pPr>
        <w:pStyle w:val="ConsPlusNormal"/>
        <w:ind w:firstLine="540"/>
        <w:jc w:val="both"/>
        <w:rPr>
          <w:sz w:val="22"/>
          <w:szCs w:val="22"/>
        </w:rPr>
      </w:pPr>
      <w:r w:rsidRPr="005348C4">
        <w:rPr>
          <w:sz w:val="22"/>
          <w:szCs w:val="22"/>
        </w:rPr>
        <w:t xml:space="preserve">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 </w:t>
      </w:r>
    </w:p>
    <w:p w:rsidR="005348C4" w:rsidRPr="005348C4" w:rsidRDefault="005348C4" w:rsidP="005348C4">
      <w:pPr>
        <w:pStyle w:val="ConsPlusNormal"/>
        <w:ind w:firstLine="540"/>
        <w:jc w:val="both"/>
        <w:rPr>
          <w:sz w:val="22"/>
          <w:szCs w:val="22"/>
        </w:rPr>
      </w:pPr>
      <w:r w:rsidRPr="005348C4">
        <w:rPr>
          <w:sz w:val="22"/>
          <w:szCs w:val="22"/>
        </w:rPr>
        <w:t xml:space="preserve">прочие виды деятельности; </w:t>
      </w:r>
    </w:p>
    <w:p w:rsidR="005348C4" w:rsidRPr="005348C4" w:rsidRDefault="005348C4" w:rsidP="005348C4">
      <w:pPr>
        <w:pStyle w:val="ConsPlusNormal"/>
        <w:ind w:firstLine="540"/>
        <w:jc w:val="both"/>
        <w:rPr>
          <w:sz w:val="22"/>
          <w:szCs w:val="22"/>
        </w:rPr>
      </w:pPr>
      <w:r w:rsidRPr="005348C4">
        <w:rPr>
          <w:sz w:val="22"/>
          <w:szCs w:val="22"/>
        </w:rPr>
        <w:t>е) К2 = 0,8 при использовании объектов муниципального нежилого фонда под:</w:t>
      </w:r>
    </w:p>
    <w:p w:rsidR="005348C4" w:rsidRPr="005348C4" w:rsidRDefault="005348C4" w:rsidP="005348C4">
      <w:pPr>
        <w:pStyle w:val="ConsPlusNormal"/>
        <w:ind w:firstLine="540"/>
        <w:jc w:val="both"/>
        <w:rPr>
          <w:sz w:val="22"/>
          <w:szCs w:val="22"/>
        </w:rPr>
      </w:pPr>
      <w:r w:rsidRPr="005348C4">
        <w:rPr>
          <w:sz w:val="22"/>
          <w:szCs w:val="22"/>
        </w:rPr>
        <w:t>осуществление сельскохозяйственного производства;</w:t>
      </w:r>
    </w:p>
    <w:p w:rsidR="005348C4" w:rsidRPr="005348C4" w:rsidRDefault="005348C4" w:rsidP="005348C4">
      <w:pPr>
        <w:pStyle w:val="ConsPlusNormal"/>
        <w:ind w:firstLine="540"/>
        <w:jc w:val="both"/>
        <w:rPr>
          <w:sz w:val="22"/>
          <w:szCs w:val="22"/>
        </w:rPr>
      </w:pPr>
      <w:r w:rsidRPr="005348C4">
        <w:rPr>
          <w:sz w:val="22"/>
          <w:szCs w:val="22"/>
        </w:rPr>
        <w:t xml:space="preserve">организацию общественного питания, за исключением баров и ресторанов; </w:t>
      </w:r>
    </w:p>
    <w:p w:rsidR="005348C4" w:rsidRPr="005348C4" w:rsidRDefault="005348C4" w:rsidP="005348C4">
      <w:pPr>
        <w:pStyle w:val="ConsPlusNormal"/>
        <w:ind w:firstLine="540"/>
        <w:jc w:val="both"/>
        <w:rPr>
          <w:sz w:val="22"/>
          <w:szCs w:val="22"/>
        </w:rPr>
      </w:pPr>
      <w:r w:rsidRPr="005348C4">
        <w:rPr>
          <w:sz w:val="22"/>
          <w:szCs w:val="22"/>
        </w:rPr>
        <w:t xml:space="preserve">размещение солярия, сауны, бани, парикмахерской; </w:t>
      </w:r>
    </w:p>
    <w:p w:rsidR="005348C4" w:rsidRPr="005348C4" w:rsidRDefault="005348C4" w:rsidP="005348C4">
      <w:pPr>
        <w:pStyle w:val="ConsPlusNormal"/>
        <w:ind w:firstLine="540"/>
        <w:jc w:val="both"/>
        <w:rPr>
          <w:sz w:val="22"/>
          <w:szCs w:val="22"/>
        </w:rPr>
      </w:pPr>
      <w:r w:rsidRPr="005348C4">
        <w:rPr>
          <w:sz w:val="22"/>
          <w:szCs w:val="22"/>
        </w:rPr>
        <w:t xml:space="preserve">размещение магазина оптики; </w:t>
      </w:r>
    </w:p>
    <w:p w:rsidR="005348C4" w:rsidRPr="005348C4" w:rsidRDefault="005348C4" w:rsidP="005348C4">
      <w:pPr>
        <w:pStyle w:val="ConsPlusNormal"/>
        <w:ind w:firstLine="540"/>
        <w:jc w:val="both"/>
        <w:rPr>
          <w:sz w:val="22"/>
          <w:szCs w:val="22"/>
        </w:rPr>
      </w:pPr>
      <w:r w:rsidRPr="005348C4">
        <w:rPr>
          <w:sz w:val="22"/>
          <w:szCs w:val="22"/>
        </w:rPr>
        <w:t xml:space="preserve">оказание медицинских лечебных услуг; </w:t>
      </w:r>
    </w:p>
    <w:p w:rsidR="005348C4" w:rsidRPr="005348C4" w:rsidRDefault="005348C4" w:rsidP="005348C4">
      <w:pPr>
        <w:pStyle w:val="ConsPlusNormal"/>
        <w:ind w:firstLine="540"/>
        <w:jc w:val="both"/>
        <w:rPr>
          <w:sz w:val="22"/>
          <w:szCs w:val="22"/>
        </w:rPr>
      </w:pPr>
      <w:r w:rsidRPr="005348C4">
        <w:rPr>
          <w:sz w:val="22"/>
          <w:szCs w:val="22"/>
        </w:rPr>
        <w:t xml:space="preserve">размещение художественного салона; </w:t>
      </w:r>
    </w:p>
    <w:p w:rsidR="005348C4" w:rsidRPr="005348C4" w:rsidRDefault="005348C4" w:rsidP="005348C4">
      <w:pPr>
        <w:pStyle w:val="ConsPlusNormal"/>
        <w:ind w:firstLine="540"/>
        <w:jc w:val="both"/>
        <w:rPr>
          <w:sz w:val="22"/>
          <w:szCs w:val="22"/>
        </w:rPr>
      </w:pPr>
      <w:r w:rsidRPr="005348C4">
        <w:rPr>
          <w:sz w:val="22"/>
          <w:szCs w:val="22"/>
        </w:rPr>
        <w:t>использование сложной вещи культурного и спортивного назначения;</w:t>
      </w:r>
    </w:p>
    <w:p w:rsidR="005348C4" w:rsidRPr="005348C4" w:rsidRDefault="005348C4" w:rsidP="005348C4">
      <w:pPr>
        <w:pStyle w:val="ConsPlusNormal"/>
        <w:ind w:firstLine="540"/>
        <w:jc w:val="both"/>
        <w:rPr>
          <w:sz w:val="22"/>
          <w:szCs w:val="22"/>
        </w:rPr>
      </w:pPr>
      <w:r w:rsidRPr="005348C4">
        <w:rPr>
          <w:sz w:val="22"/>
          <w:szCs w:val="22"/>
        </w:rPr>
        <w:t xml:space="preserve">размещение специализированного комиссионного магазина; </w:t>
      </w:r>
    </w:p>
    <w:p w:rsidR="005348C4" w:rsidRPr="005348C4" w:rsidRDefault="005348C4" w:rsidP="005348C4">
      <w:pPr>
        <w:pStyle w:val="ConsPlusNormal"/>
        <w:ind w:firstLine="540"/>
        <w:jc w:val="both"/>
        <w:rPr>
          <w:sz w:val="22"/>
          <w:szCs w:val="22"/>
        </w:rPr>
      </w:pPr>
      <w:r w:rsidRPr="005348C4">
        <w:rPr>
          <w:sz w:val="22"/>
          <w:szCs w:val="22"/>
        </w:rPr>
        <w:t xml:space="preserve">оказание образовательных услуг; </w:t>
      </w:r>
    </w:p>
    <w:p w:rsidR="005348C4" w:rsidRPr="005348C4" w:rsidRDefault="005348C4" w:rsidP="005348C4">
      <w:pPr>
        <w:pStyle w:val="ConsPlusNormal"/>
        <w:ind w:firstLine="540"/>
        <w:jc w:val="both"/>
        <w:rPr>
          <w:sz w:val="22"/>
          <w:szCs w:val="22"/>
        </w:rPr>
      </w:pPr>
      <w:r w:rsidRPr="005348C4">
        <w:rPr>
          <w:sz w:val="22"/>
          <w:szCs w:val="22"/>
        </w:rPr>
        <w:t>ж) К2 = 0,5 при использовании объектов муниципального нежилого фонда под:</w:t>
      </w:r>
    </w:p>
    <w:p w:rsidR="005348C4" w:rsidRPr="005348C4" w:rsidRDefault="005348C4" w:rsidP="005348C4">
      <w:pPr>
        <w:pStyle w:val="ConsPlusNormal"/>
        <w:ind w:firstLine="540"/>
        <w:jc w:val="both"/>
        <w:rPr>
          <w:sz w:val="22"/>
          <w:szCs w:val="22"/>
        </w:rPr>
      </w:pPr>
      <w:r w:rsidRPr="005348C4">
        <w:rPr>
          <w:sz w:val="22"/>
          <w:szCs w:val="22"/>
        </w:rPr>
        <w:t xml:space="preserve">реализацию периодической печатной продукции; </w:t>
      </w:r>
    </w:p>
    <w:p w:rsidR="005348C4" w:rsidRPr="005348C4" w:rsidRDefault="005348C4" w:rsidP="005348C4">
      <w:pPr>
        <w:pStyle w:val="ConsPlusNormal"/>
        <w:ind w:firstLine="540"/>
        <w:jc w:val="both"/>
        <w:rPr>
          <w:sz w:val="22"/>
          <w:szCs w:val="22"/>
        </w:rPr>
      </w:pPr>
      <w:r w:rsidRPr="005348C4">
        <w:rPr>
          <w:sz w:val="22"/>
          <w:szCs w:val="22"/>
        </w:rPr>
        <w:t xml:space="preserve">оказание фото- и </w:t>
      </w:r>
      <w:proofErr w:type="spellStart"/>
      <w:r w:rsidRPr="005348C4">
        <w:rPr>
          <w:sz w:val="22"/>
          <w:szCs w:val="22"/>
        </w:rPr>
        <w:t>видеоуслуг</w:t>
      </w:r>
      <w:proofErr w:type="spellEnd"/>
      <w:r w:rsidRPr="005348C4">
        <w:rPr>
          <w:sz w:val="22"/>
          <w:szCs w:val="22"/>
        </w:rPr>
        <w:t xml:space="preserve">; </w:t>
      </w:r>
    </w:p>
    <w:p w:rsidR="005348C4" w:rsidRPr="005348C4" w:rsidRDefault="005348C4" w:rsidP="005348C4">
      <w:pPr>
        <w:pStyle w:val="ConsPlusNormal"/>
        <w:ind w:firstLine="540"/>
        <w:jc w:val="both"/>
        <w:rPr>
          <w:sz w:val="22"/>
          <w:szCs w:val="22"/>
        </w:rPr>
      </w:pPr>
      <w:r w:rsidRPr="005348C4">
        <w:rPr>
          <w:sz w:val="22"/>
          <w:szCs w:val="22"/>
        </w:rPr>
        <w:t xml:space="preserve">гаражи; </w:t>
      </w:r>
    </w:p>
    <w:p w:rsidR="005348C4" w:rsidRPr="005348C4" w:rsidRDefault="005348C4" w:rsidP="005348C4">
      <w:pPr>
        <w:pStyle w:val="ConsPlusNormal"/>
        <w:ind w:firstLine="540"/>
        <w:jc w:val="both"/>
        <w:rPr>
          <w:sz w:val="22"/>
          <w:szCs w:val="22"/>
        </w:rPr>
      </w:pPr>
      <w:r w:rsidRPr="005348C4">
        <w:rPr>
          <w:sz w:val="22"/>
          <w:szCs w:val="22"/>
        </w:rPr>
        <w:t>з) К2 = 0,4 при использовании объектов муниципального нежилого фонда для:</w:t>
      </w:r>
    </w:p>
    <w:p w:rsidR="005348C4" w:rsidRPr="005348C4" w:rsidRDefault="005348C4" w:rsidP="005348C4">
      <w:pPr>
        <w:pStyle w:val="ConsPlusNormal"/>
        <w:ind w:firstLine="540"/>
        <w:jc w:val="both"/>
        <w:rPr>
          <w:sz w:val="22"/>
          <w:szCs w:val="22"/>
        </w:rPr>
      </w:pPr>
      <w:r w:rsidRPr="005348C4">
        <w:rPr>
          <w:sz w:val="22"/>
          <w:szCs w:val="22"/>
        </w:rPr>
        <w:lastRenderedPageBreak/>
        <w:t>производства товаров и услуг для инвалидов;</w:t>
      </w:r>
    </w:p>
    <w:p w:rsidR="005348C4" w:rsidRPr="005348C4" w:rsidRDefault="005348C4" w:rsidP="005348C4">
      <w:pPr>
        <w:pStyle w:val="ConsPlusNormal"/>
        <w:ind w:firstLine="540"/>
        <w:jc w:val="both"/>
        <w:rPr>
          <w:sz w:val="22"/>
          <w:szCs w:val="22"/>
        </w:rPr>
      </w:pPr>
      <w:r w:rsidRPr="005348C4">
        <w:rPr>
          <w:sz w:val="22"/>
          <w:szCs w:val="22"/>
        </w:rPr>
        <w:t xml:space="preserve">оказания физкультурно-оздоровительных услуг и организации занятий спортом; </w:t>
      </w:r>
    </w:p>
    <w:p w:rsidR="005348C4" w:rsidRPr="005348C4" w:rsidRDefault="005348C4" w:rsidP="005348C4">
      <w:pPr>
        <w:pStyle w:val="ConsPlusNormal"/>
        <w:ind w:firstLine="540"/>
        <w:jc w:val="both"/>
        <w:rPr>
          <w:sz w:val="22"/>
          <w:szCs w:val="22"/>
        </w:rPr>
      </w:pPr>
      <w:r w:rsidRPr="005348C4">
        <w:rPr>
          <w:sz w:val="22"/>
          <w:szCs w:val="22"/>
        </w:rPr>
        <w:t xml:space="preserve">осуществления культурно-просветительской деятельности; </w:t>
      </w:r>
    </w:p>
    <w:p w:rsidR="005348C4" w:rsidRPr="005348C4" w:rsidRDefault="005348C4" w:rsidP="005348C4">
      <w:pPr>
        <w:pStyle w:val="ConsPlusNormal"/>
        <w:ind w:firstLine="540"/>
        <w:jc w:val="both"/>
        <w:rPr>
          <w:sz w:val="22"/>
          <w:szCs w:val="22"/>
        </w:rPr>
      </w:pPr>
      <w:r w:rsidRPr="005348C4">
        <w:rPr>
          <w:sz w:val="22"/>
          <w:szCs w:val="22"/>
        </w:rPr>
        <w:t xml:space="preserve">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w:t>
      </w:r>
    </w:p>
    <w:p w:rsidR="005348C4" w:rsidRPr="005348C4" w:rsidRDefault="005348C4" w:rsidP="005348C4">
      <w:pPr>
        <w:pStyle w:val="ConsPlusNormal"/>
        <w:ind w:firstLine="540"/>
        <w:jc w:val="both"/>
        <w:rPr>
          <w:sz w:val="22"/>
          <w:szCs w:val="22"/>
        </w:rPr>
      </w:pPr>
      <w:r w:rsidRPr="005348C4">
        <w:rPr>
          <w:sz w:val="22"/>
          <w:szCs w:val="22"/>
        </w:rPr>
        <w:t xml:space="preserve">ведения научно-исследовательских работ; </w:t>
      </w:r>
    </w:p>
    <w:p w:rsidR="005348C4" w:rsidRPr="005348C4" w:rsidRDefault="005348C4" w:rsidP="005348C4">
      <w:pPr>
        <w:pStyle w:val="ConsPlusNormal"/>
        <w:ind w:firstLine="540"/>
        <w:jc w:val="both"/>
        <w:rPr>
          <w:sz w:val="22"/>
          <w:szCs w:val="22"/>
        </w:rPr>
      </w:pPr>
      <w:r w:rsidRPr="005348C4">
        <w:rPr>
          <w:sz w:val="22"/>
          <w:szCs w:val="22"/>
        </w:rPr>
        <w:t>и) К2 = 0,1 при использовании объектов муниципального нежилого фонда под:</w:t>
      </w:r>
    </w:p>
    <w:p w:rsidR="005348C4" w:rsidRPr="005348C4" w:rsidRDefault="005348C4" w:rsidP="005348C4">
      <w:pPr>
        <w:pStyle w:val="ConsPlusNormal"/>
        <w:ind w:firstLine="540"/>
        <w:jc w:val="both"/>
        <w:rPr>
          <w:sz w:val="22"/>
          <w:szCs w:val="22"/>
        </w:rPr>
      </w:pPr>
      <w:r w:rsidRPr="005348C4">
        <w:rPr>
          <w:sz w:val="22"/>
          <w:szCs w:val="22"/>
        </w:rPr>
        <w:t xml:space="preserve">производство иммунобиологических препаратов, предназначенных для борьбы с эпидемиями и эпизоотиями; </w:t>
      </w:r>
    </w:p>
    <w:p w:rsidR="005348C4" w:rsidRPr="005348C4" w:rsidRDefault="005348C4" w:rsidP="005348C4">
      <w:pPr>
        <w:pStyle w:val="ConsPlusNormal"/>
        <w:ind w:firstLine="540"/>
        <w:jc w:val="both"/>
        <w:rPr>
          <w:sz w:val="22"/>
          <w:szCs w:val="22"/>
        </w:rPr>
      </w:pPr>
      <w:r w:rsidRPr="005348C4">
        <w:rPr>
          <w:sz w:val="22"/>
          <w:szCs w:val="22"/>
        </w:rPr>
        <w:t xml:space="preserve">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 </w:t>
      </w:r>
    </w:p>
    <w:p w:rsidR="005348C4" w:rsidRPr="005348C4" w:rsidRDefault="005348C4" w:rsidP="005348C4">
      <w:pPr>
        <w:pStyle w:val="ConsPlusNormal"/>
        <w:ind w:firstLine="540"/>
        <w:jc w:val="both"/>
        <w:rPr>
          <w:sz w:val="22"/>
          <w:szCs w:val="22"/>
        </w:rPr>
      </w:pPr>
      <w:r w:rsidRPr="005348C4">
        <w:rPr>
          <w:sz w:val="22"/>
          <w:szCs w:val="22"/>
        </w:rPr>
        <w:t xml:space="preserve">размещение школы, детского дома, дома ребенка (грудника), детского санатория, детского сада и яслей; </w:t>
      </w:r>
    </w:p>
    <w:p w:rsidR="005348C4" w:rsidRPr="005348C4" w:rsidRDefault="005348C4" w:rsidP="005348C4">
      <w:pPr>
        <w:pStyle w:val="ConsPlusNormal"/>
        <w:ind w:firstLine="540"/>
        <w:jc w:val="both"/>
        <w:rPr>
          <w:sz w:val="22"/>
          <w:szCs w:val="22"/>
        </w:rPr>
      </w:pPr>
      <w:r w:rsidRPr="005348C4">
        <w:rPr>
          <w:sz w:val="22"/>
          <w:szCs w:val="22"/>
        </w:rPr>
        <w:t xml:space="preserve">размещение мест проживания для престарелых, инвалидов и социально незащищенных слоев населения; </w:t>
      </w:r>
    </w:p>
    <w:p w:rsidR="005348C4" w:rsidRPr="005348C4" w:rsidRDefault="005348C4" w:rsidP="005348C4">
      <w:pPr>
        <w:pStyle w:val="ConsPlusNormal"/>
        <w:ind w:firstLine="540"/>
        <w:jc w:val="both"/>
        <w:rPr>
          <w:sz w:val="22"/>
          <w:szCs w:val="22"/>
        </w:rPr>
      </w:pPr>
      <w:proofErr w:type="gramStart"/>
      <w:r w:rsidRPr="005348C4">
        <w:rPr>
          <w:sz w:val="22"/>
          <w:szCs w:val="22"/>
        </w:rPr>
        <w:t>осуществление  розничной</w:t>
      </w:r>
      <w:proofErr w:type="gramEnd"/>
      <w:r w:rsidRPr="005348C4">
        <w:rPr>
          <w:sz w:val="22"/>
          <w:szCs w:val="22"/>
        </w:rPr>
        <w:t xml:space="preserve"> торговли хлебобулочными изделиями    (на площадь помещения, используемого в целях реализации данных видов товаров);</w:t>
      </w:r>
    </w:p>
    <w:p w:rsidR="005348C4" w:rsidRPr="005348C4" w:rsidRDefault="005348C4" w:rsidP="005348C4">
      <w:pPr>
        <w:pStyle w:val="ConsPlusNormal"/>
        <w:ind w:firstLine="540"/>
        <w:jc w:val="both"/>
        <w:rPr>
          <w:sz w:val="22"/>
          <w:szCs w:val="22"/>
        </w:rPr>
      </w:pPr>
      <w:r w:rsidRPr="005348C4">
        <w:rPr>
          <w:sz w:val="22"/>
          <w:szCs w:val="22"/>
        </w:rPr>
        <w:t xml:space="preserve">размещение книжного магазина; </w:t>
      </w:r>
    </w:p>
    <w:p w:rsidR="005348C4" w:rsidRPr="005348C4" w:rsidRDefault="005348C4" w:rsidP="005348C4">
      <w:pPr>
        <w:pStyle w:val="ConsPlusNormal"/>
        <w:ind w:firstLine="540"/>
        <w:jc w:val="both"/>
        <w:rPr>
          <w:sz w:val="22"/>
          <w:szCs w:val="22"/>
        </w:rPr>
      </w:pPr>
      <w:r w:rsidRPr="005348C4">
        <w:rPr>
          <w:sz w:val="22"/>
          <w:szCs w:val="22"/>
        </w:rPr>
        <w:t xml:space="preserve">проведение бесплатной социально-педагогической и досуговой работы с детьми и молодежью; </w:t>
      </w:r>
    </w:p>
    <w:p w:rsidR="005348C4" w:rsidRPr="005348C4" w:rsidRDefault="005348C4" w:rsidP="005348C4">
      <w:pPr>
        <w:pStyle w:val="ConsPlusNormal"/>
        <w:ind w:firstLine="540"/>
        <w:jc w:val="both"/>
        <w:rPr>
          <w:sz w:val="22"/>
          <w:szCs w:val="22"/>
        </w:rPr>
      </w:pPr>
      <w:r w:rsidRPr="005348C4">
        <w:rPr>
          <w:sz w:val="22"/>
          <w:szCs w:val="22"/>
        </w:rPr>
        <w:t xml:space="preserve">осуществление патриотического воспитания граждан; </w:t>
      </w:r>
    </w:p>
    <w:p w:rsidR="005348C4" w:rsidRPr="005348C4" w:rsidRDefault="005348C4" w:rsidP="005348C4">
      <w:pPr>
        <w:pStyle w:val="ConsPlusNormal"/>
        <w:ind w:firstLine="540"/>
        <w:jc w:val="both"/>
        <w:rPr>
          <w:sz w:val="22"/>
          <w:szCs w:val="22"/>
        </w:rPr>
      </w:pPr>
      <w:r w:rsidRPr="005348C4">
        <w:rPr>
          <w:sz w:val="22"/>
          <w:szCs w:val="22"/>
        </w:rPr>
        <w:t xml:space="preserve">обслуживание социально незащищенных слоев населения; </w:t>
      </w:r>
    </w:p>
    <w:p w:rsidR="005348C4" w:rsidRPr="005348C4" w:rsidRDefault="005348C4" w:rsidP="005348C4">
      <w:pPr>
        <w:pStyle w:val="ConsPlusNormal"/>
        <w:ind w:firstLine="540"/>
        <w:jc w:val="both"/>
        <w:rPr>
          <w:sz w:val="22"/>
          <w:szCs w:val="22"/>
        </w:rPr>
      </w:pPr>
      <w:r w:rsidRPr="005348C4">
        <w:rPr>
          <w:sz w:val="22"/>
          <w:szCs w:val="22"/>
        </w:rPr>
        <w:t>к) К2 = 0,01 при использовании объектов муниципального нежилого фонда для:</w:t>
      </w:r>
    </w:p>
    <w:p w:rsidR="005348C4" w:rsidRPr="005348C4" w:rsidRDefault="005348C4" w:rsidP="005348C4">
      <w:pPr>
        <w:pStyle w:val="ConsPlusNormal"/>
        <w:ind w:firstLine="540"/>
        <w:jc w:val="both"/>
        <w:rPr>
          <w:sz w:val="22"/>
          <w:szCs w:val="22"/>
        </w:rPr>
      </w:pPr>
      <w:r w:rsidRPr="005348C4">
        <w:rPr>
          <w:sz w:val="22"/>
          <w:szCs w:val="22"/>
        </w:rPr>
        <w:t xml:space="preserve">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 </w:t>
      </w:r>
    </w:p>
    <w:p w:rsidR="005348C4" w:rsidRPr="005348C4" w:rsidRDefault="005348C4" w:rsidP="005348C4">
      <w:pPr>
        <w:pStyle w:val="ConsPlusNormal"/>
        <w:ind w:firstLine="540"/>
        <w:jc w:val="both"/>
        <w:rPr>
          <w:sz w:val="22"/>
          <w:szCs w:val="22"/>
        </w:rPr>
      </w:pPr>
      <w:r w:rsidRPr="005348C4">
        <w:rPr>
          <w:sz w:val="22"/>
          <w:szCs w:val="22"/>
        </w:rPr>
        <w:t xml:space="preserve">размещения прачечной на основании заключенного в соответствии с законодательством Российской Федерации муниципального контракта на организацию оказания услуг по стирке и обработке белья (на площадь помещения, используемого в целях оказания данного вида услуг); </w:t>
      </w:r>
    </w:p>
    <w:p w:rsidR="005348C4" w:rsidRPr="005348C4" w:rsidRDefault="005348C4" w:rsidP="005348C4">
      <w:pPr>
        <w:pStyle w:val="ConsPlusNormal"/>
        <w:ind w:firstLine="540"/>
        <w:jc w:val="both"/>
        <w:rPr>
          <w:sz w:val="22"/>
          <w:szCs w:val="22"/>
        </w:rPr>
      </w:pPr>
      <w:r w:rsidRPr="005348C4">
        <w:rPr>
          <w:sz w:val="22"/>
          <w:szCs w:val="22"/>
        </w:rPr>
        <w:t xml:space="preserve">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 </w:t>
      </w:r>
    </w:p>
    <w:p w:rsidR="005348C4" w:rsidRPr="005348C4" w:rsidRDefault="005348C4" w:rsidP="005348C4">
      <w:pPr>
        <w:pStyle w:val="ConsPlusNormal"/>
        <w:ind w:firstLine="540"/>
        <w:jc w:val="both"/>
        <w:rPr>
          <w:sz w:val="22"/>
          <w:szCs w:val="22"/>
        </w:rPr>
      </w:pPr>
      <w:r w:rsidRPr="005348C4">
        <w:rPr>
          <w:sz w:val="22"/>
          <w:szCs w:val="22"/>
        </w:rPr>
        <w:t xml:space="preserve">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 </w:t>
      </w:r>
    </w:p>
    <w:p w:rsidR="005348C4" w:rsidRPr="005348C4" w:rsidRDefault="005348C4" w:rsidP="005348C4">
      <w:pPr>
        <w:pStyle w:val="ConsPlusNormal"/>
        <w:ind w:firstLine="540"/>
        <w:jc w:val="both"/>
        <w:rPr>
          <w:sz w:val="22"/>
          <w:szCs w:val="22"/>
        </w:rPr>
      </w:pPr>
      <w:r w:rsidRPr="005348C4">
        <w:rPr>
          <w:sz w:val="22"/>
          <w:szCs w:val="22"/>
        </w:rPr>
        <w:t>К3 – коэффициент основного вида деятельности арендатора:</w:t>
      </w:r>
    </w:p>
    <w:p w:rsidR="005348C4" w:rsidRPr="005348C4" w:rsidRDefault="005348C4" w:rsidP="005348C4">
      <w:pPr>
        <w:pStyle w:val="ConsPlusNormal"/>
        <w:ind w:firstLine="540"/>
        <w:jc w:val="both"/>
        <w:rPr>
          <w:sz w:val="22"/>
          <w:szCs w:val="22"/>
        </w:rPr>
      </w:pPr>
      <w:r w:rsidRPr="005348C4">
        <w:rPr>
          <w:sz w:val="22"/>
          <w:szCs w:val="22"/>
        </w:rPr>
        <w:t>а) К3 = 2,0 при использовании объектов муниципального нежилого фонда:</w:t>
      </w:r>
    </w:p>
    <w:p w:rsidR="005348C4" w:rsidRPr="005348C4" w:rsidRDefault="005348C4" w:rsidP="005348C4">
      <w:pPr>
        <w:pStyle w:val="ConsPlusNormal"/>
        <w:ind w:firstLine="540"/>
        <w:jc w:val="both"/>
        <w:rPr>
          <w:sz w:val="22"/>
          <w:szCs w:val="22"/>
        </w:rPr>
      </w:pPr>
      <w:r w:rsidRPr="005348C4">
        <w:rPr>
          <w:sz w:val="22"/>
          <w:szCs w:val="22"/>
        </w:rPr>
        <w:t xml:space="preserve">кредитной организацией, подразделением инкассации; </w:t>
      </w:r>
    </w:p>
    <w:p w:rsidR="005348C4" w:rsidRPr="005348C4" w:rsidRDefault="005348C4" w:rsidP="005348C4">
      <w:pPr>
        <w:pStyle w:val="ConsPlusNormal"/>
        <w:ind w:firstLine="540"/>
        <w:jc w:val="both"/>
        <w:rPr>
          <w:sz w:val="22"/>
          <w:szCs w:val="22"/>
        </w:rPr>
      </w:pPr>
      <w:r w:rsidRPr="005348C4">
        <w:rPr>
          <w:sz w:val="22"/>
          <w:szCs w:val="22"/>
        </w:rPr>
        <w:t xml:space="preserve">негосударственным пенсионным фондом; </w:t>
      </w:r>
    </w:p>
    <w:p w:rsidR="005348C4" w:rsidRPr="005348C4" w:rsidRDefault="005348C4" w:rsidP="005348C4">
      <w:pPr>
        <w:pStyle w:val="ConsPlusNormal"/>
        <w:ind w:firstLine="540"/>
        <w:jc w:val="both"/>
        <w:rPr>
          <w:sz w:val="22"/>
          <w:szCs w:val="22"/>
        </w:rPr>
      </w:pPr>
      <w:r w:rsidRPr="005348C4">
        <w:rPr>
          <w:sz w:val="22"/>
          <w:szCs w:val="22"/>
        </w:rPr>
        <w:t>б) К3 = 1,5 при использовании объектов муниципального нежилого фонда:</w:t>
      </w:r>
    </w:p>
    <w:p w:rsidR="005348C4" w:rsidRPr="005348C4" w:rsidRDefault="005348C4" w:rsidP="005348C4">
      <w:pPr>
        <w:pStyle w:val="ConsPlusNormal"/>
        <w:ind w:firstLine="540"/>
        <w:jc w:val="both"/>
        <w:rPr>
          <w:sz w:val="22"/>
          <w:szCs w:val="22"/>
        </w:rPr>
      </w:pPr>
      <w:r w:rsidRPr="005348C4">
        <w:rPr>
          <w:sz w:val="22"/>
          <w:szCs w:val="22"/>
        </w:rPr>
        <w:t xml:space="preserve">организациями, осуществляющими операции с ценными бумагами и валютой; </w:t>
      </w:r>
    </w:p>
    <w:p w:rsidR="005348C4" w:rsidRPr="005348C4" w:rsidRDefault="005348C4" w:rsidP="005348C4">
      <w:pPr>
        <w:pStyle w:val="ConsPlusNormal"/>
        <w:ind w:firstLine="540"/>
        <w:jc w:val="both"/>
        <w:rPr>
          <w:sz w:val="22"/>
          <w:szCs w:val="22"/>
        </w:rPr>
      </w:pPr>
      <w:r w:rsidRPr="005348C4">
        <w:rPr>
          <w:sz w:val="22"/>
          <w:szCs w:val="22"/>
        </w:rPr>
        <w:t xml:space="preserve">инвестиционными и аудиторскими организациями; </w:t>
      </w:r>
    </w:p>
    <w:p w:rsidR="005348C4" w:rsidRPr="005348C4" w:rsidRDefault="005348C4" w:rsidP="005348C4">
      <w:pPr>
        <w:pStyle w:val="ConsPlusNormal"/>
        <w:ind w:firstLine="540"/>
        <w:jc w:val="both"/>
        <w:rPr>
          <w:sz w:val="22"/>
          <w:szCs w:val="22"/>
        </w:rPr>
      </w:pPr>
      <w:r w:rsidRPr="005348C4">
        <w:rPr>
          <w:sz w:val="22"/>
          <w:szCs w:val="22"/>
        </w:rPr>
        <w:t xml:space="preserve">рекламными агентствами; </w:t>
      </w:r>
    </w:p>
    <w:p w:rsidR="005348C4" w:rsidRPr="005348C4" w:rsidRDefault="005348C4" w:rsidP="005348C4">
      <w:pPr>
        <w:pStyle w:val="ConsPlusNormal"/>
        <w:ind w:firstLine="540"/>
        <w:jc w:val="both"/>
        <w:rPr>
          <w:sz w:val="22"/>
          <w:szCs w:val="22"/>
        </w:rPr>
      </w:pPr>
      <w:r w:rsidRPr="005348C4">
        <w:rPr>
          <w:sz w:val="22"/>
          <w:szCs w:val="22"/>
        </w:rPr>
        <w:t>в) К3 = 1,2 при использовании объектов муниципального нежилого фонда:</w:t>
      </w:r>
    </w:p>
    <w:p w:rsidR="005348C4" w:rsidRPr="005348C4" w:rsidRDefault="005348C4" w:rsidP="005348C4">
      <w:pPr>
        <w:pStyle w:val="ConsPlusNormal"/>
        <w:ind w:firstLine="540"/>
        <w:jc w:val="both"/>
        <w:rPr>
          <w:sz w:val="22"/>
          <w:szCs w:val="22"/>
        </w:rPr>
      </w:pPr>
      <w:r w:rsidRPr="005348C4">
        <w:rPr>
          <w:sz w:val="22"/>
          <w:szCs w:val="22"/>
        </w:rPr>
        <w:t xml:space="preserve">организациями, занимающимися маркетинговыми исследованиями, консультациями по вопросам коммерческой деятельности и финансов; </w:t>
      </w:r>
    </w:p>
    <w:p w:rsidR="005348C4" w:rsidRPr="005348C4" w:rsidRDefault="005348C4" w:rsidP="005348C4">
      <w:pPr>
        <w:pStyle w:val="ConsPlusNormal"/>
        <w:ind w:firstLine="540"/>
        <w:jc w:val="both"/>
        <w:rPr>
          <w:sz w:val="22"/>
          <w:szCs w:val="22"/>
        </w:rPr>
      </w:pPr>
      <w:r w:rsidRPr="005348C4">
        <w:rPr>
          <w:sz w:val="22"/>
          <w:szCs w:val="22"/>
        </w:rPr>
        <w:t xml:space="preserve">сыскными и охранными бюро; </w:t>
      </w:r>
    </w:p>
    <w:p w:rsidR="005348C4" w:rsidRPr="005348C4" w:rsidRDefault="005348C4" w:rsidP="005348C4">
      <w:pPr>
        <w:pStyle w:val="ConsPlusNormal"/>
        <w:ind w:firstLine="540"/>
        <w:jc w:val="both"/>
        <w:rPr>
          <w:sz w:val="22"/>
          <w:szCs w:val="22"/>
        </w:rPr>
      </w:pPr>
      <w:r w:rsidRPr="005348C4">
        <w:rPr>
          <w:sz w:val="22"/>
          <w:szCs w:val="22"/>
        </w:rPr>
        <w:t xml:space="preserve">информационными агентствами; </w:t>
      </w:r>
    </w:p>
    <w:p w:rsidR="005348C4" w:rsidRPr="005348C4" w:rsidRDefault="005348C4" w:rsidP="005348C4">
      <w:pPr>
        <w:pStyle w:val="ConsPlusNormal"/>
        <w:ind w:firstLine="540"/>
        <w:jc w:val="both"/>
        <w:rPr>
          <w:sz w:val="22"/>
          <w:szCs w:val="22"/>
        </w:rPr>
      </w:pPr>
      <w:r w:rsidRPr="005348C4">
        <w:rPr>
          <w:sz w:val="22"/>
          <w:szCs w:val="22"/>
        </w:rPr>
        <w:t xml:space="preserve">организациями, осуществляющими операции с недвижимостью; </w:t>
      </w:r>
    </w:p>
    <w:p w:rsidR="005348C4" w:rsidRPr="005348C4" w:rsidRDefault="005348C4" w:rsidP="005348C4">
      <w:pPr>
        <w:pStyle w:val="ConsPlusNormal"/>
        <w:ind w:firstLine="540"/>
        <w:jc w:val="both"/>
        <w:rPr>
          <w:sz w:val="22"/>
          <w:szCs w:val="22"/>
        </w:rPr>
      </w:pPr>
      <w:r w:rsidRPr="005348C4">
        <w:rPr>
          <w:sz w:val="22"/>
          <w:szCs w:val="22"/>
        </w:rPr>
        <w:t>г) К3 = 1,0 при использовании объектов муниципального нежилого фонда:</w:t>
      </w:r>
    </w:p>
    <w:p w:rsidR="005348C4" w:rsidRPr="005348C4" w:rsidRDefault="005348C4" w:rsidP="005348C4">
      <w:pPr>
        <w:pStyle w:val="ConsPlusNormal"/>
        <w:ind w:firstLine="540"/>
        <w:jc w:val="both"/>
        <w:rPr>
          <w:sz w:val="22"/>
          <w:szCs w:val="22"/>
        </w:rPr>
      </w:pPr>
      <w:r w:rsidRPr="005348C4">
        <w:rPr>
          <w:sz w:val="22"/>
          <w:szCs w:val="22"/>
        </w:rPr>
        <w:t xml:space="preserve">экскурсионными и туристическими бюро; </w:t>
      </w:r>
    </w:p>
    <w:p w:rsidR="005348C4" w:rsidRPr="005348C4" w:rsidRDefault="005348C4" w:rsidP="005348C4">
      <w:pPr>
        <w:pStyle w:val="ConsPlusNormal"/>
        <w:ind w:firstLine="540"/>
        <w:jc w:val="both"/>
        <w:rPr>
          <w:spacing w:val="-4"/>
          <w:sz w:val="22"/>
          <w:szCs w:val="22"/>
        </w:rPr>
      </w:pPr>
      <w:r w:rsidRPr="005348C4">
        <w:rPr>
          <w:spacing w:val="-4"/>
          <w:sz w:val="22"/>
          <w:szCs w:val="22"/>
        </w:rPr>
        <w:t xml:space="preserve">кредитными организациями, подразделениями инкассации в сельской местности; </w:t>
      </w:r>
    </w:p>
    <w:p w:rsidR="005348C4" w:rsidRPr="005348C4" w:rsidRDefault="005348C4" w:rsidP="005348C4">
      <w:pPr>
        <w:pStyle w:val="ConsPlusNormal"/>
        <w:ind w:firstLine="540"/>
        <w:jc w:val="both"/>
        <w:rPr>
          <w:sz w:val="22"/>
          <w:szCs w:val="22"/>
        </w:rPr>
      </w:pPr>
      <w:r w:rsidRPr="005348C4">
        <w:rPr>
          <w:sz w:val="22"/>
          <w:szCs w:val="22"/>
        </w:rPr>
        <w:t xml:space="preserve">страховыми компаниями; </w:t>
      </w:r>
    </w:p>
    <w:p w:rsidR="005348C4" w:rsidRPr="005348C4" w:rsidRDefault="005348C4" w:rsidP="005348C4">
      <w:pPr>
        <w:pStyle w:val="ConsPlusNormal"/>
        <w:ind w:firstLine="540"/>
        <w:jc w:val="both"/>
        <w:rPr>
          <w:sz w:val="22"/>
          <w:szCs w:val="22"/>
        </w:rPr>
      </w:pPr>
      <w:r w:rsidRPr="005348C4">
        <w:rPr>
          <w:sz w:val="22"/>
          <w:szCs w:val="22"/>
        </w:rPr>
        <w:t xml:space="preserve">ликвидационными комиссиями коммерческих банков; </w:t>
      </w:r>
    </w:p>
    <w:p w:rsidR="005348C4" w:rsidRPr="005348C4" w:rsidRDefault="005348C4" w:rsidP="005348C4">
      <w:pPr>
        <w:pStyle w:val="ConsPlusNormal"/>
        <w:ind w:firstLine="540"/>
        <w:jc w:val="both"/>
        <w:rPr>
          <w:sz w:val="22"/>
          <w:szCs w:val="22"/>
        </w:rPr>
      </w:pPr>
      <w:r w:rsidRPr="005348C4">
        <w:rPr>
          <w:sz w:val="22"/>
          <w:szCs w:val="22"/>
        </w:rPr>
        <w:t xml:space="preserve">частнопрактикующими нотариусами; </w:t>
      </w:r>
    </w:p>
    <w:p w:rsidR="005348C4" w:rsidRPr="005348C4" w:rsidRDefault="005348C4" w:rsidP="005348C4">
      <w:pPr>
        <w:pStyle w:val="ConsPlusNormal"/>
        <w:ind w:firstLine="540"/>
        <w:jc w:val="both"/>
        <w:rPr>
          <w:sz w:val="22"/>
          <w:szCs w:val="22"/>
        </w:rPr>
      </w:pPr>
      <w:r w:rsidRPr="005348C4">
        <w:rPr>
          <w:sz w:val="22"/>
          <w:szCs w:val="22"/>
        </w:rPr>
        <w:t>коммерческими организациями, которые не указаны в настоящем перечне;</w:t>
      </w:r>
    </w:p>
    <w:p w:rsidR="005348C4" w:rsidRPr="005348C4" w:rsidRDefault="005348C4" w:rsidP="005348C4">
      <w:pPr>
        <w:pStyle w:val="ConsPlusNormal"/>
        <w:ind w:firstLine="540"/>
        <w:jc w:val="both"/>
        <w:rPr>
          <w:sz w:val="22"/>
          <w:szCs w:val="22"/>
        </w:rPr>
      </w:pPr>
      <w:r w:rsidRPr="005348C4">
        <w:rPr>
          <w:sz w:val="22"/>
          <w:szCs w:val="22"/>
        </w:rPr>
        <w:t>д) К3 = 0,8 при использовании объектов муниципального нежилого фонда:</w:t>
      </w:r>
    </w:p>
    <w:p w:rsidR="005348C4" w:rsidRPr="005348C4" w:rsidRDefault="005348C4" w:rsidP="005348C4">
      <w:pPr>
        <w:pStyle w:val="ConsPlusNormal"/>
        <w:ind w:firstLine="540"/>
        <w:jc w:val="both"/>
        <w:rPr>
          <w:sz w:val="22"/>
          <w:szCs w:val="22"/>
        </w:rPr>
      </w:pPr>
      <w:r w:rsidRPr="005348C4">
        <w:rPr>
          <w:sz w:val="22"/>
          <w:szCs w:val="22"/>
        </w:rPr>
        <w:t xml:space="preserve">прочими видами деятельности арендаторов, не вошедшими в виды деятельности арендатора, указанными в подпунктах "а"-"г", "е"-"к" коэффициента основного вида деятельности арендатора К3; </w:t>
      </w:r>
    </w:p>
    <w:p w:rsidR="005348C4" w:rsidRPr="005348C4" w:rsidRDefault="005348C4" w:rsidP="005348C4">
      <w:pPr>
        <w:pStyle w:val="ConsPlusNormal"/>
        <w:ind w:firstLine="540"/>
        <w:jc w:val="both"/>
        <w:rPr>
          <w:sz w:val="22"/>
          <w:szCs w:val="22"/>
        </w:rPr>
      </w:pPr>
      <w:r w:rsidRPr="005348C4">
        <w:rPr>
          <w:sz w:val="22"/>
          <w:szCs w:val="22"/>
        </w:rPr>
        <w:t>е) К3 = 0,5 при использовании объектов муниципального нежилого фонда:</w:t>
      </w:r>
    </w:p>
    <w:p w:rsidR="005348C4" w:rsidRPr="005348C4" w:rsidRDefault="005348C4" w:rsidP="005348C4">
      <w:pPr>
        <w:pStyle w:val="ConsPlusNormal"/>
        <w:ind w:firstLine="540"/>
        <w:jc w:val="both"/>
        <w:rPr>
          <w:sz w:val="22"/>
          <w:szCs w:val="22"/>
        </w:rPr>
      </w:pPr>
      <w:r w:rsidRPr="005348C4">
        <w:rPr>
          <w:sz w:val="22"/>
          <w:szCs w:val="22"/>
        </w:rPr>
        <w:lastRenderedPageBreak/>
        <w:t>территориальными органами федеральных органов исполнительной власти (федеральных государственных органов);</w:t>
      </w:r>
    </w:p>
    <w:p w:rsidR="005348C4" w:rsidRPr="005348C4" w:rsidRDefault="005348C4" w:rsidP="005348C4">
      <w:pPr>
        <w:pStyle w:val="ConsPlusNormal"/>
        <w:ind w:firstLine="540"/>
        <w:jc w:val="both"/>
        <w:rPr>
          <w:sz w:val="22"/>
          <w:szCs w:val="22"/>
        </w:rPr>
      </w:pPr>
      <w:r w:rsidRPr="005348C4">
        <w:rPr>
          <w:sz w:val="22"/>
          <w:szCs w:val="22"/>
        </w:rPr>
        <w:t xml:space="preserve">адвокатами и адвокатскими образованиями; </w:t>
      </w:r>
    </w:p>
    <w:p w:rsidR="005348C4" w:rsidRPr="005348C4" w:rsidRDefault="005348C4" w:rsidP="005348C4">
      <w:pPr>
        <w:pStyle w:val="ConsPlusNormal"/>
        <w:ind w:firstLine="540"/>
        <w:jc w:val="both"/>
        <w:rPr>
          <w:sz w:val="22"/>
          <w:szCs w:val="22"/>
        </w:rPr>
      </w:pPr>
      <w:r w:rsidRPr="005348C4">
        <w:rPr>
          <w:sz w:val="22"/>
          <w:szCs w:val="22"/>
        </w:rPr>
        <w:t xml:space="preserve">юридическими консультациями; </w:t>
      </w:r>
    </w:p>
    <w:p w:rsidR="005348C4" w:rsidRPr="005348C4" w:rsidRDefault="005348C4" w:rsidP="005348C4">
      <w:pPr>
        <w:pStyle w:val="ConsPlusNormal"/>
        <w:ind w:firstLine="540"/>
        <w:jc w:val="both"/>
        <w:rPr>
          <w:sz w:val="22"/>
          <w:szCs w:val="22"/>
        </w:rPr>
      </w:pPr>
      <w:r w:rsidRPr="005348C4">
        <w:rPr>
          <w:sz w:val="22"/>
          <w:szCs w:val="22"/>
        </w:rPr>
        <w:t xml:space="preserve">информационно-вычислительными центрами; </w:t>
      </w:r>
    </w:p>
    <w:p w:rsidR="005348C4" w:rsidRPr="005348C4" w:rsidRDefault="005348C4" w:rsidP="005348C4">
      <w:pPr>
        <w:pStyle w:val="ConsPlusNormal"/>
        <w:ind w:firstLine="540"/>
        <w:jc w:val="both"/>
        <w:rPr>
          <w:sz w:val="22"/>
          <w:szCs w:val="22"/>
        </w:rPr>
      </w:pPr>
      <w:r w:rsidRPr="005348C4">
        <w:rPr>
          <w:sz w:val="22"/>
          <w:szCs w:val="22"/>
        </w:rPr>
        <w:t xml:space="preserve">фермерскими хозяйствами; </w:t>
      </w:r>
    </w:p>
    <w:p w:rsidR="005348C4" w:rsidRPr="005348C4" w:rsidRDefault="005348C4" w:rsidP="005348C4">
      <w:pPr>
        <w:pStyle w:val="ConsPlusNormal"/>
        <w:ind w:firstLine="540"/>
        <w:jc w:val="both"/>
        <w:rPr>
          <w:sz w:val="22"/>
          <w:szCs w:val="22"/>
        </w:rPr>
      </w:pPr>
      <w:r w:rsidRPr="005348C4">
        <w:rPr>
          <w:sz w:val="22"/>
          <w:szCs w:val="22"/>
        </w:rPr>
        <w:t>ж) К3 = 0,4 при использовании объектов муниципального нежилого фонда:</w:t>
      </w:r>
    </w:p>
    <w:p w:rsidR="005348C4" w:rsidRPr="005348C4" w:rsidRDefault="005348C4" w:rsidP="005348C4">
      <w:pPr>
        <w:pStyle w:val="ConsPlusNormal"/>
        <w:ind w:firstLine="540"/>
        <w:jc w:val="both"/>
        <w:rPr>
          <w:sz w:val="22"/>
          <w:szCs w:val="22"/>
        </w:rPr>
      </w:pPr>
      <w:r w:rsidRPr="005348C4">
        <w:rPr>
          <w:sz w:val="22"/>
          <w:szCs w:val="22"/>
        </w:rPr>
        <w:t xml:space="preserve">некоммерческими организациями, которые не указаны в разделе 2 настоящей Методики; </w:t>
      </w:r>
    </w:p>
    <w:p w:rsidR="005348C4" w:rsidRPr="005348C4" w:rsidRDefault="005348C4" w:rsidP="005348C4">
      <w:pPr>
        <w:pStyle w:val="ConsPlusNormal"/>
        <w:ind w:firstLine="540"/>
        <w:jc w:val="both"/>
        <w:rPr>
          <w:sz w:val="22"/>
          <w:szCs w:val="22"/>
        </w:rPr>
      </w:pPr>
      <w:r w:rsidRPr="005348C4">
        <w:rPr>
          <w:sz w:val="22"/>
          <w:szCs w:val="22"/>
        </w:rPr>
        <w:t>некоммерческими спортивными и культурно-просветительными организациями;</w:t>
      </w:r>
    </w:p>
    <w:p w:rsidR="005348C4" w:rsidRPr="005348C4" w:rsidRDefault="005348C4" w:rsidP="005348C4">
      <w:pPr>
        <w:pStyle w:val="ConsPlusNormal"/>
        <w:ind w:firstLine="540"/>
        <w:jc w:val="both"/>
        <w:rPr>
          <w:sz w:val="22"/>
          <w:szCs w:val="22"/>
        </w:rPr>
      </w:pPr>
      <w:r w:rsidRPr="005348C4">
        <w:rPr>
          <w:sz w:val="22"/>
          <w:szCs w:val="22"/>
        </w:rPr>
        <w:t>организациями средств массовой информации и книгоиздания;</w:t>
      </w:r>
    </w:p>
    <w:p w:rsidR="005348C4" w:rsidRPr="005348C4" w:rsidRDefault="005348C4" w:rsidP="005348C4">
      <w:pPr>
        <w:pStyle w:val="ConsPlusNormal"/>
        <w:ind w:firstLine="540"/>
        <w:jc w:val="both"/>
        <w:rPr>
          <w:sz w:val="22"/>
          <w:szCs w:val="22"/>
        </w:rPr>
      </w:pPr>
      <w:r w:rsidRPr="005348C4">
        <w:rPr>
          <w:sz w:val="22"/>
          <w:szCs w:val="22"/>
        </w:rPr>
        <w:t xml:space="preserve">предприятиями почтовой связи с долей государства в уставном капитале;  </w:t>
      </w:r>
    </w:p>
    <w:p w:rsidR="005348C4" w:rsidRPr="005348C4" w:rsidRDefault="005348C4" w:rsidP="005348C4">
      <w:pPr>
        <w:pStyle w:val="ConsPlusNormal"/>
        <w:ind w:firstLine="540"/>
        <w:jc w:val="both"/>
        <w:rPr>
          <w:sz w:val="22"/>
          <w:szCs w:val="22"/>
        </w:rPr>
      </w:pPr>
      <w:r w:rsidRPr="005348C4">
        <w:rPr>
          <w:sz w:val="22"/>
          <w:szCs w:val="22"/>
        </w:rPr>
        <w:t>з) К3 = 0,2 при использовании объектов муниципального нежилого фонда:</w:t>
      </w:r>
    </w:p>
    <w:p w:rsidR="005348C4" w:rsidRPr="005348C4" w:rsidRDefault="005348C4" w:rsidP="005348C4">
      <w:pPr>
        <w:pStyle w:val="ConsPlusNormal"/>
        <w:ind w:firstLine="540"/>
        <w:jc w:val="both"/>
        <w:rPr>
          <w:sz w:val="22"/>
          <w:szCs w:val="22"/>
        </w:rPr>
      </w:pPr>
      <w:r w:rsidRPr="005348C4">
        <w:rPr>
          <w:sz w:val="22"/>
          <w:szCs w:val="22"/>
        </w:rPr>
        <w:t xml:space="preserve">религиозными организациями; </w:t>
      </w:r>
    </w:p>
    <w:p w:rsidR="005348C4" w:rsidRPr="005348C4" w:rsidRDefault="005348C4" w:rsidP="005348C4">
      <w:pPr>
        <w:pStyle w:val="ConsPlusNormal"/>
        <w:ind w:firstLine="540"/>
        <w:jc w:val="both"/>
        <w:rPr>
          <w:sz w:val="22"/>
          <w:szCs w:val="22"/>
        </w:rPr>
      </w:pPr>
      <w:r w:rsidRPr="005348C4">
        <w:rPr>
          <w:sz w:val="22"/>
          <w:szCs w:val="22"/>
        </w:rPr>
        <w:t xml:space="preserve">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 </w:t>
      </w:r>
    </w:p>
    <w:p w:rsidR="005348C4" w:rsidRPr="005348C4" w:rsidRDefault="005348C4" w:rsidP="005348C4">
      <w:pPr>
        <w:pStyle w:val="ConsPlusNormal"/>
        <w:ind w:firstLine="540"/>
        <w:jc w:val="both"/>
        <w:rPr>
          <w:sz w:val="22"/>
          <w:szCs w:val="22"/>
        </w:rPr>
      </w:pPr>
      <w:r w:rsidRPr="005348C4">
        <w:rPr>
          <w:sz w:val="22"/>
          <w:szCs w:val="22"/>
        </w:rPr>
        <w:t xml:space="preserve">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 </w:t>
      </w:r>
    </w:p>
    <w:p w:rsidR="005348C4" w:rsidRPr="005348C4" w:rsidRDefault="005348C4" w:rsidP="005348C4">
      <w:pPr>
        <w:pStyle w:val="ConsPlusNormal"/>
        <w:ind w:firstLine="540"/>
        <w:jc w:val="both"/>
        <w:rPr>
          <w:sz w:val="22"/>
          <w:szCs w:val="22"/>
        </w:rPr>
      </w:pPr>
      <w:r w:rsidRPr="005348C4">
        <w:rPr>
          <w:sz w:val="22"/>
          <w:szCs w:val="22"/>
        </w:rPr>
        <w:t xml:space="preserve">объединениями муниципальных образований, созданными в форме ассоциаций; </w:t>
      </w:r>
    </w:p>
    <w:p w:rsidR="005348C4" w:rsidRPr="005348C4" w:rsidRDefault="005348C4" w:rsidP="005348C4">
      <w:pPr>
        <w:pStyle w:val="ConsPlusNormal"/>
        <w:ind w:firstLine="540"/>
        <w:jc w:val="both"/>
        <w:rPr>
          <w:sz w:val="22"/>
          <w:szCs w:val="22"/>
        </w:rPr>
      </w:pPr>
      <w:r w:rsidRPr="005348C4">
        <w:rPr>
          <w:sz w:val="22"/>
          <w:szCs w:val="22"/>
        </w:rPr>
        <w:t>и) К3 = 0,1 при использовании объектов муниципального нежилого фонда:</w:t>
      </w:r>
    </w:p>
    <w:p w:rsidR="005348C4" w:rsidRPr="005348C4" w:rsidRDefault="005348C4" w:rsidP="005348C4">
      <w:pPr>
        <w:pStyle w:val="ConsPlusNormal"/>
        <w:ind w:firstLine="540"/>
        <w:jc w:val="both"/>
        <w:rPr>
          <w:sz w:val="22"/>
          <w:szCs w:val="22"/>
        </w:rPr>
      </w:pPr>
      <w:r w:rsidRPr="005348C4">
        <w:rPr>
          <w:sz w:val="22"/>
          <w:szCs w:val="22"/>
        </w:rPr>
        <w:t xml:space="preserve">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w:t>
      </w:r>
    </w:p>
    <w:p w:rsidR="005348C4" w:rsidRPr="005348C4" w:rsidRDefault="005348C4" w:rsidP="005348C4">
      <w:pPr>
        <w:pStyle w:val="ConsPlusNormal"/>
        <w:ind w:firstLine="540"/>
        <w:jc w:val="both"/>
        <w:rPr>
          <w:sz w:val="22"/>
          <w:szCs w:val="22"/>
        </w:rPr>
      </w:pPr>
      <w:r w:rsidRPr="005348C4">
        <w:rPr>
          <w:sz w:val="22"/>
          <w:szCs w:val="22"/>
        </w:rPr>
        <w:t xml:space="preserve">организациями, осуществляющими обслуживание социально незащищенных слоев населения; </w:t>
      </w:r>
    </w:p>
    <w:p w:rsidR="005348C4" w:rsidRPr="005348C4" w:rsidRDefault="005348C4" w:rsidP="005348C4">
      <w:pPr>
        <w:pStyle w:val="ConsPlusNormal"/>
        <w:ind w:firstLine="540"/>
        <w:jc w:val="both"/>
        <w:rPr>
          <w:sz w:val="22"/>
          <w:szCs w:val="22"/>
        </w:rPr>
      </w:pPr>
      <w:r w:rsidRPr="005348C4">
        <w:rPr>
          <w:sz w:val="22"/>
          <w:szCs w:val="22"/>
        </w:rPr>
        <w:t>к) К3=0,01 при использовании объектов муниципального нежилого фонда:</w:t>
      </w:r>
    </w:p>
    <w:p w:rsidR="005348C4" w:rsidRPr="005348C4" w:rsidRDefault="005348C4" w:rsidP="005348C4">
      <w:pPr>
        <w:pStyle w:val="ConsPlusNormal"/>
        <w:ind w:firstLine="540"/>
        <w:jc w:val="both"/>
        <w:rPr>
          <w:sz w:val="22"/>
          <w:szCs w:val="22"/>
        </w:rPr>
      </w:pPr>
      <w:r w:rsidRPr="005348C4">
        <w:rPr>
          <w:sz w:val="22"/>
          <w:szCs w:val="22"/>
        </w:rPr>
        <w:t xml:space="preserve">обществами и организациями инвалидов, ветеранов, партиями, профсоюзами, благотворительными фондами; </w:t>
      </w:r>
    </w:p>
    <w:p w:rsidR="005348C4" w:rsidRPr="005348C4" w:rsidRDefault="005348C4" w:rsidP="005348C4">
      <w:pPr>
        <w:pStyle w:val="ConsPlusNormal"/>
        <w:ind w:firstLine="540"/>
        <w:jc w:val="both"/>
        <w:rPr>
          <w:sz w:val="22"/>
          <w:szCs w:val="22"/>
        </w:rPr>
      </w:pPr>
      <w:r w:rsidRPr="005348C4">
        <w:rPr>
          <w:sz w:val="22"/>
          <w:szCs w:val="22"/>
        </w:rPr>
        <w:t xml:space="preserve">творческими союзами муниципального района </w:t>
      </w:r>
      <w:proofErr w:type="spellStart"/>
      <w:r w:rsidRPr="005348C4">
        <w:rPr>
          <w:rFonts w:eastAsia="Calibri"/>
          <w:sz w:val="22"/>
          <w:szCs w:val="22"/>
          <w:lang w:eastAsia="en-US"/>
        </w:rPr>
        <w:t>Стерлибашевский</w:t>
      </w:r>
      <w:proofErr w:type="spellEnd"/>
      <w:r w:rsidRPr="005348C4">
        <w:rPr>
          <w:sz w:val="22"/>
          <w:szCs w:val="22"/>
        </w:rPr>
        <w:t xml:space="preserve"> район Республики Башкортостан; </w:t>
      </w:r>
    </w:p>
    <w:p w:rsidR="005348C4" w:rsidRPr="005348C4" w:rsidRDefault="005348C4" w:rsidP="005348C4">
      <w:pPr>
        <w:pStyle w:val="ConsPlusNormal"/>
        <w:ind w:firstLine="540"/>
        <w:jc w:val="both"/>
        <w:rPr>
          <w:sz w:val="22"/>
          <w:szCs w:val="22"/>
        </w:rPr>
      </w:pPr>
      <w:r w:rsidRPr="005348C4">
        <w:rPr>
          <w:sz w:val="22"/>
          <w:szCs w:val="22"/>
        </w:rPr>
        <w:t xml:space="preserve">органами службы занятости населения; </w:t>
      </w:r>
    </w:p>
    <w:p w:rsidR="005348C4" w:rsidRPr="005348C4" w:rsidRDefault="005348C4" w:rsidP="005348C4">
      <w:pPr>
        <w:pStyle w:val="ConsPlusNormal"/>
        <w:ind w:firstLine="540"/>
        <w:jc w:val="both"/>
        <w:rPr>
          <w:sz w:val="22"/>
          <w:szCs w:val="22"/>
        </w:rPr>
      </w:pPr>
      <w:r w:rsidRPr="005348C4">
        <w:rPr>
          <w:sz w:val="22"/>
          <w:szCs w:val="22"/>
        </w:rPr>
        <w:t xml:space="preserve">фондами государственного обязательного медицинского страхования; </w:t>
      </w:r>
    </w:p>
    <w:p w:rsidR="005348C4" w:rsidRPr="005348C4" w:rsidRDefault="005348C4" w:rsidP="005348C4">
      <w:pPr>
        <w:pStyle w:val="ConsPlusNormal"/>
        <w:ind w:firstLine="540"/>
        <w:jc w:val="both"/>
        <w:rPr>
          <w:sz w:val="22"/>
          <w:szCs w:val="22"/>
        </w:rPr>
      </w:pPr>
      <w:r w:rsidRPr="005348C4">
        <w:rPr>
          <w:sz w:val="22"/>
          <w:szCs w:val="22"/>
        </w:rPr>
        <w:t xml:space="preserve">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 </w:t>
      </w:r>
    </w:p>
    <w:p w:rsidR="005348C4" w:rsidRPr="005348C4" w:rsidRDefault="005348C4" w:rsidP="005348C4">
      <w:pPr>
        <w:pStyle w:val="ConsPlusNormal"/>
        <w:ind w:firstLine="540"/>
        <w:jc w:val="both"/>
        <w:rPr>
          <w:sz w:val="22"/>
          <w:szCs w:val="22"/>
        </w:rPr>
      </w:pPr>
      <w:r w:rsidRPr="005348C4">
        <w:rPr>
          <w:sz w:val="22"/>
          <w:szCs w:val="22"/>
        </w:rPr>
        <w:t xml:space="preserve">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 </w:t>
      </w:r>
    </w:p>
    <w:p w:rsidR="005348C4" w:rsidRPr="005348C4" w:rsidRDefault="005348C4" w:rsidP="005348C4">
      <w:pPr>
        <w:pStyle w:val="ConsPlusNormal"/>
        <w:ind w:firstLine="540"/>
        <w:jc w:val="both"/>
        <w:rPr>
          <w:sz w:val="22"/>
          <w:szCs w:val="22"/>
        </w:rPr>
      </w:pPr>
      <w:r w:rsidRPr="005348C4">
        <w:rPr>
          <w:sz w:val="22"/>
          <w:szCs w:val="22"/>
        </w:rPr>
        <w:t xml:space="preserve">государственными и муниципальными учреждениями; </w:t>
      </w:r>
    </w:p>
    <w:p w:rsidR="005348C4" w:rsidRPr="005348C4" w:rsidRDefault="005348C4" w:rsidP="005348C4">
      <w:pPr>
        <w:pStyle w:val="ConsPlusNormal"/>
        <w:ind w:firstLine="540"/>
        <w:jc w:val="both"/>
        <w:rPr>
          <w:sz w:val="22"/>
          <w:szCs w:val="22"/>
        </w:rPr>
      </w:pPr>
      <w:r w:rsidRPr="005348C4">
        <w:rPr>
          <w:sz w:val="22"/>
          <w:szCs w:val="22"/>
        </w:rPr>
        <w:t xml:space="preserve">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 </w:t>
      </w:r>
    </w:p>
    <w:p w:rsidR="005348C4" w:rsidRPr="005348C4" w:rsidRDefault="005348C4" w:rsidP="005348C4">
      <w:pPr>
        <w:pStyle w:val="ConsPlusNormal"/>
        <w:ind w:firstLine="540"/>
        <w:jc w:val="both"/>
        <w:rPr>
          <w:sz w:val="22"/>
          <w:szCs w:val="22"/>
        </w:rPr>
      </w:pPr>
      <w:r w:rsidRPr="005348C4">
        <w:rPr>
          <w:sz w:val="22"/>
          <w:szCs w:val="22"/>
        </w:rPr>
        <w:t xml:space="preserve">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w:t>
      </w:r>
    </w:p>
    <w:p w:rsidR="005348C4" w:rsidRPr="005348C4" w:rsidRDefault="005348C4" w:rsidP="005348C4">
      <w:pPr>
        <w:pStyle w:val="ConsPlusNormal"/>
        <w:ind w:firstLine="540"/>
        <w:jc w:val="both"/>
        <w:rPr>
          <w:sz w:val="22"/>
          <w:szCs w:val="22"/>
        </w:rPr>
      </w:pPr>
      <w:r w:rsidRPr="005348C4">
        <w:rPr>
          <w:sz w:val="22"/>
          <w:szCs w:val="22"/>
        </w:rPr>
        <w:t xml:space="preserve">торгово-промышленной палатой; </w:t>
      </w:r>
    </w:p>
    <w:p w:rsidR="005348C4" w:rsidRPr="005348C4" w:rsidRDefault="005348C4" w:rsidP="005348C4">
      <w:pPr>
        <w:pStyle w:val="ConsPlusNormal"/>
        <w:ind w:firstLine="540"/>
        <w:jc w:val="both"/>
        <w:rPr>
          <w:sz w:val="22"/>
          <w:szCs w:val="22"/>
        </w:rPr>
      </w:pPr>
      <w:r w:rsidRPr="005348C4">
        <w:rPr>
          <w:sz w:val="22"/>
          <w:szCs w:val="22"/>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5348C4">
        <w:rPr>
          <w:sz w:val="22"/>
          <w:szCs w:val="22"/>
        </w:rPr>
        <w:t>монопрофильных</w:t>
      </w:r>
      <w:proofErr w:type="spellEnd"/>
      <w:r w:rsidRPr="005348C4">
        <w:rPr>
          <w:sz w:val="22"/>
          <w:szCs w:val="22"/>
        </w:rPr>
        <w:t xml:space="preserve"> муниципальных образований Российской Федерации (моногородов) в соответствии с Федеральным </w:t>
      </w:r>
      <w:hyperlink r:id="rId12" w:history="1">
        <w:r w:rsidRPr="005348C4">
          <w:rPr>
            <w:rStyle w:val="a7"/>
            <w:color w:val="auto"/>
            <w:sz w:val="22"/>
            <w:szCs w:val="22"/>
          </w:rPr>
          <w:t>законом</w:t>
        </w:r>
      </w:hyperlink>
      <w:r w:rsidRPr="005348C4">
        <w:rPr>
          <w:sz w:val="22"/>
          <w:szCs w:val="22"/>
        </w:rPr>
        <w:t xml:space="preserve"> "О территориях опережающего социально-экономического развития в Российской Федерации";</w:t>
      </w:r>
    </w:p>
    <w:p w:rsidR="005348C4" w:rsidRPr="005348C4" w:rsidRDefault="005348C4" w:rsidP="005348C4">
      <w:pPr>
        <w:pStyle w:val="ConsPlusNormal"/>
        <w:ind w:firstLine="540"/>
        <w:jc w:val="both"/>
        <w:rPr>
          <w:sz w:val="22"/>
          <w:szCs w:val="22"/>
        </w:rPr>
      </w:pPr>
      <w:r w:rsidRPr="005348C4">
        <w:rPr>
          <w:sz w:val="22"/>
          <w:szCs w:val="22"/>
        </w:rPr>
        <w:t xml:space="preserve">автономной некоммерческой организацией, единственным учредителем которой является орган исполнительной власти; </w:t>
      </w:r>
    </w:p>
    <w:p w:rsidR="005348C4" w:rsidRPr="005348C4" w:rsidRDefault="005348C4" w:rsidP="005348C4">
      <w:pPr>
        <w:pStyle w:val="ConsPlusNormal"/>
        <w:ind w:firstLine="540"/>
        <w:jc w:val="both"/>
        <w:rPr>
          <w:sz w:val="22"/>
          <w:szCs w:val="22"/>
        </w:rPr>
      </w:pPr>
      <w:r w:rsidRPr="005348C4">
        <w:rPr>
          <w:sz w:val="22"/>
          <w:szCs w:val="22"/>
        </w:rPr>
        <w:t xml:space="preserve">инфраструктурой поддержки социально ориентированных некоммерческих организаций; </w:t>
      </w:r>
    </w:p>
    <w:p w:rsidR="005348C4" w:rsidRPr="005348C4" w:rsidRDefault="005348C4" w:rsidP="005348C4">
      <w:pPr>
        <w:pStyle w:val="ConsPlusNormal"/>
        <w:ind w:firstLine="540"/>
        <w:jc w:val="both"/>
        <w:rPr>
          <w:sz w:val="22"/>
          <w:szCs w:val="22"/>
        </w:rPr>
      </w:pPr>
      <w:r w:rsidRPr="005348C4">
        <w:rPr>
          <w:sz w:val="22"/>
          <w:szCs w:val="22"/>
        </w:rPr>
        <w:t>социально ориентированной некоммерческой организацией, удовлетворяющей одному из следующих условий на момент обращения:</w:t>
      </w:r>
    </w:p>
    <w:p w:rsidR="005348C4" w:rsidRPr="005348C4" w:rsidRDefault="005348C4" w:rsidP="005348C4">
      <w:pPr>
        <w:pStyle w:val="ConsPlusNormal"/>
        <w:ind w:firstLine="540"/>
        <w:jc w:val="both"/>
        <w:rPr>
          <w:sz w:val="22"/>
          <w:szCs w:val="22"/>
        </w:rPr>
      </w:pPr>
      <w:r w:rsidRPr="005348C4">
        <w:rPr>
          <w:sz w:val="22"/>
          <w:szCs w:val="22"/>
        </w:rPr>
        <w:t xml:space="preserve">оказывающей населению услуги в социальной сфере за счет средств бюджета муниципального района </w:t>
      </w:r>
      <w:proofErr w:type="spellStart"/>
      <w:r w:rsidRPr="005348C4">
        <w:rPr>
          <w:rFonts w:eastAsia="Calibri"/>
          <w:sz w:val="22"/>
          <w:szCs w:val="22"/>
          <w:lang w:eastAsia="en-US"/>
        </w:rPr>
        <w:t>Стерлибашевский</w:t>
      </w:r>
      <w:proofErr w:type="spellEnd"/>
      <w:r w:rsidRPr="005348C4">
        <w:rPr>
          <w:sz w:val="22"/>
          <w:szCs w:val="22"/>
        </w:rPr>
        <w:t xml:space="preserve"> район Республики Башкортостан, бюджетов муниципальных районов и сельских поселений муниципального района </w:t>
      </w:r>
      <w:proofErr w:type="spellStart"/>
      <w:r w:rsidRPr="005348C4">
        <w:rPr>
          <w:rFonts w:eastAsia="Calibri"/>
          <w:sz w:val="22"/>
          <w:szCs w:val="22"/>
          <w:lang w:eastAsia="en-US"/>
        </w:rPr>
        <w:t>Стерлибашевский</w:t>
      </w:r>
      <w:proofErr w:type="spellEnd"/>
      <w:r w:rsidRPr="005348C4">
        <w:rPr>
          <w:sz w:val="22"/>
          <w:szCs w:val="22"/>
        </w:rPr>
        <w:t xml:space="preserve"> район Республики Башкортостан; </w:t>
      </w:r>
    </w:p>
    <w:p w:rsidR="005348C4" w:rsidRPr="005348C4" w:rsidRDefault="005348C4" w:rsidP="005348C4">
      <w:pPr>
        <w:pStyle w:val="ConsPlusNormal"/>
        <w:ind w:firstLine="540"/>
        <w:jc w:val="both"/>
        <w:rPr>
          <w:sz w:val="22"/>
          <w:szCs w:val="22"/>
        </w:rPr>
      </w:pPr>
      <w:r w:rsidRPr="005348C4">
        <w:rPr>
          <w:sz w:val="22"/>
          <w:szCs w:val="22"/>
        </w:rPr>
        <w:t>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5348C4" w:rsidRPr="005348C4" w:rsidRDefault="005348C4" w:rsidP="005348C4">
      <w:pPr>
        <w:pStyle w:val="ConsPlusNormal"/>
        <w:ind w:firstLine="539"/>
        <w:jc w:val="both"/>
        <w:rPr>
          <w:sz w:val="22"/>
          <w:szCs w:val="22"/>
        </w:rPr>
      </w:pPr>
      <w:r w:rsidRPr="005348C4">
        <w:rPr>
          <w:sz w:val="22"/>
          <w:szCs w:val="22"/>
        </w:rPr>
        <w:lastRenderedPageBreak/>
        <w:t>К4 – коэффициент расположения арендуемого объекта муниципального нежилого фонда в здании (строении):</w:t>
      </w:r>
    </w:p>
    <w:p w:rsidR="005348C4" w:rsidRPr="005348C4" w:rsidRDefault="005348C4" w:rsidP="005348C4">
      <w:pPr>
        <w:pStyle w:val="ConsPlusNormal"/>
        <w:ind w:firstLine="539"/>
        <w:jc w:val="both"/>
        <w:rPr>
          <w:sz w:val="22"/>
          <w:szCs w:val="22"/>
        </w:rPr>
      </w:pPr>
      <w:r w:rsidRPr="005348C4">
        <w:rPr>
          <w:sz w:val="22"/>
          <w:szCs w:val="22"/>
        </w:rPr>
        <w:t>а) К4 = 1,0 при расположении в надземной части здания (строения), а также при аренде здания, строения;</w:t>
      </w:r>
    </w:p>
    <w:p w:rsidR="005348C4" w:rsidRPr="005348C4" w:rsidRDefault="005348C4" w:rsidP="005348C4">
      <w:pPr>
        <w:pStyle w:val="ConsPlusNormal"/>
        <w:ind w:firstLine="539"/>
        <w:jc w:val="both"/>
        <w:rPr>
          <w:sz w:val="22"/>
          <w:szCs w:val="22"/>
        </w:rPr>
      </w:pPr>
      <w:r w:rsidRPr="005348C4">
        <w:rPr>
          <w:sz w:val="22"/>
          <w:szCs w:val="22"/>
        </w:rPr>
        <w:t>б) К4 = 0,8 при расположении в чердачном помещении (мансарде);</w:t>
      </w:r>
    </w:p>
    <w:p w:rsidR="005348C4" w:rsidRPr="005348C4" w:rsidRDefault="005348C4" w:rsidP="005348C4">
      <w:pPr>
        <w:pStyle w:val="ConsPlusNormal"/>
        <w:ind w:firstLine="539"/>
        <w:jc w:val="both"/>
        <w:rPr>
          <w:sz w:val="22"/>
          <w:szCs w:val="22"/>
        </w:rPr>
      </w:pPr>
      <w:r w:rsidRPr="005348C4">
        <w:rPr>
          <w:sz w:val="22"/>
          <w:szCs w:val="22"/>
        </w:rPr>
        <w:t>в) К4 = 0,7 при расположении в цокольном помещении;</w:t>
      </w:r>
    </w:p>
    <w:p w:rsidR="005348C4" w:rsidRPr="005348C4" w:rsidRDefault="005348C4" w:rsidP="005348C4">
      <w:pPr>
        <w:pStyle w:val="ConsPlusNormal"/>
        <w:ind w:firstLine="539"/>
        <w:jc w:val="both"/>
        <w:rPr>
          <w:sz w:val="22"/>
          <w:szCs w:val="22"/>
        </w:rPr>
      </w:pPr>
      <w:r w:rsidRPr="005348C4">
        <w:rPr>
          <w:sz w:val="22"/>
          <w:szCs w:val="22"/>
        </w:rPr>
        <w:t>г) К4 = 0,5 при расположении в подвальном помещении;</w:t>
      </w:r>
    </w:p>
    <w:p w:rsidR="005348C4" w:rsidRPr="005348C4" w:rsidRDefault="005348C4" w:rsidP="005348C4">
      <w:pPr>
        <w:pStyle w:val="ConsPlusNormal"/>
        <w:ind w:firstLine="539"/>
        <w:jc w:val="both"/>
        <w:rPr>
          <w:sz w:val="22"/>
          <w:szCs w:val="22"/>
        </w:rPr>
      </w:pPr>
      <w:r w:rsidRPr="005348C4">
        <w:rPr>
          <w:sz w:val="22"/>
          <w:szCs w:val="22"/>
        </w:rPr>
        <w:t>К5 – коэффициент использования мест общего пользования арендуемого объекта муниципального нежилого фонда;</w:t>
      </w:r>
    </w:p>
    <w:p w:rsidR="005348C4" w:rsidRPr="005348C4" w:rsidRDefault="005348C4" w:rsidP="005348C4">
      <w:pPr>
        <w:pStyle w:val="ConsPlusNormal"/>
        <w:ind w:firstLine="539"/>
        <w:jc w:val="both"/>
        <w:rPr>
          <w:sz w:val="22"/>
          <w:szCs w:val="22"/>
        </w:rPr>
      </w:pPr>
      <w:r w:rsidRPr="005348C4">
        <w:rPr>
          <w:sz w:val="22"/>
          <w:szCs w:val="22"/>
        </w:rPr>
        <w:t>а) К5 = 1 – при аренде здания, строения;</w:t>
      </w:r>
    </w:p>
    <w:p w:rsidR="005348C4" w:rsidRPr="005348C4" w:rsidRDefault="005348C4" w:rsidP="005348C4">
      <w:pPr>
        <w:pStyle w:val="ConsPlusNormal"/>
        <w:ind w:firstLine="539"/>
        <w:jc w:val="both"/>
        <w:rPr>
          <w:sz w:val="22"/>
          <w:szCs w:val="22"/>
        </w:rPr>
      </w:pPr>
      <w:r w:rsidRPr="005348C4">
        <w:rPr>
          <w:sz w:val="22"/>
          <w:szCs w:val="22"/>
        </w:rPr>
        <w:t>б) К5 = 1,2 – при аренде нежилого помещения;</w:t>
      </w:r>
    </w:p>
    <w:p w:rsidR="005348C4" w:rsidRPr="005348C4" w:rsidRDefault="005348C4" w:rsidP="005348C4">
      <w:pPr>
        <w:pStyle w:val="ConsPlusNormal"/>
        <w:ind w:firstLine="539"/>
        <w:jc w:val="both"/>
        <w:rPr>
          <w:sz w:val="22"/>
          <w:szCs w:val="22"/>
        </w:rPr>
      </w:pPr>
      <w:r w:rsidRPr="005348C4">
        <w:rPr>
          <w:sz w:val="22"/>
          <w:szCs w:val="22"/>
        </w:rPr>
        <w:t>К6 – коэффициент типа здания (строения) арендуемого объекта:</w:t>
      </w:r>
    </w:p>
    <w:p w:rsidR="005348C4" w:rsidRPr="005348C4" w:rsidRDefault="005348C4" w:rsidP="005348C4">
      <w:pPr>
        <w:pStyle w:val="ConsPlusNormal"/>
        <w:ind w:firstLine="539"/>
        <w:jc w:val="both"/>
        <w:rPr>
          <w:sz w:val="22"/>
          <w:szCs w:val="22"/>
        </w:rPr>
      </w:pPr>
      <w:r w:rsidRPr="005348C4">
        <w:rPr>
          <w:sz w:val="22"/>
          <w:szCs w:val="22"/>
        </w:rPr>
        <w:t>а) К6 = 0,04 – производственное или складское, неотапливаемое;</w:t>
      </w:r>
    </w:p>
    <w:p w:rsidR="005348C4" w:rsidRPr="005348C4" w:rsidRDefault="005348C4" w:rsidP="005348C4">
      <w:pPr>
        <w:pStyle w:val="ConsPlusNormal"/>
        <w:ind w:firstLine="539"/>
        <w:jc w:val="both"/>
        <w:rPr>
          <w:sz w:val="22"/>
          <w:szCs w:val="22"/>
        </w:rPr>
      </w:pPr>
      <w:r w:rsidRPr="005348C4">
        <w:rPr>
          <w:sz w:val="22"/>
          <w:szCs w:val="22"/>
        </w:rPr>
        <w:t>б) К6 = 0,06 – производственное или складское, отапливаемое;</w:t>
      </w:r>
    </w:p>
    <w:p w:rsidR="005348C4" w:rsidRPr="005348C4" w:rsidRDefault="005348C4" w:rsidP="005348C4">
      <w:pPr>
        <w:pStyle w:val="ConsPlusNormal"/>
        <w:ind w:firstLine="539"/>
        <w:jc w:val="both"/>
        <w:rPr>
          <w:sz w:val="22"/>
          <w:szCs w:val="22"/>
        </w:rPr>
      </w:pPr>
      <w:r w:rsidRPr="005348C4">
        <w:rPr>
          <w:sz w:val="22"/>
          <w:szCs w:val="22"/>
        </w:rPr>
        <w:t>в) К6 = 0,08 – прочие типы зданий (строений);</w:t>
      </w:r>
    </w:p>
    <w:p w:rsidR="005348C4" w:rsidRPr="005348C4" w:rsidRDefault="005348C4" w:rsidP="005348C4">
      <w:pPr>
        <w:pStyle w:val="ConsPlusNormal"/>
        <w:ind w:firstLine="539"/>
        <w:jc w:val="both"/>
        <w:rPr>
          <w:sz w:val="22"/>
          <w:szCs w:val="22"/>
        </w:rPr>
      </w:pPr>
      <w:r w:rsidRPr="005348C4">
        <w:rPr>
          <w:sz w:val="22"/>
          <w:szCs w:val="22"/>
        </w:rPr>
        <w:t>г) К6 = 0,09 – административное;</w:t>
      </w:r>
    </w:p>
    <w:p w:rsidR="005348C4" w:rsidRPr="005348C4" w:rsidRDefault="005348C4" w:rsidP="005348C4">
      <w:pPr>
        <w:pStyle w:val="ConsPlusNormal"/>
        <w:ind w:firstLine="539"/>
        <w:jc w:val="both"/>
        <w:rPr>
          <w:sz w:val="22"/>
          <w:szCs w:val="22"/>
        </w:rPr>
      </w:pPr>
      <w:r w:rsidRPr="005348C4">
        <w:rPr>
          <w:sz w:val="22"/>
          <w:szCs w:val="22"/>
        </w:rPr>
        <w:t>К7 – коэффициент качества строительного материала:</w:t>
      </w:r>
    </w:p>
    <w:p w:rsidR="005348C4" w:rsidRPr="005348C4" w:rsidRDefault="005348C4" w:rsidP="005348C4">
      <w:pPr>
        <w:pStyle w:val="ConsPlusNormal"/>
        <w:ind w:firstLine="539"/>
        <w:jc w:val="both"/>
        <w:rPr>
          <w:sz w:val="22"/>
          <w:szCs w:val="22"/>
        </w:rPr>
      </w:pPr>
      <w:r w:rsidRPr="005348C4">
        <w:rPr>
          <w:sz w:val="22"/>
          <w:szCs w:val="22"/>
        </w:rPr>
        <w:t>а) К7 = 1,5 – кирпичное здание (строение);</w:t>
      </w:r>
    </w:p>
    <w:p w:rsidR="005348C4" w:rsidRPr="005348C4" w:rsidRDefault="005348C4" w:rsidP="005348C4">
      <w:pPr>
        <w:pStyle w:val="ConsPlusNormal"/>
        <w:ind w:firstLine="539"/>
        <w:jc w:val="both"/>
        <w:rPr>
          <w:sz w:val="22"/>
          <w:szCs w:val="22"/>
        </w:rPr>
      </w:pPr>
      <w:r w:rsidRPr="005348C4">
        <w:rPr>
          <w:sz w:val="22"/>
          <w:szCs w:val="22"/>
        </w:rPr>
        <w:t>б) К7 = 1,0 – железобетонное здание (строение);</w:t>
      </w:r>
    </w:p>
    <w:p w:rsidR="005348C4" w:rsidRPr="005348C4" w:rsidRDefault="005348C4" w:rsidP="005348C4">
      <w:pPr>
        <w:pStyle w:val="ConsPlusNormal"/>
        <w:ind w:firstLine="539"/>
        <w:jc w:val="both"/>
        <w:rPr>
          <w:sz w:val="22"/>
          <w:szCs w:val="22"/>
        </w:rPr>
      </w:pPr>
      <w:r w:rsidRPr="005348C4">
        <w:rPr>
          <w:sz w:val="22"/>
          <w:szCs w:val="22"/>
        </w:rPr>
        <w:t>в) К7 = 0,8 – прочее;</w:t>
      </w:r>
    </w:p>
    <w:p w:rsidR="005348C4" w:rsidRPr="005348C4" w:rsidRDefault="005348C4" w:rsidP="005348C4">
      <w:pPr>
        <w:pStyle w:val="ConsPlusNormal"/>
        <w:ind w:firstLine="539"/>
        <w:jc w:val="both"/>
        <w:rPr>
          <w:sz w:val="22"/>
          <w:szCs w:val="22"/>
        </w:rPr>
      </w:pPr>
      <w:r w:rsidRPr="005348C4">
        <w:rPr>
          <w:sz w:val="22"/>
          <w:szCs w:val="22"/>
        </w:rPr>
        <w:t>К8 – коэффициент инфляции (устанавливается равным 1,0);</w:t>
      </w:r>
    </w:p>
    <w:p w:rsidR="005348C4" w:rsidRPr="005348C4" w:rsidRDefault="005348C4" w:rsidP="005348C4">
      <w:pPr>
        <w:pStyle w:val="ConsPlusNormal"/>
        <w:ind w:firstLine="539"/>
        <w:jc w:val="both"/>
        <w:rPr>
          <w:sz w:val="22"/>
          <w:szCs w:val="22"/>
        </w:rPr>
      </w:pPr>
      <w:r w:rsidRPr="005348C4">
        <w:rPr>
          <w:sz w:val="22"/>
          <w:szCs w:val="22"/>
        </w:rPr>
        <w:t>К9 – коэффициент износа:</w:t>
      </w:r>
    </w:p>
    <w:p w:rsidR="005348C4" w:rsidRPr="005348C4" w:rsidRDefault="005348C4" w:rsidP="005348C4">
      <w:pPr>
        <w:pStyle w:val="ConsPlusNormal"/>
        <w:ind w:firstLine="539"/>
        <w:jc w:val="both"/>
        <w:rPr>
          <w:sz w:val="22"/>
          <w:szCs w:val="22"/>
        </w:rPr>
      </w:pPr>
      <w:r w:rsidRPr="005348C4">
        <w:rPr>
          <w:sz w:val="22"/>
          <w:szCs w:val="22"/>
        </w:rPr>
        <w:t>а) К9 = (100% - % износа) / 100%;</w:t>
      </w:r>
    </w:p>
    <w:p w:rsidR="005348C4" w:rsidRPr="005348C4" w:rsidRDefault="005348C4" w:rsidP="005348C4">
      <w:pPr>
        <w:pStyle w:val="ConsPlusNormal"/>
        <w:ind w:firstLine="539"/>
        <w:jc w:val="both"/>
        <w:rPr>
          <w:sz w:val="22"/>
          <w:szCs w:val="22"/>
        </w:rPr>
      </w:pPr>
      <w:proofErr w:type="spellStart"/>
      <w:r w:rsidRPr="005348C4">
        <w:rPr>
          <w:sz w:val="22"/>
          <w:szCs w:val="22"/>
        </w:rPr>
        <w:t>Кндс</w:t>
      </w:r>
      <w:proofErr w:type="spellEnd"/>
      <w:r w:rsidRPr="005348C4">
        <w:rPr>
          <w:sz w:val="22"/>
          <w:szCs w:val="22"/>
        </w:rPr>
        <w:t xml:space="preserve"> – коэффициент, учитывающий налог на добавленную стоимость (устанавливается равным 20%, или </w:t>
      </w:r>
      <w:proofErr w:type="spellStart"/>
      <w:r w:rsidRPr="005348C4">
        <w:rPr>
          <w:sz w:val="22"/>
          <w:szCs w:val="22"/>
        </w:rPr>
        <w:t>Кндс</w:t>
      </w:r>
      <w:proofErr w:type="spellEnd"/>
      <w:r w:rsidRPr="005348C4">
        <w:rPr>
          <w:sz w:val="22"/>
          <w:szCs w:val="22"/>
        </w:rPr>
        <w:t xml:space="preserve"> = 0,20);</w:t>
      </w:r>
    </w:p>
    <w:p w:rsidR="005348C4" w:rsidRPr="005348C4" w:rsidRDefault="005348C4" w:rsidP="005348C4">
      <w:pPr>
        <w:pStyle w:val="ConsPlusNormal"/>
        <w:ind w:firstLine="539"/>
        <w:jc w:val="both"/>
        <w:rPr>
          <w:sz w:val="22"/>
          <w:szCs w:val="22"/>
        </w:rPr>
      </w:pPr>
      <w:r w:rsidRPr="005348C4">
        <w:rPr>
          <w:sz w:val="22"/>
          <w:szCs w:val="22"/>
        </w:rPr>
        <w:t>Кл – льготный коэффициент:</w:t>
      </w:r>
    </w:p>
    <w:p w:rsidR="005348C4" w:rsidRPr="005348C4" w:rsidRDefault="005348C4" w:rsidP="005348C4">
      <w:pPr>
        <w:pStyle w:val="ConsPlusNormal"/>
        <w:ind w:firstLine="539"/>
        <w:jc w:val="both"/>
        <w:rPr>
          <w:sz w:val="22"/>
          <w:szCs w:val="22"/>
        </w:rPr>
      </w:pPr>
      <w:r w:rsidRPr="005348C4">
        <w:rPr>
          <w:sz w:val="22"/>
          <w:szCs w:val="22"/>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5348C4" w:rsidRPr="005348C4" w:rsidRDefault="005348C4" w:rsidP="005348C4">
      <w:pPr>
        <w:pStyle w:val="ConsPlusNormal"/>
        <w:ind w:firstLine="708"/>
        <w:jc w:val="both"/>
        <w:rPr>
          <w:sz w:val="22"/>
          <w:szCs w:val="22"/>
        </w:rPr>
      </w:pPr>
    </w:p>
    <w:p w:rsidR="005348C4" w:rsidRPr="005348C4" w:rsidRDefault="005348C4" w:rsidP="005348C4">
      <w:pPr>
        <w:pStyle w:val="ConsPlusNormal"/>
        <w:ind w:firstLine="708"/>
        <w:jc w:val="center"/>
        <w:rPr>
          <w:sz w:val="22"/>
          <w:szCs w:val="22"/>
        </w:rPr>
      </w:pPr>
      <w:r w:rsidRPr="005348C4">
        <w:rPr>
          <w:sz w:val="22"/>
          <w:szCs w:val="22"/>
        </w:rPr>
        <w:t>3. Расчет годовой арендной платы за пользование муниципальным имуществом и предприятием (имущественным комплексом)</w:t>
      </w:r>
    </w:p>
    <w:p w:rsidR="005348C4" w:rsidRPr="005348C4" w:rsidRDefault="005348C4" w:rsidP="005348C4">
      <w:pPr>
        <w:pStyle w:val="ConsPlusNormal"/>
        <w:ind w:firstLine="708"/>
        <w:jc w:val="center"/>
        <w:rPr>
          <w:sz w:val="22"/>
          <w:szCs w:val="22"/>
        </w:rPr>
      </w:pPr>
    </w:p>
    <w:p w:rsidR="005348C4" w:rsidRPr="005348C4" w:rsidRDefault="005348C4" w:rsidP="005348C4">
      <w:pPr>
        <w:pStyle w:val="ConsPlusNormal"/>
        <w:ind w:firstLine="708"/>
        <w:jc w:val="both"/>
        <w:rPr>
          <w:sz w:val="22"/>
          <w:szCs w:val="22"/>
        </w:rPr>
      </w:pPr>
      <w:r w:rsidRPr="005348C4">
        <w:rPr>
          <w:sz w:val="22"/>
          <w:szCs w:val="22"/>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5348C4" w:rsidRPr="005348C4" w:rsidRDefault="005348C4" w:rsidP="005348C4">
      <w:pPr>
        <w:pStyle w:val="ConsPlusNormal"/>
        <w:ind w:firstLine="708"/>
        <w:jc w:val="both"/>
        <w:rPr>
          <w:spacing w:val="-4"/>
          <w:sz w:val="22"/>
          <w:szCs w:val="22"/>
        </w:rPr>
      </w:pPr>
      <w:proofErr w:type="spellStart"/>
      <w:r w:rsidRPr="005348C4">
        <w:rPr>
          <w:spacing w:val="-4"/>
          <w:sz w:val="22"/>
          <w:szCs w:val="22"/>
        </w:rPr>
        <w:t>Апл</w:t>
      </w:r>
      <w:proofErr w:type="spellEnd"/>
      <w:r w:rsidRPr="005348C4">
        <w:rPr>
          <w:spacing w:val="-4"/>
          <w:sz w:val="22"/>
          <w:szCs w:val="22"/>
        </w:rPr>
        <w:t xml:space="preserve"> = К1 x К2 </w:t>
      </w:r>
      <w:r w:rsidRPr="005348C4">
        <w:rPr>
          <w:spacing w:val="-4"/>
          <w:sz w:val="22"/>
          <w:szCs w:val="22"/>
          <w:lang w:val="en-US"/>
        </w:rPr>
        <w:t>x</w:t>
      </w:r>
      <w:r w:rsidRPr="005348C4">
        <w:rPr>
          <w:spacing w:val="-4"/>
          <w:sz w:val="22"/>
          <w:szCs w:val="22"/>
        </w:rPr>
        <w:t xml:space="preserve"> (</w:t>
      </w:r>
      <w:proofErr w:type="spellStart"/>
      <w:r w:rsidRPr="005348C4">
        <w:rPr>
          <w:spacing w:val="-4"/>
          <w:sz w:val="22"/>
          <w:szCs w:val="22"/>
        </w:rPr>
        <w:t>Ам</w:t>
      </w:r>
      <w:proofErr w:type="spellEnd"/>
      <w:r w:rsidRPr="005348C4">
        <w:rPr>
          <w:spacing w:val="-4"/>
          <w:sz w:val="22"/>
          <w:szCs w:val="22"/>
        </w:rPr>
        <w:t xml:space="preserve"> + НА + НС + ДФВ x (ОА - НДС)) x (1 + Ср) x (1 + </w:t>
      </w:r>
      <w:proofErr w:type="spellStart"/>
      <w:r w:rsidRPr="005348C4">
        <w:rPr>
          <w:spacing w:val="-4"/>
          <w:sz w:val="22"/>
          <w:szCs w:val="22"/>
        </w:rPr>
        <w:t>Кндс</w:t>
      </w:r>
      <w:proofErr w:type="spellEnd"/>
      <w:r w:rsidRPr="005348C4">
        <w:rPr>
          <w:spacing w:val="-4"/>
          <w:sz w:val="22"/>
          <w:szCs w:val="22"/>
        </w:rPr>
        <w:t>) x Кл,</w:t>
      </w:r>
    </w:p>
    <w:p w:rsidR="005348C4" w:rsidRPr="005348C4" w:rsidRDefault="005348C4" w:rsidP="005348C4">
      <w:pPr>
        <w:pStyle w:val="ConsPlusNormal"/>
        <w:ind w:firstLine="708"/>
        <w:jc w:val="both"/>
        <w:rPr>
          <w:sz w:val="22"/>
          <w:szCs w:val="22"/>
        </w:rPr>
      </w:pPr>
      <w:r w:rsidRPr="005348C4">
        <w:rPr>
          <w:sz w:val="22"/>
          <w:szCs w:val="22"/>
        </w:rPr>
        <w:t>где:</w:t>
      </w:r>
    </w:p>
    <w:p w:rsidR="005348C4" w:rsidRPr="005348C4" w:rsidRDefault="005348C4" w:rsidP="005348C4">
      <w:pPr>
        <w:pStyle w:val="ConsPlusNormal"/>
        <w:ind w:firstLine="708"/>
        <w:jc w:val="both"/>
        <w:rPr>
          <w:sz w:val="22"/>
          <w:szCs w:val="22"/>
        </w:rPr>
      </w:pPr>
      <w:proofErr w:type="spellStart"/>
      <w:r w:rsidRPr="005348C4">
        <w:rPr>
          <w:sz w:val="22"/>
          <w:szCs w:val="22"/>
        </w:rPr>
        <w:t>Апл</w:t>
      </w:r>
      <w:proofErr w:type="spellEnd"/>
      <w:r w:rsidRPr="005348C4">
        <w:rPr>
          <w:sz w:val="22"/>
          <w:szCs w:val="22"/>
        </w:rPr>
        <w:t xml:space="preserve"> – арендная плата;</w:t>
      </w:r>
    </w:p>
    <w:p w:rsidR="005348C4" w:rsidRPr="005348C4" w:rsidRDefault="005348C4" w:rsidP="005348C4">
      <w:pPr>
        <w:pStyle w:val="ConsPlusNormal"/>
        <w:ind w:firstLine="708"/>
        <w:jc w:val="both"/>
        <w:rPr>
          <w:sz w:val="22"/>
          <w:szCs w:val="22"/>
        </w:rPr>
      </w:pPr>
      <w:r w:rsidRPr="005348C4">
        <w:rPr>
          <w:sz w:val="22"/>
          <w:szCs w:val="22"/>
        </w:rPr>
        <w:t>К1 – коэффициент, учитывающий территориально-экономическую зону расположения арендуемого объекта муниципального нежилого фонда</w:t>
      </w:r>
      <w:r w:rsidRPr="005348C4">
        <w:rPr>
          <w:rStyle w:val="af"/>
          <w:sz w:val="22"/>
          <w:szCs w:val="22"/>
        </w:rPr>
        <w:t>.</w:t>
      </w:r>
    </w:p>
    <w:p w:rsidR="005348C4" w:rsidRPr="005348C4" w:rsidRDefault="005348C4" w:rsidP="005348C4">
      <w:pPr>
        <w:pStyle w:val="ConsPlusNormal"/>
        <w:ind w:firstLine="708"/>
        <w:jc w:val="both"/>
        <w:rPr>
          <w:sz w:val="22"/>
          <w:szCs w:val="22"/>
        </w:rPr>
      </w:pPr>
      <w:r w:rsidRPr="005348C4">
        <w:rPr>
          <w:sz w:val="22"/>
          <w:szCs w:val="22"/>
        </w:rPr>
        <w:t xml:space="preserve">В случаях, когда коэффициент К1 </w:t>
      </w:r>
      <w:proofErr w:type="gramStart"/>
      <w:r w:rsidRPr="005348C4">
        <w:rPr>
          <w:sz w:val="22"/>
          <w:szCs w:val="22"/>
        </w:rPr>
        <w:t>&lt; 1</w:t>
      </w:r>
      <w:proofErr w:type="gramEnd"/>
      <w:r w:rsidRPr="005348C4">
        <w:rPr>
          <w:sz w:val="22"/>
          <w:szCs w:val="22"/>
        </w:rPr>
        <w:t>, при расчете арендной платы принимается К1 = 1;</w:t>
      </w:r>
    </w:p>
    <w:p w:rsidR="005348C4" w:rsidRPr="005348C4" w:rsidRDefault="005348C4" w:rsidP="005348C4">
      <w:pPr>
        <w:pStyle w:val="ConsPlusNormal"/>
        <w:ind w:firstLine="708"/>
        <w:jc w:val="both"/>
        <w:rPr>
          <w:sz w:val="22"/>
          <w:szCs w:val="22"/>
        </w:rPr>
      </w:pPr>
      <w:r w:rsidRPr="005348C4">
        <w:rPr>
          <w:sz w:val="22"/>
          <w:szCs w:val="22"/>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5348C4" w:rsidRPr="005348C4" w:rsidRDefault="005348C4" w:rsidP="005348C4">
      <w:pPr>
        <w:pStyle w:val="ConsPlusNormal"/>
        <w:ind w:firstLine="708"/>
        <w:jc w:val="both"/>
        <w:rPr>
          <w:sz w:val="22"/>
          <w:szCs w:val="22"/>
        </w:rPr>
      </w:pPr>
      <w:proofErr w:type="spellStart"/>
      <w:r w:rsidRPr="005348C4">
        <w:rPr>
          <w:sz w:val="22"/>
          <w:szCs w:val="22"/>
        </w:rPr>
        <w:t>Ам</w:t>
      </w:r>
      <w:proofErr w:type="spellEnd"/>
      <w:r w:rsidRPr="005348C4">
        <w:rPr>
          <w:sz w:val="22"/>
          <w:szCs w:val="22"/>
        </w:rPr>
        <w:t xml:space="preserve"> – годовая сумма амортизационных отчислений;</w:t>
      </w:r>
    </w:p>
    <w:p w:rsidR="005348C4" w:rsidRPr="005348C4" w:rsidRDefault="005348C4" w:rsidP="005348C4">
      <w:pPr>
        <w:pStyle w:val="ConsPlusNormal"/>
        <w:ind w:firstLine="708"/>
        <w:jc w:val="both"/>
        <w:rPr>
          <w:sz w:val="22"/>
          <w:szCs w:val="22"/>
        </w:rPr>
      </w:pPr>
      <w:r w:rsidRPr="005348C4">
        <w:rPr>
          <w:sz w:val="22"/>
          <w:szCs w:val="22"/>
        </w:rPr>
        <w:t>НА – нематериальные активы;</w:t>
      </w:r>
    </w:p>
    <w:p w:rsidR="005348C4" w:rsidRPr="005348C4" w:rsidRDefault="005348C4" w:rsidP="005348C4">
      <w:pPr>
        <w:pStyle w:val="ConsPlusNormal"/>
        <w:ind w:firstLine="708"/>
        <w:jc w:val="both"/>
        <w:rPr>
          <w:sz w:val="22"/>
          <w:szCs w:val="22"/>
        </w:rPr>
      </w:pPr>
      <w:r w:rsidRPr="005348C4">
        <w:rPr>
          <w:sz w:val="22"/>
          <w:szCs w:val="22"/>
        </w:rPr>
        <w:t>НС – незавершенное строительство;</w:t>
      </w:r>
    </w:p>
    <w:p w:rsidR="005348C4" w:rsidRPr="005348C4" w:rsidRDefault="005348C4" w:rsidP="005348C4">
      <w:pPr>
        <w:pStyle w:val="ConsPlusNormal"/>
        <w:ind w:firstLine="708"/>
        <w:jc w:val="both"/>
        <w:rPr>
          <w:sz w:val="22"/>
          <w:szCs w:val="22"/>
        </w:rPr>
      </w:pPr>
      <w:r w:rsidRPr="005348C4">
        <w:rPr>
          <w:sz w:val="22"/>
          <w:szCs w:val="22"/>
        </w:rPr>
        <w:t>ДФВ – долгосрочные финансовые вложения;</w:t>
      </w:r>
    </w:p>
    <w:p w:rsidR="005348C4" w:rsidRPr="005348C4" w:rsidRDefault="005348C4" w:rsidP="005348C4">
      <w:pPr>
        <w:pStyle w:val="ConsPlusNormal"/>
        <w:ind w:firstLine="708"/>
        <w:jc w:val="both"/>
        <w:rPr>
          <w:sz w:val="22"/>
          <w:szCs w:val="22"/>
        </w:rPr>
      </w:pPr>
      <w:r w:rsidRPr="005348C4">
        <w:rPr>
          <w:sz w:val="22"/>
          <w:szCs w:val="22"/>
        </w:rPr>
        <w:t>ОА – оборотные активы;</w:t>
      </w:r>
    </w:p>
    <w:p w:rsidR="005348C4" w:rsidRPr="005348C4" w:rsidRDefault="005348C4" w:rsidP="005348C4">
      <w:pPr>
        <w:pStyle w:val="ConsPlusNormal"/>
        <w:ind w:firstLine="708"/>
        <w:jc w:val="both"/>
        <w:rPr>
          <w:sz w:val="22"/>
          <w:szCs w:val="22"/>
        </w:rPr>
      </w:pPr>
      <w:r w:rsidRPr="005348C4">
        <w:rPr>
          <w:sz w:val="22"/>
          <w:szCs w:val="22"/>
        </w:rPr>
        <w:t>НДС – налог на добавленную стоимость по приобретенным ценностям;</w:t>
      </w:r>
    </w:p>
    <w:p w:rsidR="005348C4" w:rsidRPr="005348C4" w:rsidRDefault="005348C4" w:rsidP="005348C4">
      <w:pPr>
        <w:pStyle w:val="ConsPlusNormal"/>
        <w:ind w:firstLine="708"/>
        <w:jc w:val="both"/>
        <w:rPr>
          <w:sz w:val="22"/>
          <w:szCs w:val="22"/>
        </w:rPr>
      </w:pPr>
      <w:r w:rsidRPr="005348C4">
        <w:rPr>
          <w:sz w:val="22"/>
          <w:szCs w:val="22"/>
        </w:rPr>
        <w:t>Ср – ставка рефинансирования, устанавливаемая Центральным банком Российской Федерации в текущий период времени;</w:t>
      </w:r>
    </w:p>
    <w:p w:rsidR="005348C4" w:rsidRPr="005348C4" w:rsidRDefault="005348C4" w:rsidP="005348C4">
      <w:pPr>
        <w:pStyle w:val="ConsPlusNormal"/>
        <w:ind w:firstLine="708"/>
        <w:jc w:val="both"/>
        <w:rPr>
          <w:sz w:val="22"/>
          <w:szCs w:val="22"/>
        </w:rPr>
      </w:pPr>
      <w:proofErr w:type="spellStart"/>
      <w:r w:rsidRPr="005348C4">
        <w:rPr>
          <w:sz w:val="22"/>
          <w:szCs w:val="22"/>
        </w:rPr>
        <w:t>Кндс</w:t>
      </w:r>
      <w:proofErr w:type="spellEnd"/>
      <w:r w:rsidRPr="005348C4">
        <w:rPr>
          <w:sz w:val="22"/>
          <w:szCs w:val="22"/>
        </w:rPr>
        <w:t xml:space="preserve"> – коэффициент, учитывающий налог на добавленную стоимость;</w:t>
      </w:r>
    </w:p>
    <w:p w:rsidR="005348C4" w:rsidRPr="005348C4" w:rsidRDefault="005348C4" w:rsidP="005348C4">
      <w:pPr>
        <w:pStyle w:val="ConsPlusNormal"/>
        <w:ind w:firstLine="708"/>
        <w:jc w:val="both"/>
        <w:rPr>
          <w:sz w:val="22"/>
          <w:szCs w:val="22"/>
        </w:rPr>
      </w:pPr>
      <w:r w:rsidRPr="005348C4">
        <w:rPr>
          <w:sz w:val="22"/>
          <w:szCs w:val="22"/>
        </w:rPr>
        <w:t>Кл – льготный коэффициент:</w:t>
      </w:r>
    </w:p>
    <w:p w:rsidR="005348C4" w:rsidRPr="005348C4" w:rsidRDefault="005348C4" w:rsidP="005348C4">
      <w:pPr>
        <w:pStyle w:val="ConsPlusNormal"/>
        <w:ind w:firstLine="708"/>
        <w:jc w:val="both"/>
        <w:rPr>
          <w:sz w:val="22"/>
          <w:szCs w:val="22"/>
        </w:rPr>
      </w:pPr>
      <w:r w:rsidRPr="005348C4">
        <w:rPr>
          <w:sz w:val="22"/>
          <w:szCs w:val="22"/>
        </w:rPr>
        <w:t xml:space="preserve">Кл = 0,01 при предоставлении социально ориентированным некоммерческим организациям, </w:t>
      </w:r>
      <w:r w:rsidRPr="005348C4">
        <w:rPr>
          <w:sz w:val="22"/>
          <w:szCs w:val="22"/>
        </w:rPr>
        <w:lastRenderedPageBreak/>
        <w:t>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5348C4" w:rsidRPr="005348C4" w:rsidRDefault="005348C4" w:rsidP="005348C4">
      <w:pPr>
        <w:pStyle w:val="ConsPlusNormal"/>
        <w:ind w:firstLine="708"/>
        <w:jc w:val="both"/>
        <w:rPr>
          <w:sz w:val="22"/>
          <w:szCs w:val="22"/>
        </w:rPr>
      </w:pPr>
      <w:r w:rsidRPr="005348C4">
        <w:rPr>
          <w:sz w:val="22"/>
          <w:szCs w:val="22"/>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5348C4" w:rsidRPr="005348C4" w:rsidRDefault="005348C4" w:rsidP="005348C4">
      <w:pPr>
        <w:pStyle w:val="ConsPlusNormal"/>
        <w:ind w:firstLine="708"/>
        <w:jc w:val="both"/>
        <w:rPr>
          <w:sz w:val="22"/>
          <w:szCs w:val="22"/>
        </w:rPr>
      </w:pPr>
      <w:proofErr w:type="spellStart"/>
      <w:r w:rsidRPr="005348C4">
        <w:rPr>
          <w:sz w:val="22"/>
          <w:szCs w:val="22"/>
        </w:rPr>
        <w:t>Апл</w:t>
      </w:r>
      <w:proofErr w:type="spellEnd"/>
      <w:r w:rsidRPr="005348C4">
        <w:rPr>
          <w:sz w:val="22"/>
          <w:szCs w:val="22"/>
        </w:rPr>
        <w:t xml:space="preserve"> = БС x </w:t>
      </w:r>
      <w:proofErr w:type="spellStart"/>
      <w:r w:rsidRPr="005348C4">
        <w:rPr>
          <w:sz w:val="22"/>
          <w:szCs w:val="22"/>
        </w:rPr>
        <w:t>Квд</w:t>
      </w:r>
      <w:proofErr w:type="spellEnd"/>
      <w:r w:rsidRPr="005348C4">
        <w:rPr>
          <w:sz w:val="22"/>
          <w:szCs w:val="22"/>
        </w:rPr>
        <w:t xml:space="preserve"> x Ср x (1 + </w:t>
      </w:r>
      <w:proofErr w:type="spellStart"/>
      <w:r w:rsidRPr="005348C4">
        <w:rPr>
          <w:sz w:val="22"/>
          <w:szCs w:val="22"/>
        </w:rPr>
        <w:t>Кндс</w:t>
      </w:r>
      <w:proofErr w:type="spellEnd"/>
      <w:r w:rsidRPr="005348C4">
        <w:rPr>
          <w:sz w:val="22"/>
          <w:szCs w:val="22"/>
        </w:rPr>
        <w:t>),</w:t>
      </w:r>
    </w:p>
    <w:p w:rsidR="005348C4" w:rsidRPr="005348C4" w:rsidRDefault="005348C4" w:rsidP="005348C4">
      <w:pPr>
        <w:pStyle w:val="ConsPlusNormal"/>
        <w:ind w:firstLine="708"/>
        <w:jc w:val="both"/>
        <w:rPr>
          <w:sz w:val="22"/>
          <w:szCs w:val="22"/>
        </w:rPr>
      </w:pPr>
      <w:r w:rsidRPr="005348C4">
        <w:rPr>
          <w:sz w:val="22"/>
          <w:szCs w:val="22"/>
        </w:rPr>
        <w:t>где:</w:t>
      </w:r>
    </w:p>
    <w:p w:rsidR="005348C4" w:rsidRPr="005348C4" w:rsidRDefault="005348C4" w:rsidP="005348C4">
      <w:pPr>
        <w:pStyle w:val="ConsPlusNormal"/>
        <w:ind w:firstLine="708"/>
        <w:jc w:val="both"/>
        <w:rPr>
          <w:sz w:val="22"/>
          <w:szCs w:val="22"/>
        </w:rPr>
      </w:pPr>
      <w:proofErr w:type="spellStart"/>
      <w:r w:rsidRPr="005348C4">
        <w:rPr>
          <w:sz w:val="22"/>
          <w:szCs w:val="22"/>
        </w:rPr>
        <w:t>Апл</w:t>
      </w:r>
      <w:proofErr w:type="spellEnd"/>
      <w:r w:rsidRPr="005348C4">
        <w:rPr>
          <w:sz w:val="22"/>
          <w:szCs w:val="22"/>
        </w:rPr>
        <w:t xml:space="preserve"> – арендная плата;</w:t>
      </w:r>
    </w:p>
    <w:p w:rsidR="005348C4" w:rsidRPr="005348C4" w:rsidRDefault="005348C4" w:rsidP="005348C4">
      <w:pPr>
        <w:pStyle w:val="ConsPlusNormal"/>
        <w:ind w:firstLine="708"/>
        <w:jc w:val="both"/>
        <w:rPr>
          <w:sz w:val="22"/>
          <w:szCs w:val="22"/>
        </w:rPr>
      </w:pPr>
      <w:r w:rsidRPr="005348C4">
        <w:rPr>
          <w:sz w:val="22"/>
          <w:szCs w:val="22"/>
        </w:rPr>
        <w:t>БС – балансовая стоимость арендованного муниципального имущества;</w:t>
      </w:r>
    </w:p>
    <w:p w:rsidR="005348C4" w:rsidRPr="005348C4" w:rsidRDefault="005348C4" w:rsidP="005348C4">
      <w:pPr>
        <w:pStyle w:val="ConsPlusNormal"/>
        <w:ind w:firstLine="708"/>
        <w:jc w:val="both"/>
        <w:rPr>
          <w:sz w:val="22"/>
          <w:szCs w:val="22"/>
        </w:rPr>
      </w:pPr>
      <w:proofErr w:type="spellStart"/>
      <w:r w:rsidRPr="005348C4">
        <w:rPr>
          <w:sz w:val="22"/>
          <w:szCs w:val="22"/>
        </w:rPr>
        <w:t>Квд</w:t>
      </w:r>
      <w:proofErr w:type="spellEnd"/>
      <w:r w:rsidRPr="005348C4">
        <w:rPr>
          <w:sz w:val="22"/>
          <w:szCs w:val="22"/>
        </w:rPr>
        <w:t xml:space="preserve"> – коэффициент вида деятельности;</w:t>
      </w:r>
    </w:p>
    <w:p w:rsidR="005348C4" w:rsidRPr="005348C4" w:rsidRDefault="005348C4" w:rsidP="005348C4">
      <w:pPr>
        <w:pStyle w:val="ConsPlusNormal"/>
        <w:ind w:firstLine="708"/>
        <w:jc w:val="both"/>
        <w:rPr>
          <w:sz w:val="22"/>
          <w:szCs w:val="22"/>
        </w:rPr>
      </w:pPr>
      <w:proofErr w:type="spellStart"/>
      <w:r w:rsidRPr="005348C4">
        <w:rPr>
          <w:sz w:val="22"/>
          <w:szCs w:val="22"/>
        </w:rPr>
        <w:t>Квд</w:t>
      </w:r>
      <w:proofErr w:type="spellEnd"/>
      <w:r w:rsidRPr="005348C4">
        <w:rPr>
          <w:sz w:val="22"/>
          <w:szCs w:val="22"/>
        </w:rPr>
        <w:t xml:space="preserve"> = 1,3 при использовании муниципального имущества для добычи нефти и газа;</w:t>
      </w:r>
    </w:p>
    <w:p w:rsidR="005348C4" w:rsidRPr="005348C4" w:rsidRDefault="005348C4" w:rsidP="005348C4">
      <w:pPr>
        <w:pStyle w:val="ConsPlusNormal"/>
        <w:ind w:firstLine="708"/>
        <w:jc w:val="both"/>
        <w:rPr>
          <w:sz w:val="22"/>
          <w:szCs w:val="22"/>
        </w:rPr>
      </w:pPr>
      <w:r w:rsidRPr="005348C4">
        <w:rPr>
          <w:sz w:val="22"/>
          <w:szCs w:val="22"/>
        </w:rPr>
        <w:t>Ср – ставка рефинансирования, устанавливаемая Центральным банком Российской Федерации на текущий период времени;</w:t>
      </w:r>
    </w:p>
    <w:p w:rsidR="005348C4" w:rsidRPr="005348C4" w:rsidRDefault="005348C4" w:rsidP="005348C4">
      <w:pPr>
        <w:pStyle w:val="ConsPlusNormal"/>
        <w:ind w:firstLine="708"/>
        <w:jc w:val="both"/>
        <w:rPr>
          <w:sz w:val="22"/>
          <w:szCs w:val="22"/>
        </w:rPr>
      </w:pPr>
      <w:proofErr w:type="spellStart"/>
      <w:r w:rsidRPr="005348C4">
        <w:rPr>
          <w:sz w:val="22"/>
          <w:szCs w:val="22"/>
        </w:rPr>
        <w:t>Кндс</w:t>
      </w:r>
      <w:proofErr w:type="spellEnd"/>
      <w:r w:rsidRPr="005348C4">
        <w:rPr>
          <w:sz w:val="22"/>
          <w:szCs w:val="22"/>
        </w:rPr>
        <w:t xml:space="preserve"> – коэффициент, учитывающий налог на добавленную стоимость.</w:t>
      </w:r>
    </w:p>
    <w:p w:rsidR="005348C4" w:rsidRPr="005348C4" w:rsidRDefault="005348C4" w:rsidP="005348C4">
      <w:pPr>
        <w:pStyle w:val="ConsPlusNormal"/>
        <w:ind w:firstLine="708"/>
        <w:rPr>
          <w:sz w:val="22"/>
          <w:szCs w:val="22"/>
        </w:rPr>
      </w:pPr>
    </w:p>
    <w:p w:rsidR="005348C4" w:rsidRPr="005348C4" w:rsidRDefault="005348C4" w:rsidP="005348C4">
      <w:pPr>
        <w:pStyle w:val="ConsPlusNormal"/>
        <w:ind w:firstLine="708"/>
        <w:jc w:val="center"/>
        <w:rPr>
          <w:sz w:val="22"/>
          <w:szCs w:val="22"/>
        </w:rPr>
      </w:pPr>
      <w:r w:rsidRPr="005348C4">
        <w:rPr>
          <w:sz w:val="22"/>
          <w:szCs w:val="22"/>
        </w:rPr>
        <w:t>4. Расчет годовой арендной платы за пользование</w:t>
      </w:r>
    </w:p>
    <w:p w:rsidR="005348C4" w:rsidRPr="005348C4" w:rsidRDefault="005348C4" w:rsidP="005348C4">
      <w:pPr>
        <w:pStyle w:val="ConsPlusNormal"/>
        <w:ind w:firstLine="708"/>
        <w:jc w:val="center"/>
        <w:rPr>
          <w:sz w:val="22"/>
          <w:szCs w:val="22"/>
        </w:rPr>
      </w:pPr>
      <w:r w:rsidRPr="005348C4">
        <w:rPr>
          <w:sz w:val="22"/>
          <w:szCs w:val="22"/>
        </w:rPr>
        <w:t xml:space="preserve">энергетическими объектами, инженерными коммуникациями </w:t>
      </w:r>
    </w:p>
    <w:p w:rsidR="005348C4" w:rsidRPr="005348C4" w:rsidRDefault="005348C4" w:rsidP="005348C4">
      <w:pPr>
        <w:pStyle w:val="ConsPlusNormal"/>
        <w:ind w:firstLine="708"/>
        <w:jc w:val="center"/>
        <w:rPr>
          <w:sz w:val="22"/>
          <w:szCs w:val="22"/>
        </w:rPr>
      </w:pPr>
      <w:r w:rsidRPr="005348C4">
        <w:rPr>
          <w:sz w:val="22"/>
          <w:szCs w:val="22"/>
        </w:rPr>
        <w:t>и сооружениями, находящимися в муниципальной собственности</w:t>
      </w:r>
    </w:p>
    <w:p w:rsidR="005348C4" w:rsidRPr="005348C4" w:rsidRDefault="005348C4" w:rsidP="005348C4">
      <w:pPr>
        <w:pStyle w:val="ConsPlusNormal"/>
        <w:ind w:firstLine="708"/>
        <w:jc w:val="both"/>
        <w:rPr>
          <w:sz w:val="22"/>
          <w:szCs w:val="22"/>
        </w:rPr>
      </w:pPr>
    </w:p>
    <w:p w:rsidR="005348C4" w:rsidRPr="005348C4" w:rsidRDefault="005348C4" w:rsidP="005348C4">
      <w:pPr>
        <w:pStyle w:val="ConsPlusNormal"/>
        <w:ind w:firstLine="708"/>
        <w:jc w:val="both"/>
        <w:rPr>
          <w:sz w:val="22"/>
          <w:szCs w:val="22"/>
        </w:rPr>
      </w:pPr>
      <w:r w:rsidRPr="005348C4">
        <w:rPr>
          <w:sz w:val="22"/>
          <w:szCs w:val="22"/>
        </w:rPr>
        <w:t xml:space="preserve">4.1. При передаче в аренду электрических и магистральных тепловых сетей, объектов связи, газоснабжения, водоснабжения и </w:t>
      </w:r>
      <w:proofErr w:type="gramStart"/>
      <w:r w:rsidRPr="005348C4">
        <w:rPr>
          <w:sz w:val="22"/>
          <w:szCs w:val="22"/>
        </w:rPr>
        <w:t>водоотведения,  других</w:t>
      </w:r>
      <w:proofErr w:type="gramEnd"/>
      <w:r w:rsidRPr="005348C4">
        <w:rPr>
          <w:sz w:val="22"/>
          <w:szCs w:val="22"/>
        </w:rPr>
        <w:t xml:space="preserve"> инженерных коммуникаций и сооружений специализированным организациям размер годовой арендной платы рассчитывается по формуле:</w:t>
      </w:r>
    </w:p>
    <w:p w:rsidR="005348C4" w:rsidRPr="005348C4" w:rsidRDefault="005348C4" w:rsidP="005348C4">
      <w:pPr>
        <w:pStyle w:val="ConsPlusNormal"/>
        <w:ind w:firstLine="708"/>
        <w:jc w:val="both"/>
        <w:rPr>
          <w:sz w:val="22"/>
          <w:szCs w:val="22"/>
        </w:rPr>
      </w:pPr>
      <w:proofErr w:type="spellStart"/>
      <w:r w:rsidRPr="005348C4">
        <w:rPr>
          <w:sz w:val="22"/>
          <w:szCs w:val="22"/>
        </w:rPr>
        <w:t>Апл</w:t>
      </w:r>
      <w:proofErr w:type="spellEnd"/>
      <w:r w:rsidRPr="005348C4">
        <w:rPr>
          <w:sz w:val="22"/>
          <w:szCs w:val="22"/>
        </w:rPr>
        <w:t xml:space="preserve"> = </w:t>
      </w:r>
      <w:proofErr w:type="spellStart"/>
      <w:r w:rsidRPr="005348C4">
        <w:rPr>
          <w:sz w:val="22"/>
          <w:szCs w:val="22"/>
        </w:rPr>
        <w:t>Ам</w:t>
      </w:r>
      <w:proofErr w:type="spellEnd"/>
      <w:r w:rsidRPr="005348C4">
        <w:rPr>
          <w:sz w:val="22"/>
          <w:szCs w:val="22"/>
        </w:rPr>
        <w:t xml:space="preserve"> x П x (1 + </w:t>
      </w:r>
      <w:proofErr w:type="spellStart"/>
      <w:r w:rsidRPr="005348C4">
        <w:rPr>
          <w:sz w:val="22"/>
          <w:szCs w:val="22"/>
        </w:rPr>
        <w:t>Кндс</w:t>
      </w:r>
      <w:proofErr w:type="spellEnd"/>
      <w:r w:rsidRPr="005348C4">
        <w:rPr>
          <w:sz w:val="22"/>
          <w:szCs w:val="22"/>
        </w:rPr>
        <w:t xml:space="preserve">) x К2 </w:t>
      </w:r>
      <w:r w:rsidRPr="005348C4">
        <w:rPr>
          <w:sz w:val="22"/>
          <w:szCs w:val="22"/>
          <w:lang w:val="en-US"/>
        </w:rPr>
        <w:t>x</w:t>
      </w:r>
      <w:r w:rsidRPr="005348C4">
        <w:rPr>
          <w:sz w:val="22"/>
          <w:szCs w:val="22"/>
        </w:rPr>
        <w:t xml:space="preserve"> Кл, </w:t>
      </w:r>
    </w:p>
    <w:p w:rsidR="005348C4" w:rsidRPr="005348C4" w:rsidRDefault="005348C4" w:rsidP="005348C4">
      <w:pPr>
        <w:pStyle w:val="ConsPlusNormal"/>
        <w:ind w:firstLine="708"/>
        <w:jc w:val="both"/>
        <w:rPr>
          <w:sz w:val="22"/>
          <w:szCs w:val="22"/>
        </w:rPr>
      </w:pPr>
      <w:r w:rsidRPr="005348C4">
        <w:rPr>
          <w:sz w:val="22"/>
          <w:szCs w:val="22"/>
        </w:rPr>
        <w:t>где:</w:t>
      </w:r>
    </w:p>
    <w:p w:rsidR="005348C4" w:rsidRPr="005348C4" w:rsidRDefault="005348C4" w:rsidP="005348C4">
      <w:pPr>
        <w:pStyle w:val="ConsPlusNormal"/>
        <w:ind w:firstLine="708"/>
        <w:jc w:val="both"/>
        <w:rPr>
          <w:sz w:val="22"/>
          <w:szCs w:val="22"/>
        </w:rPr>
      </w:pPr>
      <w:r w:rsidRPr="005348C4">
        <w:rPr>
          <w:sz w:val="22"/>
          <w:szCs w:val="22"/>
        </w:rPr>
        <w:t>Алл – арендная плата;</w:t>
      </w:r>
    </w:p>
    <w:p w:rsidR="005348C4" w:rsidRPr="005348C4" w:rsidRDefault="005348C4" w:rsidP="005348C4">
      <w:pPr>
        <w:pStyle w:val="ConsPlusNormal"/>
        <w:ind w:firstLine="708"/>
        <w:jc w:val="both"/>
        <w:rPr>
          <w:sz w:val="22"/>
          <w:szCs w:val="22"/>
        </w:rPr>
      </w:pPr>
      <w:proofErr w:type="spellStart"/>
      <w:r w:rsidRPr="005348C4">
        <w:rPr>
          <w:sz w:val="22"/>
          <w:szCs w:val="22"/>
        </w:rPr>
        <w:t>Ам</w:t>
      </w:r>
      <w:proofErr w:type="spellEnd"/>
      <w:r w:rsidRPr="005348C4">
        <w:rPr>
          <w:sz w:val="22"/>
          <w:szCs w:val="22"/>
        </w:rPr>
        <w:t xml:space="preserve"> – годовая сумма амортизационных отчислений;</w:t>
      </w:r>
    </w:p>
    <w:p w:rsidR="005348C4" w:rsidRPr="005348C4" w:rsidRDefault="005348C4" w:rsidP="005348C4">
      <w:pPr>
        <w:pStyle w:val="ConsPlusNormal"/>
        <w:ind w:firstLine="708"/>
        <w:jc w:val="both"/>
        <w:rPr>
          <w:sz w:val="22"/>
          <w:szCs w:val="22"/>
        </w:rPr>
      </w:pPr>
      <w:r w:rsidRPr="005348C4">
        <w:rPr>
          <w:sz w:val="22"/>
          <w:szCs w:val="22"/>
        </w:rPr>
        <w:t>П – процент отчисления (устанавливается равным 1%, или П = 0,01);</w:t>
      </w:r>
    </w:p>
    <w:p w:rsidR="005348C4" w:rsidRPr="005348C4" w:rsidRDefault="005348C4" w:rsidP="005348C4">
      <w:pPr>
        <w:pStyle w:val="ConsPlusNormal"/>
        <w:ind w:firstLine="708"/>
        <w:jc w:val="both"/>
        <w:rPr>
          <w:sz w:val="22"/>
          <w:szCs w:val="22"/>
        </w:rPr>
      </w:pPr>
      <w:proofErr w:type="spellStart"/>
      <w:r w:rsidRPr="005348C4">
        <w:rPr>
          <w:sz w:val="22"/>
          <w:szCs w:val="22"/>
        </w:rPr>
        <w:t>Кндс</w:t>
      </w:r>
      <w:proofErr w:type="spellEnd"/>
      <w:r w:rsidRPr="005348C4">
        <w:rPr>
          <w:sz w:val="22"/>
          <w:szCs w:val="22"/>
        </w:rPr>
        <w:t xml:space="preserve"> – коэффициент, учитывающий налог на добавленную стоимость;</w:t>
      </w:r>
    </w:p>
    <w:p w:rsidR="005348C4" w:rsidRPr="005348C4" w:rsidRDefault="005348C4" w:rsidP="005348C4">
      <w:pPr>
        <w:pStyle w:val="ConsPlusNormal"/>
        <w:ind w:firstLine="708"/>
        <w:jc w:val="both"/>
        <w:rPr>
          <w:sz w:val="22"/>
          <w:szCs w:val="22"/>
        </w:rPr>
      </w:pPr>
      <w:r w:rsidRPr="005348C4">
        <w:rPr>
          <w:sz w:val="22"/>
          <w:szCs w:val="22"/>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5348C4" w:rsidRPr="005348C4" w:rsidRDefault="005348C4" w:rsidP="005348C4">
      <w:pPr>
        <w:pStyle w:val="ConsPlusNormal"/>
        <w:ind w:firstLine="708"/>
        <w:jc w:val="both"/>
        <w:rPr>
          <w:sz w:val="22"/>
          <w:szCs w:val="22"/>
        </w:rPr>
      </w:pPr>
      <w:r w:rsidRPr="005348C4">
        <w:rPr>
          <w:sz w:val="22"/>
          <w:szCs w:val="22"/>
        </w:rPr>
        <w:t>Кл – льготный коэффициент;</w:t>
      </w:r>
    </w:p>
    <w:p w:rsidR="005348C4" w:rsidRPr="005348C4" w:rsidRDefault="005348C4" w:rsidP="005348C4">
      <w:pPr>
        <w:pStyle w:val="ConsPlusNormal"/>
        <w:ind w:firstLine="708"/>
        <w:jc w:val="both"/>
        <w:rPr>
          <w:sz w:val="22"/>
          <w:szCs w:val="22"/>
        </w:rPr>
      </w:pPr>
      <w:r w:rsidRPr="005348C4">
        <w:rPr>
          <w:sz w:val="22"/>
          <w:szCs w:val="22"/>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p w:rsidR="005348C4" w:rsidRPr="005348C4" w:rsidRDefault="005348C4" w:rsidP="005348C4">
      <w:pPr>
        <w:pStyle w:val="ConsPlusNormal"/>
        <w:rPr>
          <w:sz w:val="22"/>
          <w:szCs w:val="22"/>
        </w:rPr>
      </w:pPr>
    </w:p>
    <w:p w:rsidR="005348C4" w:rsidRPr="005348C4" w:rsidRDefault="005348C4" w:rsidP="005348C4">
      <w:pPr>
        <w:pStyle w:val="ConsPlusNormal"/>
        <w:ind w:firstLine="708"/>
        <w:jc w:val="center"/>
        <w:rPr>
          <w:sz w:val="22"/>
          <w:szCs w:val="22"/>
        </w:rPr>
      </w:pPr>
      <w:r w:rsidRPr="005348C4">
        <w:rPr>
          <w:sz w:val="22"/>
          <w:szCs w:val="22"/>
        </w:rPr>
        <w:t xml:space="preserve">5. Расчет почасовой арендной платы за пользование объектами муниципального нежилого фонда для проведения выставок, </w:t>
      </w:r>
    </w:p>
    <w:p w:rsidR="005348C4" w:rsidRPr="005348C4" w:rsidRDefault="005348C4" w:rsidP="005348C4">
      <w:pPr>
        <w:pStyle w:val="ConsPlusNormal"/>
        <w:ind w:firstLine="708"/>
        <w:jc w:val="center"/>
        <w:rPr>
          <w:sz w:val="22"/>
          <w:szCs w:val="22"/>
        </w:rPr>
      </w:pPr>
      <w:r w:rsidRPr="005348C4">
        <w:rPr>
          <w:sz w:val="22"/>
          <w:szCs w:val="22"/>
        </w:rPr>
        <w:t>концертов, ярмарок, презентаций</w:t>
      </w:r>
    </w:p>
    <w:p w:rsidR="005348C4" w:rsidRPr="005348C4" w:rsidRDefault="005348C4" w:rsidP="005348C4">
      <w:pPr>
        <w:pStyle w:val="ConsPlusNormal"/>
        <w:ind w:firstLine="708"/>
        <w:rPr>
          <w:sz w:val="22"/>
          <w:szCs w:val="22"/>
        </w:rPr>
      </w:pPr>
    </w:p>
    <w:p w:rsidR="005348C4" w:rsidRPr="005348C4" w:rsidRDefault="005348C4" w:rsidP="005348C4">
      <w:pPr>
        <w:pStyle w:val="ConsPlusNormal"/>
        <w:ind w:firstLine="708"/>
        <w:jc w:val="both"/>
        <w:rPr>
          <w:sz w:val="22"/>
          <w:szCs w:val="22"/>
        </w:rPr>
      </w:pPr>
      <w:r w:rsidRPr="005348C4">
        <w:rPr>
          <w:sz w:val="22"/>
          <w:szCs w:val="22"/>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5348C4" w:rsidRPr="005348C4" w:rsidRDefault="005348C4" w:rsidP="005348C4">
      <w:pPr>
        <w:pStyle w:val="ConsPlusNormal"/>
        <w:ind w:firstLine="708"/>
        <w:jc w:val="both"/>
        <w:rPr>
          <w:sz w:val="22"/>
          <w:szCs w:val="22"/>
        </w:rPr>
      </w:pPr>
      <w:r w:rsidRPr="005348C4">
        <w:rPr>
          <w:sz w:val="22"/>
          <w:szCs w:val="22"/>
        </w:rPr>
        <w:t xml:space="preserve">Алл = Сс / (365 x 24) x S x КЧ x </w:t>
      </w:r>
      <w:proofErr w:type="spellStart"/>
      <w:r w:rsidRPr="005348C4">
        <w:rPr>
          <w:sz w:val="22"/>
          <w:szCs w:val="22"/>
        </w:rPr>
        <w:t>Ккп</w:t>
      </w:r>
      <w:proofErr w:type="spellEnd"/>
      <w:r w:rsidRPr="005348C4">
        <w:rPr>
          <w:sz w:val="22"/>
          <w:szCs w:val="22"/>
        </w:rPr>
        <w:t xml:space="preserve"> x (1 + </w:t>
      </w:r>
      <w:proofErr w:type="spellStart"/>
      <w:r w:rsidRPr="005348C4">
        <w:rPr>
          <w:sz w:val="22"/>
          <w:szCs w:val="22"/>
        </w:rPr>
        <w:t>Кндс</w:t>
      </w:r>
      <w:proofErr w:type="spellEnd"/>
      <w:proofErr w:type="gramStart"/>
      <w:r w:rsidRPr="005348C4">
        <w:rPr>
          <w:sz w:val="22"/>
          <w:szCs w:val="22"/>
        </w:rPr>
        <w:t>),  где</w:t>
      </w:r>
      <w:proofErr w:type="gramEnd"/>
      <w:r w:rsidRPr="005348C4">
        <w:rPr>
          <w:sz w:val="22"/>
          <w:szCs w:val="22"/>
        </w:rPr>
        <w:t>:</w:t>
      </w:r>
    </w:p>
    <w:p w:rsidR="005348C4" w:rsidRPr="005348C4" w:rsidRDefault="005348C4" w:rsidP="005348C4">
      <w:pPr>
        <w:pStyle w:val="ConsPlusNormal"/>
        <w:ind w:firstLine="708"/>
        <w:jc w:val="both"/>
        <w:rPr>
          <w:sz w:val="22"/>
          <w:szCs w:val="22"/>
        </w:rPr>
      </w:pPr>
      <w:proofErr w:type="spellStart"/>
      <w:r w:rsidRPr="005348C4">
        <w:rPr>
          <w:sz w:val="22"/>
          <w:szCs w:val="22"/>
        </w:rPr>
        <w:t>Апл</w:t>
      </w:r>
      <w:proofErr w:type="spellEnd"/>
      <w:r w:rsidRPr="005348C4">
        <w:rPr>
          <w:sz w:val="22"/>
          <w:szCs w:val="22"/>
        </w:rPr>
        <w:t xml:space="preserve"> – арендная плата;</w:t>
      </w:r>
    </w:p>
    <w:p w:rsidR="005348C4" w:rsidRPr="005348C4" w:rsidRDefault="005348C4" w:rsidP="005348C4">
      <w:pPr>
        <w:pStyle w:val="ac"/>
        <w:autoSpaceDE w:val="0"/>
        <w:autoSpaceDN w:val="0"/>
        <w:adjustRightInd w:val="0"/>
        <w:ind w:left="0" w:firstLine="708"/>
        <w:jc w:val="both"/>
        <w:rPr>
          <w:rFonts w:ascii="Times New Roman" w:hAnsi="Times New Roman"/>
        </w:rPr>
      </w:pPr>
      <w:r w:rsidRPr="005348C4">
        <w:rPr>
          <w:rFonts w:ascii="Times New Roman" w:hAnsi="Times New Roman"/>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5348C4" w:rsidRPr="005348C4" w:rsidRDefault="005348C4" w:rsidP="005348C4">
      <w:pPr>
        <w:pStyle w:val="ConsPlusNormal"/>
        <w:ind w:firstLine="708"/>
        <w:jc w:val="both"/>
        <w:rPr>
          <w:sz w:val="22"/>
          <w:szCs w:val="22"/>
        </w:rPr>
      </w:pPr>
      <w:r w:rsidRPr="005348C4">
        <w:rPr>
          <w:sz w:val="22"/>
          <w:szCs w:val="22"/>
        </w:rPr>
        <w:t>365 – количество дней в году;</w:t>
      </w:r>
    </w:p>
    <w:p w:rsidR="005348C4" w:rsidRPr="005348C4" w:rsidRDefault="005348C4" w:rsidP="005348C4">
      <w:pPr>
        <w:pStyle w:val="ConsPlusNormal"/>
        <w:ind w:firstLine="708"/>
        <w:jc w:val="both"/>
        <w:rPr>
          <w:sz w:val="22"/>
          <w:szCs w:val="22"/>
        </w:rPr>
      </w:pPr>
      <w:r w:rsidRPr="005348C4">
        <w:rPr>
          <w:sz w:val="22"/>
          <w:szCs w:val="22"/>
        </w:rPr>
        <w:lastRenderedPageBreak/>
        <w:t>24 – количество часов в сутках;</w:t>
      </w:r>
    </w:p>
    <w:p w:rsidR="005348C4" w:rsidRPr="005348C4" w:rsidRDefault="005348C4" w:rsidP="005348C4">
      <w:pPr>
        <w:pStyle w:val="ConsPlusNormal"/>
        <w:ind w:firstLine="708"/>
        <w:jc w:val="both"/>
        <w:rPr>
          <w:sz w:val="22"/>
          <w:szCs w:val="22"/>
        </w:rPr>
      </w:pPr>
      <w:r w:rsidRPr="005348C4">
        <w:rPr>
          <w:sz w:val="22"/>
          <w:szCs w:val="22"/>
        </w:rPr>
        <w:t>S – общая площадь арендуемого объекта муниципального нежилого фонда;</w:t>
      </w:r>
    </w:p>
    <w:p w:rsidR="005348C4" w:rsidRPr="005348C4" w:rsidRDefault="005348C4" w:rsidP="005348C4">
      <w:pPr>
        <w:pStyle w:val="ConsPlusNormal"/>
        <w:ind w:firstLine="708"/>
        <w:jc w:val="both"/>
        <w:rPr>
          <w:sz w:val="22"/>
          <w:szCs w:val="22"/>
        </w:rPr>
      </w:pPr>
      <w:r w:rsidRPr="005348C4">
        <w:rPr>
          <w:sz w:val="22"/>
          <w:szCs w:val="22"/>
        </w:rPr>
        <w:t>КЧ – количество часов аренды;</w:t>
      </w:r>
    </w:p>
    <w:p w:rsidR="005348C4" w:rsidRPr="005348C4" w:rsidRDefault="005348C4" w:rsidP="005348C4">
      <w:pPr>
        <w:pStyle w:val="ConsPlusNormal"/>
        <w:ind w:firstLine="708"/>
        <w:jc w:val="both"/>
        <w:rPr>
          <w:sz w:val="22"/>
          <w:szCs w:val="22"/>
        </w:rPr>
      </w:pPr>
      <w:proofErr w:type="spellStart"/>
      <w:r w:rsidRPr="005348C4">
        <w:rPr>
          <w:sz w:val="22"/>
          <w:szCs w:val="22"/>
        </w:rPr>
        <w:t>Ккп</w:t>
      </w:r>
      <w:proofErr w:type="spellEnd"/>
      <w:r w:rsidRPr="005348C4">
        <w:rPr>
          <w:sz w:val="22"/>
          <w:szCs w:val="22"/>
        </w:rPr>
        <w:t xml:space="preserve"> – коэффициент категории пользователя:</w:t>
      </w:r>
    </w:p>
    <w:p w:rsidR="005348C4" w:rsidRPr="005348C4" w:rsidRDefault="005348C4" w:rsidP="005348C4">
      <w:pPr>
        <w:pStyle w:val="ConsPlusNormal"/>
        <w:ind w:firstLine="708"/>
        <w:jc w:val="both"/>
        <w:rPr>
          <w:sz w:val="22"/>
          <w:szCs w:val="22"/>
        </w:rPr>
      </w:pPr>
      <w:r w:rsidRPr="005348C4">
        <w:rPr>
          <w:sz w:val="22"/>
          <w:szCs w:val="22"/>
        </w:rPr>
        <w:t xml:space="preserve">а) </w:t>
      </w:r>
      <w:proofErr w:type="spellStart"/>
      <w:r w:rsidRPr="005348C4">
        <w:rPr>
          <w:sz w:val="22"/>
          <w:szCs w:val="22"/>
        </w:rPr>
        <w:t>Ккп</w:t>
      </w:r>
      <w:proofErr w:type="spellEnd"/>
      <w:r w:rsidRPr="005348C4">
        <w:rPr>
          <w:sz w:val="22"/>
          <w:szCs w:val="22"/>
        </w:rPr>
        <w:t xml:space="preserve"> = 0,01 при использовании объектов муниципального нежилого фонда под размещение:</w:t>
      </w:r>
    </w:p>
    <w:p w:rsidR="005348C4" w:rsidRPr="005348C4" w:rsidRDefault="005348C4" w:rsidP="005348C4">
      <w:pPr>
        <w:pStyle w:val="ConsPlusNormal"/>
        <w:ind w:firstLine="708"/>
        <w:jc w:val="both"/>
        <w:rPr>
          <w:sz w:val="22"/>
          <w:szCs w:val="22"/>
        </w:rPr>
      </w:pPr>
      <w:proofErr w:type="gramStart"/>
      <w:r w:rsidRPr="005348C4">
        <w:rPr>
          <w:sz w:val="22"/>
          <w:szCs w:val="22"/>
        </w:rPr>
        <w:t>государственного  и</w:t>
      </w:r>
      <w:proofErr w:type="gramEnd"/>
      <w:r w:rsidRPr="005348C4">
        <w:rPr>
          <w:sz w:val="22"/>
          <w:szCs w:val="22"/>
        </w:rPr>
        <w:t xml:space="preserve"> муниципального учреждения;</w:t>
      </w:r>
    </w:p>
    <w:p w:rsidR="005348C4" w:rsidRPr="005348C4" w:rsidRDefault="005348C4" w:rsidP="005348C4">
      <w:pPr>
        <w:pStyle w:val="ConsPlusNormal"/>
        <w:ind w:firstLine="708"/>
        <w:jc w:val="both"/>
        <w:rPr>
          <w:sz w:val="22"/>
          <w:szCs w:val="22"/>
        </w:rPr>
      </w:pPr>
      <w:r w:rsidRPr="005348C4">
        <w:rPr>
          <w:sz w:val="22"/>
          <w:szCs w:val="22"/>
        </w:rPr>
        <w:t>общества и организации инвалидов, ветеранов, общественных движений, партий, союзов, объединений, профсоюзов, благотворительных фондов;</w:t>
      </w:r>
    </w:p>
    <w:p w:rsidR="005348C4" w:rsidRPr="005348C4" w:rsidRDefault="005348C4" w:rsidP="005348C4">
      <w:pPr>
        <w:pStyle w:val="ConsPlusNormal"/>
        <w:ind w:firstLine="708"/>
        <w:jc w:val="both"/>
        <w:rPr>
          <w:sz w:val="22"/>
          <w:szCs w:val="22"/>
        </w:rPr>
      </w:pPr>
      <w:r w:rsidRPr="005348C4">
        <w:rPr>
          <w:sz w:val="22"/>
          <w:szCs w:val="22"/>
        </w:rPr>
        <w:t xml:space="preserve">б) </w:t>
      </w:r>
      <w:proofErr w:type="spellStart"/>
      <w:r w:rsidRPr="005348C4">
        <w:rPr>
          <w:sz w:val="22"/>
          <w:szCs w:val="22"/>
        </w:rPr>
        <w:t>Ккп</w:t>
      </w:r>
      <w:proofErr w:type="spellEnd"/>
      <w:r w:rsidRPr="005348C4">
        <w:rPr>
          <w:sz w:val="22"/>
          <w:szCs w:val="22"/>
        </w:rPr>
        <w:t xml:space="preserve"> = 0,5 при использовании объектов муниципального нежилого фонда под размещение:</w:t>
      </w:r>
    </w:p>
    <w:p w:rsidR="005348C4" w:rsidRPr="005348C4" w:rsidRDefault="005348C4" w:rsidP="005348C4">
      <w:pPr>
        <w:pStyle w:val="ConsPlusNormal"/>
        <w:ind w:firstLine="708"/>
        <w:jc w:val="both"/>
        <w:rPr>
          <w:sz w:val="22"/>
          <w:szCs w:val="22"/>
        </w:rPr>
      </w:pPr>
      <w:r w:rsidRPr="005348C4">
        <w:rPr>
          <w:sz w:val="22"/>
          <w:szCs w:val="22"/>
        </w:rPr>
        <w:t>территориального органа федерального органа исполнительной власти;</w:t>
      </w:r>
    </w:p>
    <w:p w:rsidR="005348C4" w:rsidRPr="005348C4" w:rsidRDefault="005348C4" w:rsidP="005348C4">
      <w:pPr>
        <w:pStyle w:val="ConsPlusNormal"/>
        <w:ind w:firstLine="708"/>
        <w:jc w:val="both"/>
        <w:rPr>
          <w:sz w:val="22"/>
          <w:szCs w:val="22"/>
        </w:rPr>
      </w:pPr>
      <w:r w:rsidRPr="005348C4">
        <w:rPr>
          <w:sz w:val="22"/>
          <w:szCs w:val="22"/>
        </w:rPr>
        <w:t>некоммерческой организации (благотворительного фонда, общественной организации, их объединений и т.п.);</w:t>
      </w:r>
    </w:p>
    <w:p w:rsidR="005348C4" w:rsidRPr="005348C4" w:rsidRDefault="005348C4" w:rsidP="005348C4">
      <w:pPr>
        <w:widowControl w:val="0"/>
        <w:autoSpaceDE w:val="0"/>
        <w:autoSpaceDN w:val="0"/>
        <w:ind w:firstLine="708"/>
        <w:jc w:val="both"/>
        <w:rPr>
          <w:sz w:val="22"/>
          <w:szCs w:val="22"/>
        </w:rPr>
      </w:pPr>
      <w:proofErr w:type="gramStart"/>
      <w:r w:rsidRPr="005348C4">
        <w:t>выставок,  ярмарок</w:t>
      </w:r>
      <w:proofErr w:type="gramEnd"/>
      <w:r w:rsidRPr="005348C4">
        <w:t xml:space="preserve"> в муниципальном районе </w:t>
      </w:r>
      <w:proofErr w:type="spellStart"/>
      <w:r w:rsidRPr="005348C4">
        <w:rPr>
          <w:rFonts w:eastAsia="Calibri"/>
        </w:rPr>
        <w:t>Стерлибашевский</w:t>
      </w:r>
      <w:proofErr w:type="spellEnd"/>
      <w:r w:rsidRPr="005348C4">
        <w:t xml:space="preserve"> район Республики Башкортостан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5348C4" w:rsidRPr="005348C4" w:rsidRDefault="005348C4" w:rsidP="005348C4">
      <w:pPr>
        <w:pStyle w:val="ConsPlusNormal"/>
        <w:ind w:firstLine="708"/>
        <w:jc w:val="both"/>
        <w:rPr>
          <w:sz w:val="22"/>
          <w:szCs w:val="22"/>
        </w:rPr>
      </w:pPr>
      <w:r w:rsidRPr="005348C4">
        <w:rPr>
          <w:sz w:val="22"/>
          <w:szCs w:val="22"/>
        </w:rPr>
        <w:t xml:space="preserve">в) </w:t>
      </w:r>
      <w:proofErr w:type="spellStart"/>
      <w:r w:rsidRPr="005348C4">
        <w:rPr>
          <w:sz w:val="22"/>
          <w:szCs w:val="22"/>
        </w:rPr>
        <w:t>Ккп</w:t>
      </w:r>
      <w:proofErr w:type="spellEnd"/>
      <w:r w:rsidRPr="005348C4">
        <w:rPr>
          <w:sz w:val="22"/>
          <w:szCs w:val="22"/>
        </w:rPr>
        <w:t xml:space="preserve"> = 1,0 при использовании объектов муниципального нежилого фонда прочими видами категорий пользователей, не вошедшими в раздел </w:t>
      </w:r>
      <w:proofErr w:type="gramStart"/>
      <w:r w:rsidRPr="005348C4">
        <w:rPr>
          <w:sz w:val="22"/>
          <w:szCs w:val="22"/>
        </w:rPr>
        <w:t>5  настоящей</w:t>
      </w:r>
      <w:proofErr w:type="gramEnd"/>
      <w:r w:rsidRPr="005348C4">
        <w:rPr>
          <w:sz w:val="22"/>
          <w:szCs w:val="22"/>
        </w:rPr>
        <w:t xml:space="preserve"> Методики;</w:t>
      </w:r>
    </w:p>
    <w:p w:rsidR="005348C4" w:rsidRPr="005348C4" w:rsidRDefault="005348C4" w:rsidP="005348C4">
      <w:pPr>
        <w:pStyle w:val="ConsPlusNormal"/>
        <w:ind w:firstLine="708"/>
        <w:jc w:val="both"/>
      </w:pPr>
      <w:proofErr w:type="spellStart"/>
      <w:r w:rsidRPr="005348C4">
        <w:rPr>
          <w:sz w:val="22"/>
          <w:szCs w:val="22"/>
        </w:rPr>
        <w:t>Кндс</w:t>
      </w:r>
      <w:proofErr w:type="spellEnd"/>
      <w:r w:rsidRPr="005348C4">
        <w:rPr>
          <w:sz w:val="22"/>
          <w:szCs w:val="22"/>
        </w:rPr>
        <w:t xml:space="preserve"> – коэффициент, учитывающий налог на добавленную</w:t>
      </w:r>
      <w:r w:rsidRPr="005348C4">
        <w:t xml:space="preserve"> стоимость.</w:t>
      </w:r>
    </w:p>
    <w:p w:rsidR="005348C4" w:rsidRDefault="005348C4" w:rsidP="005348C4">
      <w:pPr>
        <w:tabs>
          <w:tab w:val="left" w:pos="9498"/>
        </w:tabs>
        <w:jc w:val="both"/>
      </w:pPr>
    </w:p>
    <w:p w:rsidR="005348C4" w:rsidRDefault="005348C4" w:rsidP="005348C4">
      <w:pPr>
        <w:tabs>
          <w:tab w:val="left" w:pos="7088"/>
          <w:tab w:val="left" w:pos="9497"/>
        </w:tabs>
        <w:rPr>
          <w:b/>
        </w:rPr>
      </w:pPr>
    </w:p>
    <w:p w:rsidR="005348C4" w:rsidRDefault="005348C4" w:rsidP="005348C4">
      <w:pPr>
        <w:tabs>
          <w:tab w:val="left" w:pos="7088"/>
          <w:tab w:val="left" w:pos="9497"/>
        </w:tabs>
        <w:rPr>
          <w:b/>
        </w:rPr>
      </w:pPr>
    </w:p>
    <w:p w:rsidR="005348C4" w:rsidRDefault="005348C4" w:rsidP="005348C4">
      <w:pPr>
        <w:tabs>
          <w:tab w:val="left" w:pos="7088"/>
          <w:tab w:val="left" w:pos="9497"/>
        </w:tabs>
        <w:rPr>
          <w:b/>
        </w:rPr>
      </w:pPr>
    </w:p>
    <w:p w:rsidR="005348C4" w:rsidRDefault="005348C4" w:rsidP="005348C4">
      <w:pPr>
        <w:tabs>
          <w:tab w:val="left" w:pos="7088"/>
          <w:tab w:val="left" w:pos="9497"/>
        </w:tabs>
        <w:rPr>
          <w:b/>
        </w:rPr>
      </w:pPr>
    </w:p>
    <w:p w:rsidR="005348C4" w:rsidRDefault="005348C4" w:rsidP="005348C4">
      <w:pPr>
        <w:tabs>
          <w:tab w:val="left" w:pos="7088"/>
          <w:tab w:val="left" w:pos="9497"/>
        </w:tabs>
        <w:rPr>
          <w:rFonts w:asciiTheme="minorHAnsi" w:hAnsiTheme="minorHAnsi" w:cstheme="minorBidi"/>
          <w:b/>
          <w:sz w:val="25"/>
          <w:szCs w:val="25"/>
        </w:rPr>
      </w:pPr>
    </w:p>
    <w:p w:rsidR="005348C4" w:rsidRDefault="005348C4" w:rsidP="005348C4">
      <w:pPr>
        <w:ind w:right="-1"/>
        <w:rPr>
          <w:rFonts w:ascii="Calibri" w:hAnsi="Calibri"/>
          <w:sz w:val="22"/>
          <w:szCs w:val="22"/>
        </w:rPr>
      </w:pPr>
      <w:r>
        <w:rPr>
          <w:rFonts w:ascii="Calibri" w:hAnsi="Calibri"/>
        </w:rPr>
        <w:t xml:space="preserve">                                                                                                                                           </w:t>
      </w:r>
    </w:p>
    <w:p w:rsidR="005348C4" w:rsidRDefault="005348C4" w:rsidP="005348C4">
      <w:pPr>
        <w:rPr>
          <w:rFonts w:asciiTheme="minorHAnsi" w:hAnsiTheme="minorHAnsi"/>
        </w:rPr>
      </w:pPr>
      <w:r>
        <w:rPr>
          <w:rFonts w:asciiTheme="minorHAnsi" w:hAnsiTheme="minorHAnsi"/>
        </w:rPr>
        <w:br w:type="page"/>
      </w:r>
    </w:p>
    <w:p w:rsidR="005348C4" w:rsidRDefault="005348C4" w:rsidP="005348C4">
      <w:pPr>
        <w:rPr>
          <w:rFonts w:asciiTheme="minorHAnsi" w:hAnsiTheme="minorHAnsi"/>
        </w:rPr>
      </w:pPr>
    </w:p>
    <w:bookmarkEnd w:id="0"/>
    <w:p w:rsidR="005348C4" w:rsidRDefault="005348C4" w:rsidP="005348C4">
      <w:pPr>
        <w:spacing w:line="276" w:lineRule="auto"/>
        <w:jc w:val="both"/>
        <w:rPr>
          <w:sz w:val="28"/>
          <w:szCs w:val="28"/>
        </w:rPr>
      </w:pPr>
    </w:p>
    <w:p w:rsidR="00BD6340" w:rsidRPr="00BD6340" w:rsidRDefault="00BD6340" w:rsidP="00BD6340">
      <w:pPr>
        <w:pStyle w:val="33"/>
        <w:jc w:val="center"/>
        <w:rPr>
          <w:b/>
          <w:sz w:val="28"/>
          <w:szCs w:val="28"/>
        </w:rPr>
      </w:pPr>
      <w:r w:rsidRPr="00BD6340">
        <w:rPr>
          <w:b/>
          <w:sz w:val="28"/>
          <w:szCs w:val="28"/>
        </w:rPr>
        <w:t>РЕШЕНИЕ</w:t>
      </w:r>
    </w:p>
    <w:p w:rsidR="00BD6340" w:rsidRPr="00BD6340" w:rsidRDefault="00BD6340" w:rsidP="00BD6340">
      <w:pPr>
        <w:pStyle w:val="33"/>
        <w:jc w:val="center"/>
        <w:rPr>
          <w:b/>
          <w:sz w:val="28"/>
          <w:szCs w:val="28"/>
        </w:rPr>
      </w:pPr>
      <w:r w:rsidRPr="00BD6340">
        <w:rPr>
          <w:b/>
          <w:sz w:val="28"/>
          <w:szCs w:val="28"/>
        </w:rPr>
        <w:t xml:space="preserve">Совета сельского поселения </w:t>
      </w:r>
      <w:proofErr w:type="spellStart"/>
      <w:r w:rsidRPr="00BD6340">
        <w:rPr>
          <w:b/>
          <w:sz w:val="28"/>
          <w:szCs w:val="28"/>
        </w:rPr>
        <w:t>Бузатовский</w:t>
      </w:r>
      <w:proofErr w:type="spellEnd"/>
      <w:r w:rsidRPr="00BD6340">
        <w:rPr>
          <w:b/>
          <w:sz w:val="28"/>
          <w:szCs w:val="28"/>
        </w:rPr>
        <w:t xml:space="preserve"> сельсовет муниципального района </w:t>
      </w:r>
      <w:proofErr w:type="spellStart"/>
      <w:r w:rsidRPr="00BD6340">
        <w:rPr>
          <w:b/>
          <w:sz w:val="28"/>
          <w:szCs w:val="28"/>
        </w:rPr>
        <w:t>Стерлибашевский</w:t>
      </w:r>
      <w:proofErr w:type="spellEnd"/>
      <w:r w:rsidRPr="00BD6340">
        <w:rPr>
          <w:b/>
          <w:sz w:val="28"/>
          <w:szCs w:val="28"/>
        </w:rPr>
        <w:t xml:space="preserve"> </w:t>
      </w:r>
      <w:proofErr w:type="gramStart"/>
      <w:r w:rsidRPr="00BD6340">
        <w:rPr>
          <w:b/>
          <w:sz w:val="28"/>
          <w:szCs w:val="28"/>
        </w:rPr>
        <w:t>район  Республики</w:t>
      </w:r>
      <w:proofErr w:type="gramEnd"/>
      <w:r w:rsidRPr="00BD6340">
        <w:rPr>
          <w:b/>
          <w:sz w:val="28"/>
          <w:szCs w:val="28"/>
        </w:rPr>
        <w:t xml:space="preserve"> Башкортостан</w:t>
      </w:r>
    </w:p>
    <w:p w:rsidR="00BD6340" w:rsidRPr="00BD6340" w:rsidRDefault="00BD6340" w:rsidP="00BD6340">
      <w:pPr>
        <w:ind w:firstLine="720"/>
        <w:jc w:val="center"/>
        <w:rPr>
          <w:b/>
          <w:sz w:val="28"/>
          <w:szCs w:val="28"/>
        </w:rPr>
      </w:pPr>
    </w:p>
    <w:p w:rsidR="00BD6340" w:rsidRPr="00BD6340" w:rsidRDefault="00BD6340" w:rsidP="00BD6340">
      <w:pPr>
        <w:ind w:firstLine="720"/>
        <w:jc w:val="center"/>
        <w:rPr>
          <w:b/>
          <w:sz w:val="28"/>
          <w:szCs w:val="28"/>
        </w:rPr>
      </w:pPr>
    </w:p>
    <w:p w:rsidR="00BD6340" w:rsidRPr="00BD6340" w:rsidRDefault="00BD6340" w:rsidP="00BD6340">
      <w:pPr>
        <w:pStyle w:val="a3"/>
        <w:ind w:firstLine="720"/>
        <w:rPr>
          <w:b/>
          <w:sz w:val="28"/>
          <w:szCs w:val="28"/>
        </w:rPr>
      </w:pPr>
      <w:r w:rsidRPr="00BD6340">
        <w:rPr>
          <w:b/>
          <w:sz w:val="28"/>
          <w:szCs w:val="28"/>
        </w:rPr>
        <w:t xml:space="preserve">Об избрании заместителя председателя Совета сельского поселения </w:t>
      </w:r>
      <w:proofErr w:type="spellStart"/>
      <w:r w:rsidRPr="00BD6340">
        <w:rPr>
          <w:b/>
          <w:sz w:val="28"/>
          <w:szCs w:val="28"/>
        </w:rPr>
        <w:t>Бузатовский</w:t>
      </w:r>
      <w:proofErr w:type="spellEnd"/>
      <w:r w:rsidRPr="00BD6340">
        <w:rPr>
          <w:b/>
          <w:sz w:val="28"/>
          <w:szCs w:val="28"/>
        </w:rPr>
        <w:t xml:space="preserve"> сельсовет муниципального района </w:t>
      </w:r>
      <w:proofErr w:type="spellStart"/>
      <w:r w:rsidRPr="00BD6340">
        <w:rPr>
          <w:b/>
          <w:sz w:val="28"/>
          <w:szCs w:val="28"/>
        </w:rPr>
        <w:t>Стерлибашевский</w:t>
      </w:r>
      <w:proofErr w:type="spellEnd"/>
      <w:r w:rsidRPr="00BD6340">
        <w:rPr>
          <w:b/>
          <w:sz w:val="28"/>
          <w:szCs w:val="28"/>
        </w:rPr>
        <w:t xml:space="preserve"> район </w:t>
      </w:r>
    </w:p>
    <w:p w:rsidR="00BD6340" w:rsidRPr="00BD6340" w:rsidRDefault="00BD6340" w:rsidP="00BD6340">
      <w:pPr>
        <w:pStyle w:val="22"/>
        <w:spacing w:line="360" w:lineRule="auto"/>
        <w:jc w:val="center"/>
        <w:rPr>
          <w:b/>
          <w:sz w:val="28"/>
          <w:szCs w:val="28"/>
        </w:rPr>
      </w:pPr>
      <w:r w:rsidRPr="00BD6340">
        <w:rPr>
          <w:b/>
          <w:sz w:val="28"/>
          <w:szCs w:val="28"/>
        </w:rPr>
        <w:t>Республики Башкортостан</w:t>
      </w:r>
    </w:p>
    <w:p w:rsidR="00BD6340" w:rsidRDefault="00BD6340" w:rsidP="00BD6340">
      <w:pPr>
        <w:pStyle w:val="22"/>
        <w:spacing w:line="360" w:lineRule="auto"/>
      </w:pPr>
    </w:p>
    <w:p w:rsidR="00BD6340" w:rsidRDefault="00BD6340" w:rsidP="00BD6340">
      <w:pPr>
        <w:pStyle w:val="22"/>
        <w:rPr>
          <w:sz w:val="16"/>
        </w:rPr>
      </w:pPr>
    </w:p>
    <w:p w:rsidR="00BD6340" w:rsidRDefault="00BD6340" w:rsidP="00BD6340">
      <w:pPr>
        <w:ind w:firstLine="720"/>
        <w:jc w:val="both"/>
        <w:rPr>
          <w:sz w:val="28"/>
        </w:rPr>
      </w:pPr>
      <w:r>
        <w:rPr>
          <w:sz w:val="28"/>
        </w:rPr>
        <w:t xml:space="preserve">В соответствии с частью 2 статьи 35 Федерального закона «Об общих принципах организации местного самоуправления в Российской Федерации», статьей 11.2 Закона Республики Башкортостан «О местном самоуправлении в Республике Башкортостан», частью 12.1 статьи 18 Устава сельского поселения </w:t>
      </w:r>
      <w:proofErr w:type="spellStart"/>
      <w:r>
        <w:rPr>
          <w:sz w:val="28"/>
        </w:rPr>
        <w:t>Бузатовский</w:t>
      </w:r>
      <w:proofErr w:type="spellEnd"/>
      <w:r>
        <w:rPr>
          <w:sz w:val="28"/>
        </w:rPr>
        <w:t xml:space="preserve"> сельсовет муниципального района </w:t>
      </w:r>
      <w:proofErr w:type="spellStart"/>
      <w:r>
        <w:rPr>
          <w:sz w:val="28"/>
        </w:rPr>
        <w:t>Стерлибашевский</w:t>
      </w:r>
      <w:proofErr w:type="spellEnd"/>
      <w:r>
        <w:rPr>
          <w:sz w:val="28"/>
        </w:rPr>
        <w:t xml:space="preserve"> район  Республики Башкортостан и частью 2 статьи 2 Регламента Совета сельского поселения </w:t>
      </w:r>
      <w:proofErr w:type="spellStart"/>
      <w:r>
        <w:rPr>
          <w:sz w:val="28"/>
        </w:rPr>
        <w:t>Бузатовский</w:t>
      </w:r>
      <w:proofErr w:type="spellEnd"/>
      <w:r>
        <w:rPr>
          <w:sz w:val="28"/>
        </w:rPr>
        <w:t xml:space="preserve"> сельсовет муниципального района </w:t>
      </w:r>
      <w:proofErr w:type="spellStart"/>
      <w:r>
        <w:rPr>
          <w:sz w:val="28"/>
        </w:rPr>
        <w:t>Стерлибашевский</w:t>
      </w:r>
      <w:proofErr w:type="spellEnd"/>
      <w:r>
        <w:rPr>
          <w:sz w:val="28"/>
        </w:rPr>
        <w:t xml:space="preserve"> район  Республики Башкортостан Совет сельского поселения </w:t>
      </w:r>
      <w:proofErr w:type="spellStart"/>
      <w:r>
        <w:rPr>
          <w:sz w:val="28"/>
        </w:rPr>
        <w:t>Бузатовский</w:t>
      </w:r>
      <w:proofErr w:type="spellEnd"/>
      <w:r>
        <w:rPr>
          <w:sz w:val="28"/>
        </w:rPr>
        <w:t xml:space="preserve"> сельсовет муниципального района </w:t>
      </w:r>
      <w:proofErr w:type="spellStart"/>
      <w:r>
        <w:rPr>
          <w:sz w:val="28"/>
        </w:rPr>
        <w:t>Стерлибашевский</w:t>
      </w:r>
      <w:proofErr w:type="spellEnd"/>
      <w:r>
        <w:rPr>
          <w:sz w:val="28"/>
        </w:rPr>
        <w:t xml:space="preserve"> район Республики Башкортостан решил:</w:t>
      </w:r>
    </w:p>
    <w:p w:rsidR="00BD6340" w:rsidRDefault="00BD6340" w:rsidP="00BD6340">
      <w:pPr>
        <w:ind w:firstLine="709"/>
        <w:jc w:val="both"/>
        <w:rPr>
          <w:sz w:val="28"/>
        </w:rPr>
      </w:pPr>
      <w:r>
        <w:rPr>
          <w:sz w:val="28"/>
        </w:rPr>
        <w:t xml:space="preserve">избрать </w:t>
      </w:r>
      <w:proofErr w:type="spellStart"/>
      <w:r>
        <w:rPr>
          <w:sz w:val="28"/>
        </w:rPr>
        <w:t>Галиуллина</w:t>
      </w:r>
      <w:proofErr w:type="spellEnd"/>
      <w:r>
        <w:rPr>
          <w:sz w:val="28"/>
        </w:rPr>
        <w:t xml:space="preserve"> Алика </w:t>
      </w:r>
      <w:proofErr w:type="spellStart"/>
      <w:r>
        <w:rPr>
          <w:sz w:val="28"/>
        </w:rPr>
        <w:t>Нурфаизовича</w:t>
      </w:r>
      <w:proofErr w:type="spellEnd"/>
      <w:r>
        <w:rPr>
          <w:sz w:val="28"/>
        </w:rPr>
        <w:t xml:space="preserve">, депутата от избирательного округа №6, заместителем председателя Совета сельского поселения </w:t>
      </w:r>
      <w:proofErr w:type="spellStart"/>
      <w:r>
        <w:rPr>
          <w:sz w:val="28"/>
        </w:rPr>
        <w:t>Бузатовский</w:t>
      </w:r>
      <w:proofErr w:type="spellEnd"/>
      <w:r>
        <w:rPr>
          <w:sz w:val="28"/>
        </w:rPr>
        <w:t xml:space="preserve"> сельсовет муниципального района </w:t>
      </w:r>
      <w:proofErr w:type="spellStart"/>
      <w:r>
        <w:rPr>
          <w:sz w:val="28"/>
        </w:rPr>
        <w:t>Стерлибашевский</w:t>
      </w:r>
      <w:proofErr w:type="spellEnd"/>
      <w:r>
        <w:rPr>
          <w:sz w:val="28"/>
        </w:rPr>
        <w:t xml:space="preserve"> </w:t>
      </w:r>
      <w:proofErr w:type="gramStart"/>
      <w:r>
        <w:rPr>
          <w:sz w:val="28"/>
        </w:rPr>
        <w:t>район  Республики</w:t>
      </w:r>
      <w:proofErr w:type="gramEnd"/>
      <w:r>
        <w:rPr>
          <w:sz w:val="28"/>
        </w:rPr>
        <w:t xml:space="preserve"> Башкортостан.</w:t>
      </w:r>
    </w:p>
    <w:p w:rsidR="00BD6340" w:rsidRDefault="00BD6340" w:rsidP="00BD6340">
      <w:pPr>
        <w:rPr>
          <w:sz w:val="28"/>
        </w:rPr>
      </w:pPr>
    </w:p>
    <w:p w:rsidR="00BD6340" w:rsidRDefault="00BD6340" w:rsidP="00BD6340">
      <w:pPr>
        <w:rPr>
          <w:sz w:val="28"/>
        </w:rPr>
      </w:pPr>
    </w:p>
    <w:p w:rsidR="00BD6340" w:rsidRDefault="00BD6340" w:rsidP="00BD6340">
      <w:pPr>
        <w:ind w:left="720"/>
        <w:rPr>
          <w:b/>
          <w:sz w:val="28"/>
        </w:rPr>
      </w:pPr>
    </w:p>
    <w:p w:rsidR="00BD6340" w:rsidRDefault="00BD6340" w:rsidP="00BD6340">
      <w:pPr>
        <w:pStyle w:val="33"/>
        <w:rPr>
          <w:sz w:val="28"/>
        </w:rPr>
      </w:pPr>
    </w:p>
    <w:p w:rsidR="00BD6340" w:rsidRPr="00BD6340" w:rsidRDefault="00BD6340" w:rsidP="00BD6340">
      <w:pPr>
        <w:pStyle w:val="33"/>
        <w:spacing w:after="0"/>
        <w:ind w:left="284"/>
        <w:rPr>
          <w:b/>
          <w:sz w:val="24"/>
          <w:szCs w:val="24"/>
        </w:rPr>
      </w:pPr>
      <w:r w:rsidRPr="00BD6340">
        <w:rPr>
          <w:sz w:val="24"/>
          <w:szCs w:val="24"/>
        </w:rPr>
        <w:t xml:space="preserve">Председательствующий на заседании Совета </w:t>
      </w:r>
    </w:p>
    <w:p w:rsidR="00BD6340" w:rsidRPr="00BD6340" w:rsidRDefault="00BD6340" w:rsidP="00BD6340">
      <w:pPr>
        <w:pStyle w:val="33"/>
        <w:spacing w:after="0"/>
        <w:ind w:left="284"/>
        <w:rPr>
          <w:sz w:val="24"/>
          <w:szCs w:val="24"/>
        </w:rPr>
      </w:pPr>
      <w:r w:rsidRPr="00BD6340">
        <w:rPr>
          <w:sz w:val="24"/>
          <w:szCs w:val="24"/>
        </w:rPr>
        <w:t xml:space="preserve">сельского поселения </w:t>
      </w:r>
      <w:proofErr w:type="spellStart"/>
      <w:r w:rsidRPr="00BD6340">
        <w:rPr>
          <w:sz w:val="24"/>
          <w:szCs w:val="24"/>
        </w:rPr>
        <w:t>Бузатовский</w:t>
      </w:r>
      <w:proofErr w:type="spellEnd"/>
      <w:r w:rsidRPr="00BD6340">
        <w:rPr>
          <w:sz w:val="24"/>
          <w:szCs w:val="24"/>
        </w:rPr>
        <w:t xml:space="preserve"> сельсовет  </w:t>
      </w:r>
    </w:p>
    <w:p w:rsidR="00BD6340" w:rsidRPr="00BD6340" w:rsidRDefault="00BD6340" w:rsidP="00BD6340">
      <w:pPr>
        <w:pStyle w:val="33"/>
        <w:spacing w:after="0"/>
        <w:ind w:left="284"/>
        <w:rPr>
          <w:sz w:val="24"/>
          <w:szCs w:val="24"/>
        </w:rPr>
      </w:pPr>
      <w:r w:rsidRPr="00BD6340">
        <w:rPr>
          <w:sz w:val="24"/>
          <w:szCs w:val="24"/>
        </w:rPr>
        <w:t xml:space="preserve">муниципального района </w:t>
      </w:r>
      <w:proofErr w:type="spellStart"/>
      <w:r w:rsidRPr="00BD6340">
        <w:rPr>
          <w:sz w:val="24"/>
          <w:szCs w:val="24"/>
        </w:rPr>
        <w:t>Стерлибашевский</w:t>
      </w:r>
      <w:proofErr w:type="spellEnd"/>
      <w:r w:rsidRPr="00BD6340">
        <w:rPr>
          <w:sz w:val="24"/>
          <w:szCs w:val="24"/>
        </w:rPr>
        <w:t xml:space="preserve"> район </w:t>
      </w:r>
    </w:p>
    <w:p w:rsidR="00BD6340" w:rsidRPr="00BD6340" w:rsidRDefault="00BD6340" w:rsidP="00BD6340">
      <w:pPr>
        <w:pStyle w:val="33"/>
        <w:tabs>
          <w:tab w:val="left" w:pos="6105"/>
        </w:tabs>
        <w:spacing w:after="0"/>
        <w:ind w:left="284"/>
        <w:rPr>
          <w:sz w:val="24"/>
          <w:szCs w:val="24"/>
        </w:rPr>
      </w:pPr>
      <w:r w:rsidRPr="00BD6340">
        <w:rPr>
          <w:sz w:val="24"/>
          <w:szCs w:val="24"/>
        </w:rPr>
        <w:t xml:space="preserve">Республики Башкортостан </w:t>
      </w:r>
      <w:r w:rsidRPr="00BD6340">
        <w:rPr>
          <w:sz w:val="24"/>
          <w:szCs w:val="24"/>
        </w:rPr>
        <w:tab/>
      </w:r>
      <w:proofErr w:type="spellStart"/>
      <w:r w:rsidRPr="00BD6340">
        <w:rPr>
          <w:sz w:val="24"/>
          <w:szCs w:val="24"/>
        </w:rPr>
        <w:t>Сафаргалиев</w:t>
      </w:r>
      <w:proofErr w:type="spellEnd"/>
      <w:r w:rsidRPr="00BD6340">
        <w:rPr>
          <w:sz w:val="24"/>
          <w:szCs w:val="24"/>
        </w:rPr>
        <w:t xml:space="preserve"> С.Р.</w:t>
      </w:r>
    </w:p>
    <w:p w:rsidR="00BD6340" w:rsidRPr="00BD6340" w:rsidRDefault="00BD6340" w:rsidP="00BD6340">
      <w:pPr>
        <w:pStyle w:val="33"/>
        <w:spacing w:after="0"/>
        <w:ind w:left="284"/>
        <w:rPr>
          <w:sz w:val="24"/>
          <w:szCs w:val="24"/>
        </w:rPr>
      </w:pPr>
    </w:p>
    <w:p w:rsidR="00BD6340" w:rsidRPr="00BD6340" w:rsidRDefault="00BD6340" w:rsidP="00BD6340">
      <w:pPr>
        <w:pStyle w:val="33"/>
        <w:spacing w:after="0"/>
        <w:ind w:left="284"/>
        <w:rPr>
          <w:sz w:val="24"/>
          <w:szCs w:val="24"/>
        </w:rPr>
      </w:pPr>
      <w:r w:rsidRPr="00BD6340">
        <w:rPr>
          <w:sz w:val="24"/>
          <w:szCs w:val="24"/>
        </w:rPr>
        <w:t>17 сентября 2019 года</w:t>
      </w:r>
    </w:p>
    <w:p w:rsidR="00BD6340" w:rsidRPr="00BD6340" w:rsidRDefault="00BD6340" w:rsidP="00BD6340">
      <w:pPr>
        <w:pStyle w:val="33"/>
        <w:spacing w:after="0"/>
        <w:ind w:left="284"/>
        <w:rPr>
          <w:sz w:val="24"/>
          <w:szCs w:val="24"/>
        </w:rPr>
      </w:pPr>
      <w:r w:rsidRPr="00BD6340">
        <w:rPr>
          <w:sz w:val="24"/>
          <w:szCs w:val="24"/>
        </w:rPr>
        <w:t>№1-6</w:t>
      </w:r>
    </w:p>
    <w:p w:rsidR="00BD6340" w:rsidRDefault="00BD6340" w:rsidP="006F5EF5">
      <w:pPr>
        <w:pStyle w:val="a3"/>
        <w:ind w:firstLine="708"/>
        <w:jc w:val="left"/>
        <w:rPr>
          <w:sz w:val="27"/>
          <w:szCs w:val="27"/>
        </w:rPr>
      </w:pPr>
    </w:p>
    <w:p w:rsidR="00BD6340" w:rsidRDefault="00BD6340" w:rsidP="006F5EF5">
      <w:pPr>
        <w:pStyle w:val="a3"/>
        <w:ind w:firstLine="708"/>
        <w:jc w:val="left"/>
        <w:rPr>
          <w:sz w:val="27"/>
          <w:szCs w:val="27"/>
        </w:rPr>
      </w:pPr>
    </w:p>
    <w:p w:rsidR="00BD6340" w:rsidRDefault="00BD6340" w:rsidP="006F5EF5">
      <w:pPr>
        <w:pStyle w:val="a3"/>
        <w:ind w:firstLine="708"/>
        <w:jc w:val="left"/>
        <w:rPr>
          <w:sz w:val="27"/>
          <w:szCs w:val="27"/>
        </w:rPr>
      </w:pPr>
    </w:p>
    <w:p w:rsidR="00BD6340" w:rsidRDefault="00BD6340" w:rsidP="006F5EF5">
      <w:pPr>
        <w:pStyle w:val="a3"/>
        <w:ind w:firstLine="708"/>
        <w:jc w:val="left"/>
        <w:rPr>
          <w:sz w:val="27"/>
          <w:szCs w:val="27"/>
        </w:rPr>
      </w:pPr>
    </w:p>
    <w:p w:rsidR="00BD6340" w:rsidRDefault="00BD6340" w:rsidP="006F5EF5">
      <w:pPr>
        <w:pStyle w:val="a3"/>
        <w:ind w:firstLine="708"/>
        <w:jc w:val="left"/>
        <w:rPr>
          <w:sz w:val="27"/>
          <w:szCs w:val="27"/>
        </w:rPr>
      </w:pPr>
    </w:p>
    <w:p w:rsidR="00BD6340" w:rsidRDefault="00BD6340" w:rsidP="006F5EF5">
      <w:pPr>
        <w:pStyle w:val="a3"/>
        <w:ind w:firstLine="708"/>
        <w:jc w:val="left"/>
        <w:rPr>
          <w:sz w:val="27"/>
          <w:szCs w:val="27"/>
        </w:rPr>
      </w:pPr>
    </w:p>
    <w:p w:rsidR="00BD6340" w:rsidRDefault="00BD6340" w:rsidP="006F5EF5">
      <w:pPr>
        <w:pStyle w:val="a3"/>
        <w:ind w:firstLine="708"/>
        <w:jc w:val="left"/>
        <w:rPr>
          <w:sz w:val="27"/>
          <w:szCs w:val="27"/>
        </w:rPr>
      </w:pPr>
    </w:p>
    <w:p w:rsidR="00BD6340" w:rsidRDefault="00BD6340" w:rsidP="006F5EF5">
      <w:pPr>
        <w:pStyle w:val="a3"/>
        <w:ind w:firstLine="708"/>
        <w:jc w:val="left"/>
        <w:rPr>
          <w:sz w:val="27"/>
          <w:szCs w:val="27"/>
        </w:rPr>
      </w:pPr>
    </w:p>
    <w:p w:rsidR="00BD6340" w:rsidRDefault="00BD6340" w:rsidP="006F5EF5">
      <w:pPr>
        <w:pStyle w:val="a3"/>
        <w:ind w:firstLine="708"/>
        <w:jc w:val="left"/>
        <w:rPr>
          <w:sz w:val="27"/>
          <w:szCs w:val="27"/>
        </w:rPr>
      </w:pPr>
    </w:p>
    <w:p w:rsidR="00BD6340" w:rsidRDefault="00BD6340" w:rsidP="006F5EF5">
      <w:pPr>
        <w:pStyle w:val="a3"/>
        <w:ind w:firstLine="708"/>
        <w:jc w:val="left"/>
        <w:rPr>
          <w:sz w:val="27"/>
          <w:szCs w:val="27"/>
        </w:rPr>
      </w:pPr>
    </w:p>
    <w:p w:rsidR="00BD6340" w:rsidRDefault="00BD6340" w:rsidP="006F5EF5">
      <w:pPr>
        <w:pStyle w:val="a3"/>
        <w:ind w:firstLine="708"/>
        <w:jc w:val="left"/>
        <w:rPr>
          <w:sz w:val="27"/>
          <w:szCs w:val="27"/>
        </w:rPr>
      </w:pPr>
    </w:p>
    <w:p w:rsidR="00BD6340" w:rsidRDefault="00BD6340" w:rsidP="006F5EF5">
      <w:pPr>
        <w:pStyle w:val="a3"/>
        <w:ind w:firstLine="708"/>
        <w:jc w:val="left"/>
        <w:rPr>
          <w:sz w:val="27"/>
          <w:szCs w:val="27"/>
        </w:rPr>
      </w:pPr>
    </w:p>
    <w:p w:rsidR="00BD6340" w:rsidRDefault="00BD6340" w:rsidP="006F5EF5">
      <w:pPr>
        <w:pStyle w:val="a3"/>
        <w:ind w:firstLine="708"/>
        <w:jc w:val="left"/>
        <w:rPr>
          <w:sz w:val="27"/>
          <w:szCs w:val="27"/>
        </w:rPr>
      </w:pPr>
    </w:p>
    <w:p w:rsidR="00BD6340" w:rsidRDefault="00BD6340" w:rsidP="006F5EF5">
      <w:pPr>
        <w:pStyle w:val="a3"/>
        <w:ind w:firstLine="708"/>
        <w:jc w:val="left"/>
        <w:rPr>
          <w:sz w:val="27"/>
          <w:szCs w:val="27"/>
        </w:rPr>
      </w:pPr>
    </w:p>
    <w:p w:rsidR="00751E21" w:rsidRPr="00F87441" w:rsidRDefault="006F2F1E" w:rsidP="00751E21">
      <w:r>
        <w:t xml:space="preserve"> </w:t>
      </w:r>
      <w:r w:rsidR="00034890">
        <w:t xml:space="preserve">                         </w:t>
      </w:r>
      <w:r w:rsidR="00751E21" w:rsidRPr="00CF236C">
        <w:rPr>
          <w:rFonts w:ascii="Century Bash" w:hAnsi="Century Bash"/>
        </w:rPr>
        <w:t>KАРАР</w:t>
      </w:r>
      <w:r w:rsidR="00751E21" w:rsidRPr="00771B7F">
        <w:tab/>
      </w:r>
      <w:r w:rsidR="00751E21" w:rsidRPr="00771B7F">
        <w:tab/>
      </w:r>
      <w:r w:rsidR="00751E21" w:rsidRPr="00771B7F">
        <w:tab/>
      </w:r>
      <w:r w:rsidR="00751E21" w:rsidRPr="00771B7F">
        <w:tab/>
        <w:t xml:space="preserve">           </w:t>
      </w:r>
      <w:r w:rsidR="00751E21" w:rsidRPr="00771B7F">
        <w:tab/>
        <w:t xml:space="preserve">                       </w:t>
      </w:r>
      <w:r w:rsidR="00751E21" w:rsidRPr="00771B7F">
        <w:tab/>
        <w:t xml:space="preserve">       РЕШЕНИЕ</w:t>
      </w:r>
      <w:r w:rsidR="00751E21">
        <w:t xml:space="preserve">   </w:t>
      </w:r>
    </w:p>
    <w:p w:rsidR="00751E21" w:rsidRPr="00F87441" w:rsidRDefault="00751E21" w:rsidP="00751E21">
      <w:pPr>
        <w:jc w:val="center"/>
      </w:pPr>
    </w:p>
    <w:p w:rsidR="00751E21" w:rsidRPr="00F87441" w:rsidRDefault="00751E21" w:rsidP="00751E21">
      <w:r w:rsidRPr="00F87441">
        <w:t xml:space="preserve">                       «</w:t>
      </w:r>
      <w:r>
        <w:t>02</w:t>
      </w:r>
      <w:r w:rsidRPr="00F87441">
        <w:t xml:space="preserve">» </w:t>
      </w:r>
      <w:proofErr w:type="gramStart"/>
      <w:r>
        <w:t>марта</w:t>
      </w:r>
      <w:r w:rsidRPr="00F87441">
        <w:t xml:space="preserve">  2022</w:t>
      </w:r>
      <w:proofErr w:type="gramEnd"/>
      <w:r w:rsidRPr="00F87441">
        <w:t xml:space="preserve"> й.</w:t>
      </w:r>
      <w:r w:rsidRPr="00F87441">
        <w:tab/>
        <w:t xml:space="preserve">               </w:t>
      </w:r>
      <w:r>
        <w:t xml:space="preserve">      </w:t>
      </w:r>
      <w:r w:rsidRPr="00F87441">
        <w:t xml:space="preserve">   №</w:t>
      </w:r>
      <w:r>
        <w:t>35-2</w:t>
      </w:r>
      <w:r w:rsidRPr="00F87441">
        <w:t xml:space="preserve">                         </w:t>
      </w:r>
      <w:proofErr w:type="gramStart"/>
      <w:r w:rsidRPr="00F87441">
        <w:t xml:space="preserve">   «</w:t>
      </w:r>
      <w:proofErr w:type="gramEnd"/>
      <w:r>
        <w:t>02</w:t>
      </w:r>
      <w:r w:rsidRPr="00F87441">
        <w:t xml:space="preserve">» </w:t>
      </w:r>
      <w:r>
        <w:t>марта</w:t>
      </w:r>
      <w:r w:rsidRPr="00F87441">
        <w:t xml:space="preserve">  2022 г.</w:t>
      </w:r>
    </w:p>
    <w:p w:rsidR="00751E21" w:rsidRDefault="00751E21" w:rsidP="00751E21">
      <w:pPr>
        <w:rPr>
          <w:sz w:val="28"/>
          <w:szCs w:val="28"/>
        </w:rPr>
      </w:pPr>
    </w:p>
    <w:p w:rsidR="00751E21" w:rsidRDefault="00751E21" w:rsidP="00751E21">
      <w:pPr>
        <w:jc w:val="center"/>
        <w:rPr>
          <w:b/>
          <w:bCs/>
          <w:sz w:val="28"/>
          <w:szCs w:val="28"/>
        </w:rPr>
      </w:pPr>
      <w:r>
        <w:rPr>
          <w:b/>
          <w:bCs/>
          <w:sz w:val="28"/>
          <w:szCs w:val="28"/>
        </w:rPr>
        <w:t xml:space="preserve">О досрочном прекращении полномочий депутата Совета сельского поселения </w:t>
      </w:r>
      <w:proofErr w:type="spellStart"/>
      <w:r>
        <w:rPr>
          <w:b/>
          <w:bCs/>
          <w:sz w:val="28"/>
          <w:szCs w:val="28"/>
        </w:rPr>
        <w:t>Бузатовский</w:t>
      </w:r>
      <w:proofErr w:type="spellEnd"/>
      <w:r>
        <w:rPr>
          <w:b/>
          <w:bCs/>
          <w:sz w:val="28"/>
          <w:szCs w:val="28"/>
        </w:rPr>
        <w:t xml:space="preserve"> </w:t>
      </w:r>
      <w:proofErr w:type="gramStart"/>
      <w:r>
        <w:rPr>
          <w:b/>
          <w:bCs/>
          <w:sz w:val="28"/>
          <w:szCs w:val="28"/>
        </w:rPr>
        <w:t>сельсовет  муниципального</w:t>
      </w:r>
      <w:proofErr w:type="gramEnd"/>
      <w:r>
        <w:rPr>
          <w:b/>
          <w:bCs/>
          <w:sz w:val="28"/>
          <w:szCs w:val="28"/>
        </w:rPr>
        <w:t xml:space="preserve"> района </w:t>
      </w:r>
      <w:proofErr w:type="spellStart"/>
      <w:r>
        <w:rPr>
          <w:b/>
          <w:bCs/>
          <w:sz w:val="28"/>
          <w:szCs w:val="28"/>
        </w:rPr>
        <w:t>Стерлибашевский</w:t>
      </w:r>
      <w:proofErr w:type="spellEnd"/>
      <w:r>
        <w:rPr>
          <w:b/>
          <w:bCs/>
          <w:sz w:val="28"/>
          <w:szCs w:val="28"/>
        </w:rPr>
        <w:t xml:space="preserve"> район Республики Башкортостан  </w:t>
      </w:r>
      <w:proofErr w:type="spellStart"/>
      <w:r>
        <w:rPr>
          <w:b/>
          <w:bCs/>
          <w:sz w:val="28"/>
          <w:szCs w:val="28"/>
        </w:rPr>
        <w:t>Сафаргалиева</w:t>
      </w:r>
      <w:proofErr w:type="spellEnd"/>
      <w:r>
        <w:rPr>
          <w:b/>
          <w:bCs/>
          <w:sz w:val="28"/>
          <w:szCs w:val="28"/>
        </w:rPr>
        <w:t xml:space="preserve"> С.Р., избранного по </w:t>
      </w:r>
    </w:p>
    <w:p w:rsidR="00751E21" w:rsidRDefault="00751E21" w:rsidP="00751E21">
      <w:pPr>
        <w:jc w:val="center"/>
        <w:rPr>
          <w:b/>
          <w:bCs/>
          <w:sz w:val="28"/>
          <w:szCs w:val="28"/>
        </w:rPr>
      </w:pPr>
      <w:r>
        <w:rPr>
          <w:b/>
          <w:bCs/>
          <w:sz w:val="28"/>
          <w:szCs w:val="28"/>
        </w:rPr>
        <w:t>избирательному округу №2</w:t>
      </w:r>
    </w:p>
    <w:p w:rsidR="00751E21" w:rsidRDefault="00751E21" w:rsidP="00751E21">
      <w:pPr>
        <w:rPr>
          <w:b/>
          <w:bCs/>
          <w:sz w:val="28"/>
          <w:szCs w:val="28"/>
        </w:rPr>
      </w:pPr>
    </w:p>
    <w:p w:rsidR="00751E21" w:rsidRDefault="00751E21" w:rsidP="00751E21">
      <w:pPr>
        <w:ind w:firstLine="708"/>
        <w:jc w:val="both"/>
        <w:rPr>
          <w:sz w:val="28"/>
          <w:szCs w:val="28"/>
        </w:rPr>
      </w:pPr>
      <w:r>
        <w:rPr>
          <w:sz w:val="28"/>
          <w:szCs w:val="28"/>
        </w:rPr>
        <w:t xml:space="preserve">В  соответствии с пунктом 1 части 6 статьи 36 Федерального закона « Об общих принципах организации местного самоуправления в Российской Федерации» и пунктом 1 части 6 статьи 19 Устава сельского поселения </w:t>
      </w:r>
      <w:proofErr w:type="spellStart"/>
      <w:r>
        <w:rPr>
          <w:sz w:val="28"/>
          <w:szCs w:val="28"/>
        </w:rPr>
        <w:t>Бузатовский</w:t>
      </w:r>
      <w:proofErr w:type="spellEnd"/>
      <w:r>
        <w:rPr>
          <w:sz w:val="28"/>
          <w:szCs w:val="28"/>
        </w:rPr>
        <w:t xml:space="preserve"> сельсовет  муниципального района </w:t>
      </w:r>
      <w:proofErr w:type="spellStart"/>
      <w:r>
        <w:rPr>
          <w:sz w:val="28"/>
          <w:szCs w:val="28"/>
        </w:rPr>
        <w:t>Стерлибашевский</w:t>
      </w:r>
      <w:proofErr w:type="spellEnd"/>
      <w:r>
        <w:rPr>
          <w:sz w:val="28"/>
          <w:szCs w:val="28"/>
        </w:rPr>
        <w:t xml:space="preserve"> район Республики Башкортостан, Совет сельского поселения </w:t>
      </w:r>
      <w:proofErr w:type="spellStart"/>
      <w:r>
        <w:rPr>
          <w:sz w:val="28"/>
          <w:szCs w:val="28"/>
        </w:rPr>
        <w:t>Бузатовский</w:t>
      </w:r>
      <w:proofErr w:type="spellEnd"/>
      <w:r>
        <w:rPr>
          <w:sz w:val="28"/>
          <w:szCs w:val="28"/>
        </w:rPr>
        <w:t xml:space="preserve"> сельсовет  муниципального района </w:t>
      </w:r>
      <w:proofErr w:type="spellStart"/>
      <w:r>
        <w:rPr>
          <w:sz w:val="28"/>
          <w:szCs w:val="28"/>
        </w:rPr>
        <w:t>Стерлибашевский</w:t>
      </w:r>
      <w:proofErr w:type="spellEnd"/>
      <w:r>
        <w:rPr>
          <w:sz w:val="28"/>
          <w:szCs w:val="28"/>
        </w:rPr>
        <w:t xml:space="preserve"> район Республики Башкортостан  решил:</w:t>
      </w:r>
    </w:p>
    <w:p w:rsidR="00751E21" w:rsidRDefault="00751E21" w:rsidP="00751E21">
      <w:pPr>
        <w:jc w:val="both"/>
        <w:rPr>
          <w:sz w:val="28"/>
          <w:szCs w:val="28"/>
        </w:rPr>
      </w:pPr>
      <w:r>
        <w:rPr>
          <w:sz w:val="28"/>
          <w:szCs w:val="28"/>
        </w:rPr>
        <w:t xml:space="preserve"> </w:t>
      </w:r>
      <w:r>
        <w:rPr>
          <w:sz w:val="28"/>
          <w:szCs w:val="28"/>
        </w:rPr>
        <w:tab/>
        <w:t xml:space="preserve">Досрочно прекратить с 2 марта 2022 года полномочия депутата </w:t>
      </w:r>
      <w:proofErr w:type="gramStart"/>
      <w:r>
        <w:rPr>
          <w:sz w:val="28"/>
          <w:szCs w:val="28"/>
        </w:rPr>
        <w:t>Совета  сельского</w:t>
      </w:r>
      <w:proofErr w:type="gramEnd"/>
      <w:r>
        <w:rPr>
          <w:sz w:val="28"/>
          <w:szCs w:val="28"/>
        </w:rPr>
        <w:t xml:space="preserve"> поселения </w:t>
      </w:r>
      <w:proofErr w:type="spellStart"/>
      <w:r>
        <w:rPr>
          <w:sz w:val="28"/>
          <w:szCs w:val="28"/>
        </w:rPr>
        <w:t>Бузатовский</w:t>
      </w:r>
      <w:proofErr w:type="spellEnd"/>
      <w:r>
        <w:rPr>
          <w:sz w:val="28"/>
          <w:szCs w:val="28"/>
        </w:rPr>
        <w:t xml:space="preserve"> сельсовет  муниципального района </w:t>
      </w:r>
      <w:proofErr w:type="spellStart"/>
      <w:r>
        <w:rPr>
          <w:sz w:val="28"/>
          <w:szCs w:val="28"/>
        </w:rPr>
        <w:t>Стерлибашевский</w:t>
      </w:r>
      <w:proofErr w:type="spellEnd"/>
      <w:r>
        <w:rPr>
          <w:sz w:val="28"/>
          <w:szCs w:val="28"/>
        </w:rPr>
        <w:t xml:space="preserve"> район Республики Башкортостан </w:t>
      </w:r>
      <w:proofErr w:type="spellStart"/>
      <w:r>
        <w:rPr>
          <w:sz w:val="28"/>
          <w:szCs w:val="28"/>
        </w:rPr>
        <w:t>Сафаргалиева</w:t>
      </w:r>
      <w:proofErr w:type="spellEnd"/>
      <w:r>
        <w:rPr>
          <w:sz w:val="28"/>
          <w:szCs w:val="28"/>
        </w:rPr>
        <w:t xml:space="preserve"> Салавата </w:t>
      </w:r>
      <w:proofErr w:type="spellStart"/>
      <w:r>
        <w:rPr>
          <w:sz w:val="28"/>
          <w:szCs w:val="28"/>
        </w:rPr>
        <w:t>Рашитовича</w:t>
      </w:r>
      <w:proofErr w:type="spellEnd"/>
      <w:r>
        <w:rPr>
          <w:sz w:val="28"/>
          <w:szCs w:val="28"/>
        </w:rPr>
        <w:t xml:space="preserve">,  </w:t>
      </w:r>
      <w:r w:rsidRPr="002E111F">
        <w:rPr>
          <w:sz w:val="28"/>
          <w:szCs w:val="28"/>
        </w:rPr>
        <w:t>в связи со смертью</w:t>
      </w:r>
      <w:r>
        <w:rPr>
          <w:sz w:val="28"/>
          <w:szCs w:val="28"/>
        </w:rPr>
        <w:t>.</w:t>
      </w:r>
    </w:p>
    <w:p w:rsidR="00751E21" w:rsidRDefault="00751E21" w:rsidP="00751E21">
      <w:pPr>
        <w:rPr>
          <w:sz w:val="28"/>
          <w:szCs w:val="28"/>
        </w:rPr>
      </w:pPr>
    </w:p>
    <w:p w:rsidR="00751E21" w:rsidRDefault="00751E21" w:rsidP="00751E21">
      <w:pPr>
        <w:rPr>
          <w:sz w:val="28"/>
          <w:szCs w:val="28"/>
        </w:rPr>
      </w:pPr>
    </w:p>
    <w:p w:rsidR="00751E21" w:rsidRDefault="00751E21" w:rsidP="00751E21">
      <w:pPr>
        <w:rPr>
          <w:sz w:val="28"/>
          <w:szCs w:val="28"/>
        </w:rPr>
      </w:pPr>
    </w:p>
    <w:p w:rsidR="00751E21" w:rsidRPr="002E111F" w:rsidRDefault="00751E21" w:rsidP="00751E21">
      <w:pPr>
        <w:rPr>
          <w:sz w:val="28"/>
          <w:szCs w:val="28"/>
        </w:rPr>
      </w:pPr>
      <w:r w:rsidRPr="002E111F">
        <w:rPr>
          <w:sz w:val="28"/>
          <w:szCs w:val="28"/>
        </w:rPr>
        <w:t>Заместитель председателя</w:t>
      </w:r>
    </w:p>
    <w:p w:rsidR="00751E21" w:rsidRPr="002E111F" w:rsidRDefault="00751E21" w:rsidP="00751E21">
      <w:pPr>
        <w:rPr>
          <w:sz w:val="28"/>
          <w:szCs w:val="28"/>
        </w:rPr>
      </w:pPr>
      <w:r w:rsidRPr="002E111F">
        <w:rPr>
          <w:sz w:val="28"/>
          <w:szCs w:val="28"/>
        </w:rPr>
        <w:t xml:space="preserve">Совета сельского поселения </w:t>
      </w:r>
    </w:p>
    <w:p w:rsidR="00751E21" w:rsidRPr="002E111F" w:rsidRDefault="00751E21" w:rsidP="00751E21">
      <w:pPr>
        <w:rPr>
          <w:sz w:val="28"/>
          <w:szCs w:val="28"/>
        </w:rPr>
      </w:pPr>
      <w:proofErr w:type="spellStart"/>
      <w:r w:rsidRPr="002E111F">
        <w:rPr>
          <w:sz w:val="28"/>
          <w:szCs w:val="28"/>
        </w:rPr>
        <w:t>Бузатовский</w:t>
      </w:r>
      <w:proofErr w:type="spellEnd"/>
      <w:r w:rsidRPr="002E111F">
        <w:rPr>
          <w:sz w:val="28"/>
          <w:szCs w:val="28"/>
        </w:rPr>
        <w:t xml:space="preserve"> сельсовет  </w:t>
      </w:r>
    </w:p>
    <w:p w:rsidR="00751E21" w:rsidRPr="002E111F" w:rsidRDefault="00751E21" w:rsidP="00751E21">
      <w:pPr>
        <w:rPr>
          <w:sz w:val="28"/>
          <w:szCs w:val="28"/>
        </w:rPr>
      </w:pPr>
      <w:r w:rsidRPr="002E111F">
        <w:rPr>
          <w:sz w:val="28"/>
          <w:szCs w:val="28"/>
        </w:rPr>
        <w:t xml:space="preserve">муниципального района </w:t>
      </w:r>
    </w:p>
    <w:p w:rsidR="00751E21" w:rsidRPr="002E111F" w:rsidRDefault="00751E21" w:rsidP="00751E21">
      <w:pPr>
        <w:rPr>
          <w:sz w:val="28"/>
          <w:szCs w:val="28"/>
        </w:rPr>
      </w:pPr>
      <w:proofErr w:type="spellStart"/>
      <w:r w:rsidRPr="002E111F">
        <w:rPr>
          <w:sz w:val="28"/>
          <w:szCs w:val="28"/>
        </w:rPr>
        <w:t>Стерлибашевский</w:t>
      </w:r>
      <w:proofErr w:type="spellEnd"/>
      <w:r w:rsidRPr="002E111F">
        <w:rPr>
          <w:sz w:val="28"/>
          <w:szCs w:val="28"/>
        </w:rPr>
        <w:t xml:space="preserve"> район </w:t>
      </w:r>
    </w:p>
    <w:p w:rsidR="00751E21" w:rsidRDefault="00751E21" w:rsidP="00751E21">
      <w:pPr>
        <w:rPr>
          <w:sz w:val="28"/>
          <w:szCs w:val="28"/>
        </w:rPr>
      </w:pPr>
      <w:r w:rsidRPr="002E111F">
        <w:rPr>
          <w:sz w:val="28"/>
          <w:szCs w:val="28"/>
        </w:rPr>
        <w:t>Республики Башкортостан</w:t>
      </w:r>
      <w:r w:rsidRPr="002E111F">
        <w:rPr>
          <w:sz w:val="28"/>
          <w:szCs w:val="28"/>
        </w:rPr>
        <w:tab/>
      </w:r>
      <w:r w:rsidRPr="002E111F">
        <w:rPr>
          <w:sz w:val="28"/>
          <w:szCs w:val="28"/>
        </w:rPr>
        <w:tab/>
      </w:r>
      <w:r w:rsidRPr="002E111F">
        <w:rPr>
          <w:sz w:val="28"/>
          <w:szCs w:val="28"/>
        </w:rPr>
        <w:tab/>
      </w:r>
      <w:r w:rsidRPr="002E111F">
        <w:rPr>
          <w:sz w:val="28"/>
          <w:szCs w:val="28"/>
        </w:rPr>
        <w:tab/>
      </w:r>
      <w:r w:rsidRPr="002E111F">
        <w:rPr>
          <w:sz w:val="28"/>
          <w:szCs w:val="28"/>
        </w:rPr>
        <w:tab/>
        <w:t xml:space="preserve">А.Н. </w:t>
      </w:r>
      <w:proofErr w:type="spellStart"/>
      <w:r w:rsidRPr="002E111F">
        <w:rPr>
          <w:sz w:val="28"/>
          <w:szCs w:val="28"/>
        </w:rPr>
        <w:t>Галиуллин</w:t>
      </w:r>
      <w:proofErr w:type="spellEnd"/>
    </w:p>
    <w:p w:rsidR="00751E21" w:rsidRDefault="00751E21" w:rsidP="00751E21">
      <w:pPr>
        <w:rPr>
          <w:sz w:val="28"/>
          <w:szCs w:val="28"/>
        </w:rPr>
      </w:pPr>
    </w:p>
    <w:p w:rsidR="00751E21" w:rsidRDefault="00751E21" w:rsidP="00E546DB"/>
    <w:p w:rsidR="00751E21" w:rsidRDefault="00751E21" w:rsidP="00E546DB"/>
    <w:p w:rsidR="00751E21" w:rsidRDefault="00751E21" w:rsidP="00E546DB"/>
    <w:p w:rsidR="00751E21" w:rsidRDefault="00751E21" w:rsidP="00E546DB"/>
    <w:p w:rsidR="00751E21" w:rsidRDefault="00751E21" w:rsidP="00E546DB"/>
    <w:p w:rsidR="00751E21" w:rsidRDefault="00751E21" w:rsidP="00E546DB"/>
    <w:p w:rsidR="00751E21" w:rsidRDefault="00751E21" w:rsidP="00E546DB"/>
    <w:p w:rsidR="00751E21" w:rsidRDefault="00751E21" w:rsidP="00E546DB"/>
    <w:p w:rsidR="00751E21" w:rsidRDefault="00751E21" w:rsidP="00E546DB"/>
    <w:p w:rsidR="00751E21" w:rsidRDefault="00751E21" w:rsidP="00E546DB"/>
    <w:p w:rsidR="00751E21" w:rsidRDefault="00751E21" w:rsidP="00E546DB"/>
    <w:p w:rsidR="00751E21" w:rsidRDefault="00751E21" w:rsidP="00E546DB"/>
    <w:p w:rsidR="00751E21" w:rsidRDefault="00751E21" w:rsidP="00E546DB"/>
    <w:p w:rsidR="00751E21" w:rsidRDefault="00751E21" w:rsidP="00E546DB"/>
    <w:p w:rsidR="00E546DB" w:rsidRPr="00F87441" w:rsidRDefault="00034890" w:rsidP="00E546DB">
      <w:r>
        <w:t xml:space="preserve"> </w:t>
      </w:r>
      <w:r w:rsidR="00E546DB" w:rsidRPr="00CF236C">
        <w:rPr>
          <w:rFonts w:ascii="Century Bash" w:hAnsi="Century Bash"/>
        </w:rPr>
        <w:t>KАРАР</w:t>
      </w:r>
      <w:r w:rsidR="00E546DB" w:rsidRPr="00771B7F">
        <w:tab/>
      </w:r>
      <w:r w:rsidR="00E546DB" w:rsidRPr="00771B7F">
        <w:tab/>
      </w:r>
      <w:r w:rsidR="00E546DB" w:rsidRPr="00771B7F">
        <w:tab/>
      </w:r>
      <w:r w:rsidR="00E546DB" w:rsidRPr="00771B7F">
        <w:tab/>
        <w:t xml:space="preserve">           </w:t>
      </w:r>
      <w:r w:rsidR="00E546DB" w:rsidRPr="00771B7F">
        <w:tab/>
        <w:t xml:space="preserve">                       </w:t>
      </w:r>
      <w:r w:rsidR="00E546DB" w:rsidRPr="00771B7F">
        <w:tab/>
        <w:t xml:space="preserve">       РЕШЕНИЕ</w:t>
      </w:r>
      <w:r w:rsidR="00E546DB">
        <w:t xml:space="preserve">   </w:t>
      </w:r>
    </w:p>
    <w:p w:rsidR="00E546DB" w:rsidRPr="00F87441" w:rsidRDefault="00E546DB" w:rsidP="00E546DB">
      <w:pPr>
        <w:jc w:val="center"/>
      </w:pPr>
    </w:p>
    <w:p w:rsidR="00E546DB" w:rsidRDefault="00E546DB" w:rsidP="00E546DB">
      <w:r w:rsidRPr="00F87441">
        <w:t xml:space="preserve">                       «</w:t>
      </w:r>
      <w:r>
        <w:t>02</w:t>
      </w:r>
      <w:r w:rsidRPr="00F87441">
        <w:t xml:space="preserve">» </w:t>
      </w:r>
      <w:proofErr w:type="gramStart"/>
      <w:r>
        <w:t>марта</w:t>
      </w:r>
      <w:r w:rsidRPr="00F87441">
        <w:t xml:space="preserve">  2022</w:t>
      </w:r>
      <w:proofErr w:type="gramEnd"/>
      <w:r w:rsidRPr="00F87441">
        <w:t xml:space="preserve"> й.</w:t>
      </w:r>
      <w:r w:rsidRPr="00F87441">
        <w:tab/>
        <w:t xml:space="preserve">               </w:t>
      </w:r>
      <w:r>
        <w:t xml:space="preserve">      </w:t>
      </w:r>
      <w:r w:rsidRPr="00F87441">
        <w:t xml:space="preserve">   №</w:t>
      </w:r>
      <w:r>
        <w:t>35-3</w:t>
      </w:r>
      <w:r w:rsidRPr="00F87441">
        <w:t xml:space="preserve">                         </w:t>
      </w:r>
      <w:proofErr w:type="gramStart"/>
      <w:r w:rsidRPr="00F87441">
        <w:t xml:space="preserve">   «</w:t>
      </w:r>
      <w:proofErr w:type="gramEnd"/>
      <w:r>
        <w:t>02</w:t>
      </w:r>
      <w:r w:rsidRPr="00F87441">
        <w:t xml:space="preserve">» </w:t>
      </w:r>
      <w:r>
        <w:t>марта</w:t>
      </w:r>
      <w:r w:rsidRPr="00F87441">
        <w:t xml:space="preserve">  2022 г.</w:t>
      </w:r>
    </w:p>
    <w:p w:rsidR="00E546DB" w:rsidRDefault="00E546DB" w:rsidP="00E546DB"/>
    <w:p w:rsidR="00751E21" w:rsidRDefault="00E546DB" w:rsidP="00751E21">
      <w:pPr>
        <w:jc w:val="center"/>
        <w:rPr>
          <w:b/>
          <w:bCs/>
          <w:sz w:val="28"/>
          <w:szCs w:val="28"/>
        </w:rPr>
      </w:pPr>
      <w:r w:rsidRPr="00E546DB">
        <w:rPr>
          <w:b/>
          <w:bCs/>
          <w:sz w:val="28"/>
          <w:szCs w:val="28"/>
        </w:rPr>
        <w:t xml:space="preserve">О возложении полномочий главы администрации сельского поселения </w:t>
      </w:r>
      <w:proofErr w:type="spellStart"/>
      <w:r w:rsidRPr="00E546DB">
        <w:rPr>
          <w:b/>
          <w:bCs/>
          <w:sz w:val="28"/>
          <w:szCs w:val="28"/>
        </w:rPr>
        <w:t>Бузатовский</w:t>
      </w:r>
      <w:proofErr w:type="spellEnd"/>
      <w:r w:rsidRPr="00E546DB">
        <w:rPr>
          <w:b/>
          <w:bCs/>
          <w:sz w:val="28"/>
          <w:szCs w:val="28"/>
        </w:rPr>
        <w:t xml:space="preserve"> </w:t>
      </w:r>
      <w:proofErr w:type="gramStart"/>
      <w:r w:rsidRPr="00E546DB">
        <w:rPr>
          <w:b/>
          <w:bCs/>
          <w:sz w:val="28"/>
          <w:szCs w:val="28"/>
        </w:rPr>
        <w:t>сельсовет  муниципального</w:t>
      </w:r>
      <w:proofErr w:type="gramEnd"/>
      <w:r w:rsidRPr="00E546DB">
        <w:rPr>
          <w:b/>
          <w:bCs/>
          <w:sz w:val="28"/>
          <w:szCs w:val="28"/>
        </w:rPr>
        <w:t xml:space="preserve"> района </w:t>
      </w:r>
      <w:proofErr w:type="spellStart"/>
      <w:r w:rsidRPr="00E546DB">
        <w:rPr>
          <w:b/>
          <w:bCs/>
          <w:sz w:val="28"/>
          <w:szCs w:val="28"/>
        </w:rPr>
        <w:t>Стерлибашевский</w:t>
      </w:r>
      <w:proofErr w:type="spellEnd"/>
      <w:r w:rsidRPr="00E546DB">
        <w:rPr>
          <w:b/>
          <w:bCs/>
          <w:sz w:val="28"/>
          <w:szCs w:val="28"/>
        </w:rPr>
        <w:t xml:space="preserve"> район Республики Башкортостан на управляющую делами</w:t>
      </w:r>
    </w:p>
    <w:p w:rsidR="00E546DB" w:rsidRPr="00E546DB" w:rsidRDefault="00E546DB" w:rsidP="00751E21">
      <w:pPr>
        <w:jc w:val="center"/>
        <w:rPr>
          <w:b/>
          <w:bCs/>
          <w:sz w:val="28"/>
          <w:szCs w:val="28"/>
        </w:rPr>
      </w:pPr>
      <w:proofErr w:type="spellStart"/>
      <w:r w:rsidRPr="00E546DB">
        <w:rPr>
          <w:b/>
          <w:bCs/>
          <w:sz w:val="28"/>
          <w:szCs w:val="28"/>
        </w:rPr>
        <w:lastRenderedPageBreak/>
        <w:t>Гибадуллину</w:t>
      </w:r>
      <w:proofErr w:type="spellEnd"/>
      <w:r w:rsidRPr="00E546DB">
        <w:rPr>
          <w:b/>
          <w:bCs/>
          <w:sz w:val="28"/>
          <w:szCs w:val="28"/>
        </w:rPr>
        <w:t xml:space="preserve"> Ляйсан </w:t>
      </w:r>
      <w:proofErr w:type="spellStart"/>
      <w:r w:rsidRPr="00E546DB">
        <w:rPr>
          <w:b/>
          <w:bCs/>
          <w:sz w:val="28"/>
          <w:szCs w:val="28"/>
        </w:rPr>
        <w:t>Яхиновну</w:t>
      </w:r>
      <w:proofErr w:type="spellEnd"/>
      <w:r w:rsidRPr="00E546DB">
        <w:rPr>
          <w:b/>
          <w:bCs/>
          <w:sz w:val="28"/>
          <w:szCs w:val="28"/>
        </w:rPr>
        <w:t>.</w:t>
      </w:r>
    </w:p>
    <w:p w:rsidR="00E546DB" w:rsidRDefault="00E546DB" w:rsidP="00E546DB">
      <w:pPr>
        <w:rPr>
          <w:sz w:val="28"/>
          <w:szCs w:val="28"/>
        </w:rPr>
      </w:pPr>
    </w:p>
    <w:p w:rsidR="00E546DB" w:rsidRDefault="00E546DB" w:rsidP="00E546DB">
      <w:pPr>
        <w:rPr>
          <w:sz w:val="28"/>
          <w:szCs w:val="28"/>
        </w:rPr>
      </w:pPr>
    </w:p>
    <w:p w:rsidR="00E546DB" w:rsidRDefault="00E546DB" w:rsidP="00E546DB">
      <w:pPr>
        <w:jc w:val="both"/>
        <w:rPr>
          <w:sz w:val="28"/>
          <w:szCs w:val="28"/>
        </w:rPr>
      </w:pPr>
      <w:r>
        <w:rPr>
          <w:sz w:val="28"/>
          <w:szCs w:val="28"/>
        </w:rPr>
        <w:tab/>
      </w:r>
      <w:proofErr w:type="gramStart"/>
      <w:r>
        <w:rPr>
          <w:sz w:val="28"/>
          <w:szCs w:val="28"/>
        </w:rPr>
        <w:t>В  соответствии</w:t>
      </w:r>
      <w:proofErr w:type="gramEnd"/>
      <w:r>
        <w:rPr>
          <w:sz w:val="28"/>
          <w:szCs w:val="28"/>
        </w:rPr>
        <w:t xml:space="preserve"> с пунктом 7 статьи 19 Устава сельского поселения </w:t>
      </w:r>
      <w:proofErr w:type="spellStart"/>
      <w:r>
        <w:rPr>
          <w:sz w:val="28"/>
          <w:szCs w:val="28"/>
        </w:rPr>
        <w:t>Бузатовский</w:t>
      </w:r>
      <w:proofErr w:type="spellEnd"/>
      <w:r>
        <w:rPr>
          <w:sz w:val="28"/>
          <w:szCs w:val="28"/>
        </w:rPr>
        <w:t xml:space="preserve"> сельсовет  муниципального района </w:t>
      </w:r>
      <w:proofErr w:type="spellStart"/>
      <w:r>
        <w:rPr>
          <w:sz w:val="28"/>
          <w:szCs w:val="28"/>
        </w:rPr>
        <w:t>Стерлибашевский</w:t>
      </w:r>
      <w:proofErr w:type="spellEnd"/>
      <w:r>
        <w:rPr>
          <w:sz w:val="28"/>
          <w:szCs w:val="28"/>
        </w:rPr>
        <w:t xml:space="preserve"> район Республики Башкортостан возложить полномочия главы администрации сельского поселения </w:t>
      </w:r>
      <w:proofErr w:type="spellStart"/>
      <w:r>
        <w:rPr>
          <w:sz w:val="28"/>
          <w:szCs w:val="28"/>
        </w:rPr>
        <w:t>Бузатовский</w:t>
      </w:r>
      <w:proofErr w:type="spellEnd"/>
      <w:r>
        <w:rPr>
          <w:sz w:val="28"/>
          <w:szCs w:val="28"/>
        </w:rPr>
        <w:t xml:space="preserve"> сельсовет  муниципального района </w:t>
      </w:r>
      <w:proofErr w:type="spellStart"/>
      <w:r>
        <w:rPr>
          <w:sz w:val="28"/>
          <w:szCs w:val="28"/>
        </w:rPr>
        <w:t>Стерлибашевский</w:t>
      </w:r>
      <w:proofErr w:type="spellEnd"/>
      <w:r>
        <w:rPr>
          <w:sz w:val="28"/>
          <w:szCs w:val="28"/>
        </w:rPr>
        <w:t xml:space="preserve"> район Республики Башкортостан на управляющую делами </w:t>
      </w:r>
      <w:proofErr w:type="spellStart"/>
      <w:r>
        <w:rPr>
          <w:sz w:val="28"/>
          <w:szCs w:val="28"/>
        </w:rPr>
        <w:t>Гибадуллину</w:t>
      </w:r>
      <w:proofErr w:type="spellEnd"/>
      <w:r>
        <w:rPr>
          <w:sz w:val="28"/>
          <w:szCs w:val="28"/>
        </w:rPr>
        <w:t xml:space="preserve"> Ляйсан </w:t>
      </w:r>
      <w:proofErr w:type="spellStart"/>
      <w:r>
        <w:rPr>
          <w:sz w:val="28"/>
          <w:szCs w:val="28"/>
        </w:rPr>
        <w:t>Яхиновну</w:t>
      </w:r>
      <w:proofErr w:type="spellEnd"/>
      <w:r>
        <w:rPr>
          <w:sz w:val="28"/>
          <w:szCs w:val="28"/>
        </w:rPr>
        <w:t xml:space="preserve"> с выплатой 75% должностного оклада.</w:t>
      </w:r>
    </w:p>
    <w:p w:rsidR="00E546DB" w:rsidRDefault="00E546DB" w:rsidP="00E546DB">
      <w:pPr>
        <w:rPr>
          <w:sz w:val="28"/>
          <w:szCs w:val="28"/>
        </w:rPr>
      </w:pPr>
    </w:p>
    <w:p w:rsidR="00E546DB" w:rsidRDefault="00E546DB" w:rsidP="00E546DB">
      <w:pPr>
        <w:pStyle w:val="a3"/>
        <w:ind w:firstLine="708"/>
        <w:jc w:val="left"/>
        <w:rPr>
          <w:sz w:val="27"/>
          <w:szCs w:val="27"/>
        </w:rPr>
      </w:pPr>
    </w:p>
    <w:p w:rsidR="00E546DB" w:rsidRDefault="00E546DB" w:rsidP="00E546DB">
      <w:pPr>
        <w:pStyle w:val="a3"/>
        <w:ind w:firstLine="708"/>
        <w:jc w:val="left"/>
        <w:rPr>
          <w:sz w:val="27"/>
          <w:szCs w:val="27"/>
        </w:rPr>
      </w:pPr>
      <w:r>
        <w:rPr>
          <w:sz w:val="27"/>
          <w:szCs w:val="27"/>
        </w:rPr>
        <w:t>Заместитель председателя</w:t>
      </w:r>
    </w:p>
    <w:p w:rsidR="00E546DB" w:rsidRDefault="00E546DB" w:rsidP="00E546DB">
      <w:pPr>
        <w:pStyle w:val="a3"/>
        <w:ind w:firstLine="708"/>
        <w:jc w:val="left"/>
        <w:rPr>
          <w:sz w:val="27"/>
          <w:szCs w:val="27"/>
        </w:rPr>
      </w:pPr>
      <w:r>
        <w:rPr>
          <w:sz w:val="27"/>
          <w:szCs w:val="27"/>
        </w:rPr>
        <w:t xml:space="preserve">Совета сельского поселения </w:t>
      </w:r>
    </w:p>
    <w:p w:rsidR="00E546DB" w:rsidRDefault="00E546DB" w:rsidP="00E546DB">
      <w:pPr>
        <w:pStyle w:val="a3"/>
        <w:ind w:firstLine="708"/>
        <w:jc w:val="left"/>
        <w:rPr>
          <w:sz w:val="27"/>
          <w:szCs w:val="27"/>
        </w:rPr>
      </w:pPr>
      <w:proofErr w:type="spellStart"/>
      <w:r>
        <w:rPr>
          <w:sz w:val="27"/>
          <w:szCs w:val="27"/>
        </w:rPr>
        <w:t>Бузатовский</w:t>
      </w:r>
      <w:proofErr w:type="spellEnd"/>
      <w:r>
        <w:rPr>
          <w:sz w:val="27"/>
          <w:szCs w:val="27"/>
        </w:rPr>
        <w:t xml:space="preserve"> сельсовет  </w:t>
      </w:r>
    </w:p>
    <w:p w:rsidR="00E546DB" w:rsidRDefault="00E546DB" w:rsidP="00E546DB">
      <w:pPr>
        <w:pStyle w:val="a3"/>
        <w:ind w:firstLine="708"/>
        <w:jc w:val="left"/>
        <w:rPr>
          <w:sz w:val="27"/>
          <w:szCs w:val="27"/>
        </w:rPr>
      </w:pPr>
      <w:r>
        <w:rPr>
          <w:sz w:val="27"/>
          <w:szCs w:val="27"/>
        </w:rPr>
        <w:t xml:space="preserve">муниципального района </w:t>
      </w:r>
    </w:p>
    <w:p w:rsidR="00E546DB" w:rsidRDefault="00E546DB" w:rsidP="00E546DB">
      <w:pPr>
        <w:pStyle w:val="a3"/>
        <w:ind w:firstLine="708"/>
        <w:jc w:val="left"/>
        <w:rPr>
          <w:sz w:val="27"/>
          <w:szCs w:val="27"/>
        </w:rPr>
      </w:pPr>
      <w:proofErr w:type="spellStart"/>
      <w:r>
        <w:rPr>
          <w:sz w:val="27"/>
          <w:szCs w:val="27"/>
        </w:rPr>
        <w:t>Стерлибашевский</w:t>
      </w:r>
      <w:proofErr w:type="spellEnd"/>
      <w:r>
        <w:rPr>
          <w:sz w:val="27"/>
          <w:szCs w:val="27"/>
        </w:rPr>
        <w:t xml:space="preserve"> район </w:t>
      </w:r>
    </w:p>
    <w:p w:rsidR="00E546DB" w:rsidRDefault="00E546DB" w:rsidP="00E546DB">
      <w:pPr>
        <w:pStyle w:val="a3"/>
        <w:ind w:firstLine="708"/>
        <w:jc w:val="left"/>
        <w:rPr>
          <w:sz w:val="27"/>
          <w:szCs w:val="27"/>
        </w:rPr>
      </w:pPr>
      <w:r>
        <w:rPr>
          <w:sz w:val="27"/>
          <w:szCs w:val="27"/>
        </w:rPr>
        <w:t>Республики Башкортостан</w:t>
      </w:r>
      <w:r>
        <w:rPr>
          <w:sz w:val="27"/>
          <w:szCs w:val="27"/>
        </w:rPr>
        <w:tab/>
      </w:r>
      <w:r>
        <w:rPr>
          <w:sz w:val="27"/>
          <w:szCs w:val="27"/>
        </w:rPr>
        <w:tab/>
      </w:r>
      <w:r>
        <w:rPr>
          <w:sz w:val="27"/>
          <w:szCs w:val="27"/>
        </w:rPr>
        <w:tab/>
      </w:r>
      <w:r>
        <w:rPr>
          <w:sz w:val="27"/>
          <w:szCs w:val="27"/>
        </w:rPr>
        <w:tab/>
      </w:r>
      <w:r>
        <w:rPr>
          <w:sz w:val="27"/>
          <w:szCs w:val="27"/>
        </w:rPr>
        <w:tab/>
        <w:t xml:space="preserve">А.Н. </w:t>
      </w:r>
      <w:proofErr w:type="spellStart"/>
      <w:r>
        <w:rPr>
          <w:sz w:val="27"/>
          <w:szCs w:val="27"/>
        </w:rPr>
        <w:t>Галиуллин</w:t>
      </w:r>
      <w:proofErr w:type="spellEnd"/>
      <w:r>
        <w:rPr>
          <w:sz w:val="27"/>
          <w:szCs w:val="27"/>
        </w:rPr>
        <w:t xml:space="preserve"> </w:t>
      </w:r>
    </w:p>
    <w:p w:rsidR="00E546DB" w:rsidRDefault="00E546DB" w:rsidP="00E546DB"/>
    <w:p w:rsidR="00E546DB" w:rsidRDefault="00E546DB" w:rsidP="00E546DB"/>
    <w:p w:rsidR="00751E21" w:rsidRDefault="00751E21" w:rsidP="00E546DB"/>
    <w:p w:rsidR="00751E21" w:rsidRDefault="00751E21" w:rsidP="00E546DB"/>
    <w:p w:rsidR="00751E21" w:rsidRDefault="00751E21" w:rsidP="00E546DB"/>
    <w:p w:rsidR="00751E21" w:rsidRDefault="00751E21" w:rsidP="00E546DB"/>
    <w:p w:rsidR="00751E21" w:rsidRDefault="00751E21" w:rsidP="00E546DB"/>
    <w:p w:rsidR="00751E21" w:rsidRDefault="00751E21" w:rsidP="00E546DB"/>
    <w:p w:rsidR="00751E21" w:rsidRDefault="00751E21" w:rsidP="00E546DB"/>
    <w:p w:rsidR="00751E21" w:rsidRDefault="00751E21" w:rsidP="00E546DB"/>
    <w:p w:rsidR="00751E21" w:rsidRDefault="00751E21" w:rsidP="00E546DB"/>
    <w:p w:rsidR="00751E21" w:rsidRDefault="00751E21" w:rsidP="00E546DB"/>
    <w:p w:rsidR="00751E21" w:rsidRDefault="00751E21" w:rsidP="00E546DB"/>
    <w:p w:rsidR="00751E21" w:rsidRDefault="00751E21" w:rsidP="00E546DB"/>
    <w:p w:rsidR="00751E21" w:rsidRDefault="00751E21" w:rsidP="00E546DB"/>
    <w:p w:rsidR="00751E21" w:rsidRDefault="00751E21" w:rsidP="00E546DB"/>
    <w:p w:rsidR="00751E21" w:rsidRDefault="00751E21" w:rsidP="00E546DB"/>
    <w:p w:rsidR="00751E21" w:rsidRDefault="00751E21" w:rsidP="00E546DB"/>
    <w:p w:rsidR="00E546DB" w:rsidRPr="00F87441" w:rsidRDefault="00E546DB" w:rsidP="00E546DB"/>
    <w:p w:rsidR="00034890" w:rsidRPr="00F87441" w:rsidRDefault="00034890" w:rsidP="00034890">
      <w:r>
        <w:t xml:space="preserve"> </w:t>
      </w:r>
      <w:r w:rsidRPr="00CF236C">
        <w:rPr>
          <w:rFonts w:ascii="Century Bash" w:hAnsi="Century Bash"/>
        </w:rPr>
        <w:t>KАРАР</w:t>
      </w:r>
      <w:r w:rsidRPr="00771B7F">
        <w:tab/>
      </w:r>
      <w:r w:rsidRPr="00771B7F">
        <w:tab/>
      </w:r>
      <w:r w:rsidRPr="00771B7F">
        <w:tab/>
      </w:r>
      <w:r w:rsidRPr="00771B7F">
        <w:tab/>
        <w:t xml:space="preserve">           </w:t>
      </w:r>
      <w:r w:rsidRPr="00771B7F">
        <w:tab/>
        <w:t xml:space="preserve">                       </w:t>
      </w:r>
      <w:r w:rsidRPr="00771B7F">
        <w:tab/>
        <w:t xml:space="preserve">       РЕШЕНИЕ</w:t>
      </w:r>
      <w:r>
        <w:t xml:space="preserve">   </w:t>
      </w:r>
    </w:p>
    <w:p w:rsidR="00034890" w:rsidRPr="00F87441" w:rsidRDefault="00034890" w:rsidP="00034890">
      <w:pPr>
        <w:jc w:val="center"/>
      </w:pPr>
    </w:p>
    <w:p w:rsidR="00034890" w:rsidRPr="00F87441" w:rsidRDefault="00034890" w:rsidP="00034890">
      <w:r w:rsidRPr="00F87441">
        <w:t xml:space="preserve">                       «</w:t>
      </w:r>
      <w:r>
        <w:t>02</w:t>
      </w:r>
      <w:r w:rsidRPr="00F87441">
        <w:t xml:space="preserve">» </w:t>
      </w:r>
      <w:proofErr w:type="gramStart"/>
      <w:r>
        <w:t>марта</w:t>
      </w:r>
      <w:r w:rsidRPr="00F87441">
        <w:t xml:space="preserve">  2022</w:t>
      </w:r>
      <w:proofErr w:type="gramEnd"/>
      <w:r w:rsidRPr="00F87441">
        <w:t xml:space="preserve"> й.</w:t>
      </w:r>
      <w:r w:rsidRPr="00F87441">
        <w:tab/>
        <w:t xml:space="preserve">               </w:t>
      </w:r>
      <w:r>
        <w:t xml:space="preserve">      </w:t>
      </w:r>
      <w:r w:rsidRPr="00F87441">
        <w:t xml:space="preserve">   №</w:t>
      </w:r>
      <w:r>
        <w:t>35-2</w:t>
      </w:r>
      <w:r w:rsidRPr="00F87441">
        <w:t xml:space="preserve">                         </w:t>
      </w:r>
      <w:proofErr w:type="gramStart"/>
      <w:r w:rsidRPr="00F87441">
        <w:t xml:space="preserve">   «</w:t>
      </w:r>
      <w:proofErr w:type="gramEnd"/>
      <w:r>
        <w:t>02</w:t>
      </w:r>
      <w:r w:rsidRPr="00F87441">
        <w:t xml:space="preserve">» </w:t>
      </w:r>
      <w:r>
        <w:t>марта</w:t>
      </w:r>
      <w:r w:rsidRPr="00F87441">
        <w:t xml:space="preserve">  2022 г.</w:t>
      </w:r>
    </w:p>
    <w:p w:rsidR="00034890" w:rsidRDefault="00034890" w:rsidP="00034890">
      <w:pPr>
        <w:rPr>
          <w:sz w:val="28"/>
          <w:szCs w:val="28"/>
        </w:rPr>
      </w:pPr>
    </w:p>
    <w:p w:rsidR="00034890" w:rsidRDefault="00034890" w:rsidP="00034890">
      <w:pPr>
        <w:jc w:val="center"/>
        <w:rPr>
          <w:b/>
          <w:bCs/>
          <w:sz w:val="28"/>
          <w:szCs w:val="28"/>
        </w:rPr>
      </w:pPr>
      <w:r>
        <w:rPr>
          <w:b/>
          <w:bCs/>
          <w:sz w:val="28"/>
          <w:szCs w:val="28"/>
        </w:rPr>
        <w:t xml:space="preserve">О досрочном прекращении полномочий депутата Совета сельского поселения </w:t>
      </w:r>
      <w:proofErr w:type="spellStart"/>
      <w:r>
        <w:rPr>
          <w:b/>
          <w:bCs/>
          <w:sz w:val="28"/>
          <w:szCs w:val="28"/>
        </w:rPr>
        <w:t>Бузатовский</w:t>
      </w:r>
      <w:proofErr w:type="spellEnd"/>
      <w:r>
        <w:rPr>
          <w:b/>
          <w:bCs/>
          <w:sz w:val="28"/>
          <w:szCs w:val="28"/>
        </w:rPr>
        <w:t xml:space="preserve"> </w:t>
      </w:r>
      <w:proofErr w:type="gramStart"/>
      <w:r>
        <w:rPr>
          <w:b/>
          <w:bCs/>
          <w:sz w:val="28"/>
          <w:szCs w:val="28"/>
        </w:rPr>
        <w:t>сельсовет  муниципального</w:t>
      </w:r>
      <w:proofErr w:type="gramEnd"/>
      <w:r>
        <w:rPr>
          <w:b/>
          <w:bCs/>
          <w:sz w:val="28"/>
          <w:szCs w:val="28"/>
        </w:rPr>
        <w:t xml:space="preserve"> района </w:t>
      </w:r>
      <w:proofErr w:type="spellStart"/>
      <w:r>
        <w:rPr>
          <w:b/>
          <w:bCs/>
          <w:sz w:val="28"/>
          <w:szCs w:val="28"/>
        </w:rPr>
        <w:t>Стерлибашевский</w:t>
      </w:r>
      <w:proofErr w:type="spellEnd"/>
      <w:r>
        <w:rPr>
          <w:b/>
          <w:bCs/>
          <w:sz w:val="28"/>
          <w:szCs w:val="28"/>
        </w:rPr>
        <w:t xml:space="preserve"> район Республики Башкортостан  </w:t>
      </w:r>
      <w:proofErr w:type="spellStart"/>
      <w:r>
        <w:rPr>
          <w:b/>
          <w:bCs/>
          <w:sz w:val="28"/>
          <w:szCs w:val="28"/>
        </w:rPr>
        <w:t>Сафаргалиева</w:t>
      </w:r>
      <w:proofErr w:type="spellEnd"/>
      <w:r>
        <w:rPr>
          <w:b/>
          <w:bCs/>
          <w:sz w:val="28"/>
          <w:szCs w:val="28"/>
        </w:rPr>
        <w:t xml:space="preserve"> С.Р., избранного по </w:t>
      </w:r>
    </w:p>
    <w:p w:rsidR="00034890" w:rsidRDefault="00034890" w:rsidP="00034890">
      <w:pPr>
        <w:jc w:val="center"/>
        <w:rPr>
          <w:b/>
          <w:bCs/>
          <w:sz w:val="28"/>
          <w:szCs w:val="28"/>
        </w:rPr>
      </w:pPr>
      <w:r>
        <w:rPr>
          <w:b/>
          <w:bCs/>
          <w:sz w:val="28"/>
          <w:szCs w:val="28"/>
        </w:rPr>
        <w:t>избирательному округу №2</w:t>
      </w:r>
    </w:p>
    <w:p w:rsidR="00034890" w:rsidRDefault="00034890" w:rsidP="00034890">
      <w:pPr>
        <w:rPr>
          <w:b/>
          <w:bCs/>
          <w:sz w:val="28"/>
          <w:szCs w:val="28"/>
        </w:rPr>
      </w:pPr>
    </w:p>
    <w:p w:rsidR="00034890" w:rsidRDefault="00034890" w:rsidP="00034890">
      <w:pPr>
        <w:ind w:firstLine="708"/>
        <w:jc w:val="both"/>
        <w:rPr>
          <w:sz w:val="28"/>
          <w:szCs w:val="28"/>
        </w:rPr>
      </w:pPr>
      <w:r>
        <w:rPr>
          <w:sz w:val="28"/>
          <w:szCs w:val="28"/>
        </w:rPr>
        <w:t xml:space="preserve">В  соответствии с пунктом 1 части 6 статьи 36 Федерального закона « Об общих принципах организации местного самоуправления в Российской Федерации» и пунктом 1 части 6 статьи 19 Устава сельского поселения </w:t>
      </w:r>
      <w:proofErr w:type="spellStart"/>
      <w:r>
        <w:rPr>
          <w:sz w:val="28"/>
          <w:szCs w:val="28"/>
        </w:rPr>
        <w:t>Бузатовский</w:t>
      </w:r>
      <w:proofErr w:type="spellEnd"/>
      <w:r>
        <w:rPr>
          <w:sz w:val="28"/>
          <w:szCs w:val="28"/>
        </w:rPr>
        <w:t xml:space="preserve"> сельсовет  муниципального района </w:t>
      </w:r>
      <w:proofErr w:type="spellStart"/>
      <w:r>
        <w:rPr>
          <w:sz w:val="28"/>
          <w:szCs w:val="28"/>
        </w:rPr>
        <w:t>Стерлибашевский</w:t>
      </w:r>
      <w:proofErr w:type="spellEnd"/>
      <w:r>
        <w:rPr>
          <w:sz w:val="28"/>
          <w:szCs w:val="28"/>
        </w:rPr>
        <w:t xml:space="preserve"> район Республики Башкортостан, Совет сельского поселения </w:t>
      </w:r>
      <w:proofErr w:type="spellStart"/>
      <w:r>
        <w:rPr>
          <w:sz w:val="28"/>
          <w:szCs w:val="28"/>
        </w:rPr>
        <w:t>Бузатовский</w:t>
      </w:r>
      <w:proofErr w:type="spellEnd"/>
      <w:r>
        <w:rPr>
          <w:sz w:val="28"/>
          <w:szCs w:val="28"/>
        </w:rPr>
        <w:t xml:space="preserve"> сельсовет  муниципального района </w:t>
      </w:r>
      <w:proofErr w:type="spellStart"/>
      <w:r>
        <w:rPr>
          <w:sz w:val="28"/>
          <w:szCs w:val="28"/>
        </w:rPr>
        <w:t>Стерлибашевский</w:t>
      </w:r>
      <w:proofErr w:type="spellEnd"/>
      <w:r>
        <w:rPr>
          <w:sz w:val="28"/>
          <w:szCs w:val="28"/>
        </w:rPr>
        <w:t xml:space="preserve"> район Республики Башкортостан  решил:</w:t>
      </w:r>
    </w:p>
    <w:p w:rsidR="00034890" w:rsidRDefault="00034890" w:rsidP="00034890">
      <w:pPr>
        <w:jc w:val="both"/>
        <w:rPr>
          <w:sz w:val="28"/>
          <w:szCs w:val="28"/>
        </w:rPr>
      </w:pPr>
      <w:r>
        <w:rPr>
          <w:sz w:val="28"/>
          <w:szCs w:val="28"/>
        </w:rPr>
        <w:lastRenderedPageBreak/>
        <w:t xml:space="preserve"> </w:t>
      </w:r>
      <w:r>
        <w:rPr>
          <w:sz w:val="28"/>
          <w:szCs w:val="28"/>
        </w:rPr>
        <w:tab/>
        <w:t xml:space="preserve">Досрочно прекратить с 2 марта 2022 года полномочия депутата </w:t>
      </w:r>
      <w:proofErr w:type="gramStart"/>
      <w:r>
        <w:rPr>
          <w:sz w:val="28"/>
          <w:szCs w:val="28"/>
        </w:rPr>
        <w:t>Совета  сельского</w:t>
      </w:r>
      <w:proofErr w:type="gramEnd"/>
      <w:r>
        <w:rPr>
          <w:sz w:val="28"/>
          <w:szCs w:val="28"/>
        </w:rPr>
        <w:t xml:space="preserve"> поселения </w:t>
      </w:r>
      <w:proofErr w:type="spellStart"/>
      <w:r>
        <w:rPr>
          <w:sz w:val="28"/>
          <w:szCs w:val="28"/>
        </w:rPr>
        <w:t>Бузатовский</w:t>
      </w:r>
      <w:proofErr w:type="spellEnd"/>
      <w:r>
        <w:rPr>
          <w:sz w:val="28"/>
          <w:szCs w:val="28"/>
        </w:rPr>
        <w:t xml:space="preserve"> сельсовет  муниципального района </w:t>
      </w:r>
      <w:proofErr w:type="spellStart"/>
      <w:r>
        <w:rPr>
          <w:sz w:val="28"/>
          <w:szCs w:val="28"/>
        </w:rPr>
        <w:t>Стерлибашевский</w:t>
      </w:r>
      <w:proofErr w:type="spellEnd"/>
      <w:r>
        <w:rPr>
          <w:sz w:val="28"/>
          <w:szCs w:val="28"/>
        </w:rPr>
        <w:t xml:space="preserve"> район Республики Башкортостан </w:t>
      </w:r>
      <w:proofErr w:type="spellStart"/>
      <w:r>
        <w:rPr>
          <w:sz w:val="28"/>
          <w:szCs w:val="28"/>
        </w:rPr>
        <w:t>Сафаргалиева</w:t>
      </w:r>
      <w:proofErr w:type="spellEnd"/>
      <w:r>
        <w:rPr>
          <w:sz w:val="28"/>
          <w:szCs w:val="28"/>
        </w:rPr>
        <w:t xml:space="preserve"> Салавата </w:t>
      </w:r>
      <w:proofErr w:type="spellStart"/>
      <w:r>
        <w:rPr>
          <w:sz w:val="28"/>
          <w:szCs w:val="28"/>
        </w:rPr>
        <w:t>Рашитовича</w:t>
      </w:r>
      <w:proofErr w:type="spellEnd"/>
      <w:r>
        <w:rPr>
          <w:sz w:val="28"/>
          <w:szCs w:val="28"/>
        </w:rPr>
        <w:t xml:space="preserve">,  </w:t>
      </w:r>
      <w:r w:rsidRPr="002E111F">
        <w:rPr>
          <w:sz w:val="28"/>
          <w:szCs w:val="28"/>
        </w:rPr>
        <w:t>в связи со смертью</w:t>
      </w:r>
      <w:r>
        <w:rPr>
          <w:sz w:val="28"/>
          <w:szCs w:val="28"/>
        </w:rPr>
        <w:t>.</w:t>
      </w:r>
    </w:p>
    <w:p w:rsidR="00034890" w:rsidRDefault="00034890" w:rsidP="00034890">
      <w:pPr>
        <w:rPr>
          <w:sz w:val="28"/>
          <w:szCs w:val="28"/>
        </w:rPr>
      </w:pPr>
    </w:p>
    <w:p w:rsidR="00034890" w:rsidRDefault="00034890" w:rsidP="00034890">
      <w:pPr>
        <w:rPr>
          <w:sz w:val="28"/>
          <w:szCs w:val="28"/>
        </w:rPr>
      </w:pPr>
    </w:p>
    <w:p w:rsidR="00034890" w:rsidRDefault="00034890" w:rsidP="00034890">
      <w:pPr>
        <w:rPr>
          <w:sz w:val="28"/>
          <w:szCs w:val="28"/>
        </w:rPr>
      </w:pPr>
    </w:p>
    <w:p w:rsidR="00034890" w:rsidRPr="002E111F" w:rsidRDefault="00034890" w:rsidP="00034890">
      <w:pPr>
        <w:rPr>
          <w:sz w:val="28"/>
          <w:szCs w:val="28"/>
        </w:rPr>
      </w:pPr>
      <w:r w:rsidRPr="002E111F">
        <w:rPr>
          <w:sz w:val="28"/>
          <w:szCs w:val="28"/>
        </w:rPr>
        <w:t>Заместитель председателя</w:t>
      </w:r>
    </w:p>
    <w:p w:rsidR="00034890" w:rsidRPr="002E111F" w:rsidRDefault="00034890" w:rsidP="00034890">
      <w:pPr>
        <w:rPr>
          <w:sz w:val="28"/>
          <w:szCs w:val="28"/>
        </w:rPr>
      </w:pPr>
      <w:r w:rsidRPr="002E111F">
        <w:rPr>
          <w:sz w:val="28"/>
          <w:szCs w:val="28"/>
        </w:rPr>
        <w:t xml:space="preserve">Совета сельского поселения </w:t>
      </w:r>
    </w:p>
    <w:p w:rsidR="00034890" w:rsidRPr="002E111F" w:rsidRDefault="00034890" w:rsidP="00034890">
      <w:pPr>
        <w:rPr>
          <w:sz w:val="28"/>
          <w:szCs w:val="28"/>
        </w:rPr>
      </w:pPr>
      <w:proofErr w:type="spellStart"/>
      <w:r w:rsidRPr="002E111F">
        <w:rPr>
          <w:sz w:val="28"/>
          <w:szCs w:val="28"/>
        </w:rPr>
        <w:t>Бузатовский</w:t>
      </w:r>
      <w:proofErr w:type="spellEnd"/>
      <w:r w:rsidRPr="002E111F">
        <w:rPr>
          <w:sz w:val="28"/>
          <w:szCs w:val="28"/>
        </w:rPr>
        <w:t xml:space="preserve"> сельсовет  </w:t>
      </w:r>
    </w:p>
    <w:p w:rsidR="00034890" w:rsidRPr="002E111F" w:rsidRDefault="00034890" w:rsidP="00034890">
      <w:pPr>
        <w:rPr>
          <w:sz w:val="28"/>
          <w:szCs w:val="28"/>
        </w:rPr>
      </w:pPr>
      <w:r w:rsidRPr="002E111F">
        <w:rPr>
          <w:sz w:val="28"/>
          <w:szCs w:val="28"/>
        </w:rPr>
        <w:t xml:space="preserve">муниципального района </w:t>
      </w:r>
    </w:p>
    <w:p w:rsidR="00034890" w:rsidRPr="002E111F" w:rsidRDefault="00034890" w:rsidP="00034890">
      <w:pPr>
        <w:rPr>
          <w:sz w:val="28"/>
          <w:szCs w:val="28"/>
        </w:rPr>
      </w:pPr>
      <w:proofErr w:type="spellStart"/>
      <w:r w:rsidRPr="002E111F">
        <w:rPr>
          <w:sz w:val="28"/>
          <w:szCs w:val="28"/>
        </w:rPr>
        <w:t>Стерлибашевский</w:t>
      </w:r>
      <w:proofErr w:type="spellEnd"/>
      <w:r w:rsidRPr="002E111F">
        <w:rPr>
          <w:sz w:val="28"/>
          <w:szCs w:val="28"/>
        </w:rPr>
        <w:t xml:space="preserve"> район </w:t>
      </w:r>
    </w:p>
    <w:p w:rsidR="00034890" w:rsidRDefault="00034890" w:rsidP="00034890">
      <w:pPr>
        <w:rPr>
          <w:sz w:val="28"/>
          <w:szCs w:val="28"/>
        </w:rPr>
      </w:pPr>
      <w:r w:rsidRPr="002E111F">
        <w:rPr>
          <w:sz w:val="28"/>
          <w:szCs w:val="28"/>
        </w:rPr>
        <w:t>Республики Башкортостан</w:t>
      </w:r>
      <w:r w:rsidRPr="002E111F">
        <w:rPr>
          <w:sz w:val="28"/>
          <w:szCs w:val="28"/>
        </w:rPr>
        <w:tab/>
      </w:r>
      <w:r w:rsidRPr="002E111F">
        <w:rPr>
          <w:sz w:val="28"/>
          <w:szCs w:val="28"/>
        </w:rPr>
        <w:tab/>
      </w:r>
      <w:r w:rsidRPr="002E111F">
        <w:rPr>
          <w:sz w:val="28"/>
          <w:szCs w:val="28"/>
        </w:rPr>
        <w:tab/>
      </w:r>
      <w:r w:rsidRPr="002E111F">
        <w:rPr>
          <w:sz w:val="28"/>
          <w:szCs w:val="28"/>
        </w:rPr>
        <w:tab/>
      </w:r>
      <w:r w:rsidRPr="002E111F">
        <w:rPr>
          <w:sz w:val="28"/>
          <w:szCs w:val="28"/>
        </w:rPr>
        <w:tab/>
        <w:t xml:space="preserve">А.Н. </w:t>
      </w:r>
      <w:proofErr w:type="spellStart"/>
      <w:r w:rsidRPr="002E111F">
        <w:rPr>
          <w:sz w:val="28"/>
          <w:szCs w:val="28"/>
        </w:rPr>
        <w:t>Галиуллин</w:t>
      </w:r>
      <w:proofErr w:type="spellEnd"/>
    </w:p>
    <w:p w:rsidR="00034890" w:rsidRDefault="00034890" w:rsidP="00034890">
      <w:pPr>
        <w:rPr>
          <w:sz w:val="28"/>
          <w:szCs w:val="28"/>
        </w:rPr>
      </w:pPr>
    </w:p>
    <w:p w:rsidR="00034890" w:rsidRDefault="00034890" w:rsidP="006F2F1E"/>
    <w:p w:rsidR="00034890" w:rsidRDefault="00034890" w:rsidP="006F2F1E"/>
    <w:p w:rsidR="00034890" w:rsidRDefault="00034890" w:rsidP="006F2F1E"/>
    <w:p w:rsidR="00034890" w:rsidRDefault="00034890" w:rsidP="006F2F1E"/>
    <w:p w:rsidR="00034890" w:rsidRDefault="00034890" w:rsidP="006F2F1E"/>
    <w:p w:rsidR="00034890" w:rsidRDefault="00034890" w:rsidP="006F2F1E"/>
    <w:p w:rsidR="00034890" w:rsidRDefault="00034890" w:rsidP="006F2F1E"/>
    <w:p w:rsidR="00034890" w:rsidRDefault="00034890" w:rsidP="006F2F1E"/>
    <w:p w:rsidR="00034890" w:rsidRDefault="00034890" w:rsidP="006F2F1E"/>
    <w:p w:rsidR="00034890" w:rsidRDefault="00034890" w:rsidP="006F2F1E"/>
    <w:p w:rsidR="00034890" w:rsidRDefault="00034890" w:rsidP="006F2F1E"/>
    <w:p w:rsidR="00034890" w:rsidRDefault="00034890" w:rsidP="006F2F1E"/>
    <w:p w:rsidR="00034890" w:rsidRDefault="00034890" w:rsidP="006F2F1E"/>
    <w:p w:rsidR="006F2F1E" w:rsidRPr="00F87441" w:rsidRDefault="006F2F1E" w:rsidP="006F2F1E">
      <w:r>
        <w:t xml:space="preserve">                          </w:t>
      </w:r>
      <w:r w:rsidR="00771B7F" w:rsidRPr="00CF236C">
        <w:rPr>
          <w:rFonts w:ascii="Century Bash" w:hAnsi="Century Bash"/>
        </w:rPr>
        <w:t>KАРАР</w:t>
      </w:r>
      <w:r w:rsidR="00771B7F" w:rsidRPr="00771B7F">
        <w:tab/>
      </w:r>
      <w:r w:rsidR="00771B7F" w:rsidRPr="00771B7F">
        <w:tab/>
      </w:r>
      <w:r w:rsidR="00771B7F" w:rsidRPr="00771B7F">
        <w:tab/>
      </w:r>
      <w:r w:rsidR="00771B7F" w:rsidRPr="00771B7F">
        <w:tab/>
        <w:t xml:space="preserve">           </w:t>
      </w:r>
      <w:r w:rsidR="00771B7F" w:rsidRPr="00771B7F">
        <w:tab/>
        <w:t xml:space="preserve">                       </w:t>
      </w:r>
      <w:r w:rsidR="00771B7F" w:rsidRPr="00771B7F">
        <w:tab/>
        <w:t xml:space="preserve">       РЕШЕНИЕ</w:t>
      </w:r>
      <w:r>
        <w:t xml:space="preserve">   </w:t>
      </w:r>
    </w:p>
    <w:p w:rsidR="006F2F1E" w:rsidRPr="00F87441" w:rsidRDefault="006F2F1E" w:rsidP="006F2F1E">
      <w:pPr>
        <w:jc w:val="center"/>
      </w:pPr>
    </w:p>
    <w:p w:rsidR="006F2F1E" w:rsidRPr="00F87441" w:rsidRDefault="006F2F1E" w:rsidP="006F2F1E">
      <w:r w:rsidRPr="00F87441">
        <w:t xml:space="preserve">                       «</w:t>
      </w:r>
      <w:r>
        <w:t>02</w:t>
      </w:r>
      <w:r w:rsidRPr="00F87441">
        <w:t xml:space="preserve">» </w:t>
      </w:r>
      <w:proofErr w:type="gramStart"/>
      <w:r>
        <w:t>марта</w:t>
      </w:r>
      <w:r w:rsidRPr="00F87441">
        <w:t xml:space="preserve">  2022</w:t>
      </w:r>
      <w:proofErr w:type="gramEnd"/>
      <w:r w:rsidRPr="00F87441">
        <w:t xml:space="preserve"> й.</w:t>
      </w:r>
      <w:r w:rsidRPr="00F87441">
        <w:tab/>
        <w:t xml:space="preserve">               </w:t>
      </w:r>
      <w:r>
        <w:t xml:space="preserve">      </w:t>
      </w:r>
      <w:r w:rsidRPr="00F87441">
        <w:t xml:space="preserve">   №</w:t>
      </w:r>
      <w:r w:rsidR="00771B7F">
        <w:t>35-1</w:t>
      </w:r>
      <w:r w:rsidRPr="00F87441">
        <w:t xml:space="preserve">                         </w:t>
      </w:r>
      <w:proofErr w:type="gramStart"/>
      <w:r w:rsidRPr="00F87441">
        <w:t xml:space="preserve">   «</w:t>
      </w:r>
      <w:proofErr w:type="gramEnd"/>
      <w:r>
        <w:t>02</w:t>
      </w:r>
      <w:r w:rsidRPr="00F87441">
        <w:t xml:space="preserve">» </w:t>
      </w:r>
      <w:r>
        <w:t>марта</w:t>
      </w:r>
      <w:r w:rsidRPr="00F87441">
        <w:t xml:space="preserve">  2022 г.</w:t>
      </w:r>
    </w:p>
    <w:p w:rsidR="006F2F1E" w:rsidRDefault="006F2F1E" w:rsidP="006F2F1E">
      <w:pPr>
        <w:rPr>
          <w:sz w:val="28"/>
          <w:szCs w:val="28"/>
        </w:rPr>
      </w:pPr>
    </w:p>
    <w:p w:rsidR="003B6891" w:rsidRDefault="003B6891" w:rsidP="002E111F">
      <w:pPr>
        <w:jc w:val="center"/>
        <w:rPr>
          <w:b/>
          <w:bCs/>
          <w:sz w:val="28"/>
          <w:szCs w:val="28"/>
        </w:rPr>
      </w:pPr>
      <w:r>
        <w:rPr>
          <w:b/>
          <w:bCs/>
          <w:sz w:val="28"/>
          <w:szCs w:val="28"/>
        </w:rPr>
        <w:t xml:space="preserve">О досрочном прекращении полномочий главы сельского поселения </w:t>
      </w:r>
      <w:proofErr w:type="spellStart"/>
      <w:r>
        <w:rPr>
          <w:b/>
          <w:bCs/>
          <w:sz w:val="28"/>
          <w:szCs w:val="28"/>
        </w:rPr>
        <w:t>Бузатовский</w:t>
      </w:r>
      <w:proofErr w:type="spellEnd"/>
      <w:r>
        <w:rPr>
          <w:b/>
          <w:bCs/>
          <w:sz w:val="28"/>
          <w:szCs w:val="28"/>
        </w:rPr>
        <w:t xml:space="preserve"> </w:t>
      </w:r>
      <w:proofErr w:type="gramStart"/>
      <w:r>
        <w:rPr>
          <w:b/>
          <w:bCs/>
          <w:sz w:val="28"/>
          <w:szCs w:val="28"/>
        </w:rPr>
        <w:t>сельсовет  муниципального</w:t>
      </w:r>
      <w:proofErr w:type="gramEnd"/>
      <w:r>
        <w:rPr>
          <w:b/>
          <w:bCs/>
          <w:sz w:val="28"/>
          <w:szCs w:val="28"/>
        </w:rPr>
        <w:t xml:space="preserve"> района </w:t>
      </w:r>
      <w:proofErr w:type="spellStart"/>
      <w:r>
        <w:rPr>
          <w:b/>
          <w:bCs/>
          <w:sz w:val="28"/>
          <w:szCs w:val="28"/>
        </w:rPr>
        <w:t>Стерлибашевский</w:t>
      </w:r>
      <w:proofErr w:type="spellEnd"/>
      <w:r>
        <w:rPr>
          <w:b/>
          <w:bCs/>
          <w:sz w:val="28"/>
          <w:szCs w:val="28"/>
        </w:rPr>
        <w:t xml:space="preserve"> район Республики Башкортостан </w:t>
      </w:r>
      <w:proofErr w:type="spellStart"/>
      <w:r>
        <w:rPr>
          <w:b/>
          <w:bCs/>
          <w:sz w:val="28"/>
          <w:szCs w:val="28"/>
        </w:rPr>
        <w:t>Сафаргалиева</w:t>
      </w:r>
      <w:proofErr w:type="spellEnd"/>
      <w:r>
        <w:rPr>
          <w:b/>
          <w:bCs/>
          <w:sz w:val="28"/>
          <w:szCs w:val="28"/>
        </w:rPr>
        <w:t xml:space="preserve"> С.Р.</w:t>
      </w:r>
    </w:p>
    <w:p w:rsidR="003B6891" w:rsidRDefault="003B6891" w:rsidP="006F2F1E">
      <w:pPr>
        <w:rPr>
          <w:b/>
          <w:bCs/>
          <w:sz w:val="28"/>
          <w:szCs w:val="28"/>
        </w:rPr>
      </w:pPr>
    </w:p>
    <w:p w:rsidR="004D6DF4" w:rsidRDefault="003B6891" w:rsidP="002E111F">
      <w:pPr>
        <w:ind w:firstLine="708"/>
        <w:jc w:val="both"/>
        <w:rPr>
          <w:sz w:val="28"/>
          <w:szCs w:val="28"/>
        </w:rPr>
      </w:pPr>
      <w:r>
        <w:rPr>
          <w:sz w:val="28"/>
          <w:szCs w:val="28"/>
        </w:rPr>
        <w:t xml:space="preserve">В  соответствии с пунктом 1 части 6 статьи 36 Федерального закона </w:t>
      </w:r>
      <w:r w:rsidR="004D6DF4">
        <w:rPr>
          <w:sz w:val="28"/>
          <w:szCs w:val="28"/>
        </w:rPr>
        <w:t xml:space="preserve">« Об общих принципах организации местного самоуправления в Российской Федерации» и пунктом 1 части 6 статьи 19 Устава сельского поселения </w:t>
      </w:r>
      <w:proofErr w:type="spellStart"/>
      <w:r w:rsidR="004D6DF4">
        <w:rPr>
          <w:sz w:val="28"/>
          <w:szCs w:val="28"/>
        </w:rPr>
        <w:t>Бузатовский</w:t>
      </w:r>
      <w:proofErr w:type="spellEnd"/>
      <w:r w:rsidR="004D6DF4">
        <w:rPr>
          <w:sz w:val="28"/>
          <w:szCs w:val="28"/>
        </w:rPr>
        <w:t xml:space="preserve"> сельсовет  муниципального района </w:t>
      </w:r>
      <w:proofErr w:type="spellStart"/>
      <w:r w:rsidR="004D6DF4">
        <w:rPr>
          <w:sz w:val="28"/>
          <w:szCs w:val="28"/>
        </w:rPr>
        <w:t>Стерлибашевский</w:t>
      </w:r>
      <w:proofErr w:type="spellEnd"/>
      <w:r w:rsidR="004D6DF4">
        <w:rPr>
          <w:sz w:val="28"/>
          <w:szCs w:val="28"/>
        </w:rPr>
        <w:t xml:space="preserve"> район Республики Башкортостан, Совет сельского поселения </w:t>
      </w:r>
      <w:proofErr w:type="spellStart"/>
      <w:r w:rsidR="004D6DF4">
        <w:rPr>
          <w:sz w:val="28"/>
          <w:szCs w:val="28"/>
        </w:rPr>
        <w:t>Бузатовский</w:t>
      </w:r>
      <w:proofErr w:type="spellEnd"/>
      <w:r w:rsidR="004D6DF4">
        <w:rPr>
          <w:sz w:val="28"/>
          <w:szCs w:val="28"/>
        </w:rPr>
        <w:t xml:space="preserve"> сельсовет  муниципального района </w:t>
      </w:r>
      <w:proofErr w:type="spellStart"/>
      <w:r w:rsidR="004D6DF4">
        <w:rPr>
          <w:sz w:val="28"/>
          <w:szCs w:val="28"/>
        </w:rPr>
        <w:t>Стерлибашевский</w:t>
      </w:r>
      <w:proofErr w:type="spellEnd"/>
      <w:r w:rsidR="004D6DF4">
        <w:rPr>
          <w:sz w:val="28"/>
          <w:szCs w:val="28"/>
        </w:rPr>
        <w:t xml:space="preserve"> район Республики Башкортостан  решил:</w:t>
      </w:r>
    </w:p>
    <w:p w:rsidR="004D6DF4" w:rsidRDefault="004D6DF4" w:rsidP="002E111F">
      <w:pPr>
        <w:jc w:val="both"/>
        <w:rPr>
          <w:sz w:val="28"/>
          <w:szCs w:val="28"/>
        </w:rPr>
      </w:pPr>
      <w:r>
        <w:rPr>
          <w:sz w:val="28"/>
          <w:szCs w:val="28"/>
        </w:rPr>
        <w:t xml:space="preserve"> </w:t>
      </w:r>
      <w:r w:rsidR="002E111F">
        <w:rPr>
          <w:sz w:val="28"/>
          <w:szCs w:val="28"/>
        </w:rPr>
        <w:tab/>
      </w:r>
      <w:r w:rsidR="008176F0">
        <w:rPr>
          <w:sz w:val="28"/>
          <w:szCs w:val="28"/>
        </w:rPr>
        <w:t>Досрочно п</w:t>
      </w:r>
      <w:r>
        <w:rPr>
          <w:sz w:val="28"/>
          <w:szCs w:val="28"/>
        </w:rPr>
        <w:t xml:space="preserve">рекратить с 2 марта 2022 года полномочия главы сельского поселения </w:t>
      </w:r>
      <w:proofErr w:type="spellStart"/>
      <w:r>
        <w:rPr>
          <w:sz w:val="28"/>
          <w:szCs w:val="28"/>
        </w:rPr>
        <w:t>Бузатовский</w:t>
      </w:r>
      <w:proofErr w:type="spellEnd"/>
      <w:r>
        <w:rPr>
          <w:sz w:val="28"/>
          <w:szCs w:val="28"/>
        </w:rPr>
        <w:t xml:space="preserve"> </w:t>
      </w:r>
      <w:proofErr w:type="gramStart"/>
      <w:r>
        <w:rPr>
          <w:sz w:val="28"/>
          <w:szCs w:val="28"/>
        </w:rPr>
        <w:t>сельсовет  муниципального</w:t>
      </w:r>
      <w:proofErr w:type="gramEnd"/>
      <w:r>
        <w:rPr>
          <w:sz w:val="28"/>
          <w:szCs w:val="28"/>
        </w:rPr>
        <w:t xml:space="preserve"> района </w:t>
      </w:r>
      <w:proofErr w:type="spellStart"/>
      <w:r>
        <w:rPr>
          <w:sz w:val="28"/>
          <w:szCs w:val="28"/>
        </w:rPr>
        <w:t>Стерлибашевский</w:t>
      </w:r>
      <w:proofErr w:type="spellEnd"/>
      <w:r>
        <w:rPr>
          <w:sz w:val="28"/>
          <w:szCs w:val="28"/>
        </w:rPr>
        <w:t xml:space="preserve"> район Республики Башкортостан</w:t>
      </w:r>
      <w:r w:rsidR="002E111F">
        <w:rPr>
          <w:sz w:val="28"/>
          <w:szCs w:val="28"/>
        </w:rPr>
        <w:t xml:space="preserve"> </w:t>
      </w:r>
      <w:proofErr w:type="spellStart"/>
      <w:r w:rsidR="002E111F">
        <w:rPr>
          <w:sz w:val="28"/>
          <w:szCs w:val="28"/>
        </w:rPr>
        <w:t>Сафаргалиева</w:t>
      </w:r>
      <w:proofErr w:type="spellEnd"/>
      <w:r w:rsidR="002E111F">
        <w:rPr>
          <w:sz w:val="28"/>
          <w:szCs w:val="28"/>
        </w:rPr>
        <w:t xml:space="preserve"> Салавата </w:t>
      </w:r>
      <w:proofErr w:type="spellStart"/>
      <w:r w:rsidR="002E111F">
        <w:rPr>
          <w:sz w:val="28"/>
          <w:szCs w:val="28"/>
        </w:rPr>
        <w:t>Рашитовича</w:t>
      </w:r>
      <w:proofErr w:type="spellEnd"/>
      <w:r w:rsidR="002E111F">
        <w:rPr>
          <w:sz w:val="28"/>
          <w:szCs w:val="28"/>
        </w:rPr>
        <w:t xml:space="preserve">,  </w:t>
      </w:r>
      <w:r w:rsidR="002E111F" w:rsidRPr="002E111F">
        <w:rPr>
          <w:sz w:val="28"/>
          <w:szCs w:val="28"/>
        </w:rPr>
        <w:t>в связи со смертью</w:t>
      </w:r>
      <w:r w:rsidR="002E111F">
        <w:rPr>
          <w:sz w:val="28"/>
          <w:szCs w:val="28"/>
        </w:rPr>
        <w:t>.</w:t>
      </w:r>
    </w:p>
    <w:p w:rsidR="002E111F" w:rsidRDefault="002E111F" w:rsidP="006F2F1E">
      <w:pPr>
        <w:rPr>
          <w:sz w:val="28"/>
          <w:szCs w:val="28"/>
        </w:rPr>
      </w:pPr>
    </w:p>
    <w:p w:rsidR="002E111F" w:rsidRDefault="002E111F" w:rsidP="006F2F1E">
      <w:pPr>
        <w:rPr>
          <w:sz w:val="28"/>
          <w:szCs w:val="28"/>
        </w:rPr>
      </w:pPr>
    </w:p>
    <w:p w:rsidR="002E111F" w:rsidRDefault="002E111F" w:rsidP="006F2F1E">
      <w:pPr>
        <w:rPr>
          <w:sz w:val="28"/>
          <w:szCs w:val="28"/>
        </w:rPr>
      </w:pPr>
    </w:p>
    <w:p w:rsidR="002E111F" w:rsidRPr="002E111F" w:rsidRDefault="002E111F" w:rsidP="002E111F">
      <w:pPr>
        <w:rPr>
          <w:sz w:val="28"/>
          <w:szCs w:val="28"/>
        </w:rPr>
      </w:pPr>
      <w:r w:rsidRPr="002E111F">
        <w:rPr>
          <w:sz w:val="28"/>
          <w:szCs w:val="28"/>
        </w:rPr>
        <w:t>Заместитель председателя</w:t>
      </w:r>
    </w:p>
    <w:p w:rsidR="002E111F" w:rsidRPr="002E111F" w:rsidRDefault="002E111F" w:rsidP="002E111F">
      <w:pPr>
        <w:rPr>
          <w:sz w:val="28"/>
          <w:szCs w:val="28"/>
        </w:rPr>
      </w:pPr>
      <w:r w:rsidRPr="002E111F">
        <w:rPr>
          <w:sz w:val="28"/>
          <w:szCs w:val="28"/>
        </w:rPr>
        <w:t xml:space="preserve">Совета сельского поселения </w:t>
      </w:r>
    </w:p>
    <w:p w:rsidR="002E111F" w:rsidRPr="002E111F" w:rsidRDefault="002E111F" w:rsidP="002E111F">
      <w:pPr>
        <w:rPr>
          <w:sz w:val="28"/>
          <w:szCs w:val="28"/>
        </w:rPr>
      </w:pPr>
      <w:proofErr w:type="spellStart"/>
      <w:r w:rsidRPr="002E111F">
        <w:rPr>
          <w:sz w:val="28"/>
          <w:szCs w:val="28"/>
        </w:rPr>
        <w:t>Бузатовский</w:t>
      </w:r>
      <w:proofErr w:type="spellEnd"/>
      <w:r w:rsidRPr="002E111F">
        <w:rPr>
          <w:sz w:val="28"/>
          <w:szCs w:val="28"/>
        </w:rPr>
        <w:t xml:space="preserve"> сельсовет  </w:t>
      </w:r>
    </w:p>
    <w:p w:rsidR="002E111F" w:rsidRPr="002E111F" w:rsidRDefault="002E111F" w:rsidP="002E111F">
      <w:pPr>
        <w:rPr>
          <w:sz w:val="28"/>
          <w:szCs w:val="28"/>
        </w:rPr>
      </w:pPr>
      <w:r w:rsidRPr="002E111F">
        <w:rPr>
          <w:sz w:val="28"/>
          <w:szCs w:val="28"/>
        </w:rPr>
        <w:t xml:space="preserve">муниципального района </w:t>
      </w:r>
    </w:p>
    <w:p w:rsidR="002E111F" w:rsidRPr="002E111F" w:rsidRDefault="002E111F" w:rsidP="002E111F">
      <w:pPr>
        <w:rPr>
          <w:sz w:val="28"/>
          <w:szCs w:val="28"/>
        </w:rPr>
      </w:pPr>
      <w:proofErr w:type="spellStart"/>
      <w:r w:rsidRPr="002E111F">
        <w:rPr>
          <w:sz w:val="28"/>
          <w:szCs w:val="28"/>
        </w:rPr>
        <w:lastRenderedPageBreak/>
        <w:t>Стерлибашевский</w:t>
      </w:r>
      <w:proofErr w:type="spellEnd"/>
      <w:r w:rsidRPr="002E111F">
        <w:rPr>
          <w:sz w:val="28"/>
          <w:szCs w:val="28"/>
        </w:rPr>
        <w:t xml:space="preserve"> район </w:t>
      </w:r>
    </w:p>
    <w:p w:rsidR="002E111F" w:rsidRDefault="002E111F" w:rsidP="002E111F">
      <w:pPr>
        <w:rPr>
          <w:sz w:val="28"/>
          <w:szCs w:val="28"/>
        </w:rPr>
      </w:pPr>
      <w:r w:rsidRPr="002E111F">
        <w:rPr>
          <w:sz w:val="28"/>
          <w:szCs w:val="28"/>
        </w:rPr>
        <w:t>Республики Башкортостан</w:t>
      </w:r>
      <w:r w:rsidRPr="002E111F">
        <w:rPr>
          <w:sz w:val="28"/>
          <w:szCs w:val="28"/>
        </w:rPr>
        <w:tab/>
      </w:r>
      <w:r w:rsidRPr="002E111F">
        <w:rPr>
          <w:sz w:val="28"/>
          <w:szCs w:val="28"/>
        </w:rPr>
        <w:tab/>
      </w:r>
      <w:r w:rsidRPr="002E111F">
        <w:rPr>
          <w:sz w:val="28"/>
          <w:szCs w:val="28"/>
        </w:rPr>
        <w:tab/>
      </w:r>
      <w:r w:rsidRPr="002E111F">
        <w:rPr>
          <w:sz w:val="28"/>
          <w:szCs w:val="28"/>
        </w:rPr>
        <w:tab/>
      </w:r>
      <w:r w:rsidRPr="002E111F">
        <w:rPr>
          <w:sz w:val="28"/>
          <w:szCs w:val="28"/>
        </w:rPr>
        <w:tab/>
        <w:t xml:space="preserve">А.Н. </w:t>
      </w:r>
      <w:proofErr w:type="spellStart"/>
      <w:r w:rsidRPr="002E111F">
        <w:rPr>
          <w:sz w:val="28"/>
          <w:szCs w:val="28"/>
        </w:rPr>
        <w:t>Галиуллин</w:t>
      </w:r>
      <w:proofErr w:type="spellEnd"/>
    </w:p>
    <w:p w:rsidR="004D6DF4" w:rsidRDefault="004D6DF4" w:rsidP="006F2F1E">
      <w:pPr>
        <w:rPr>
          <w:sz w:val="28"/>
          <w:szCs w:val="28"/>
        </w:rPr>
      </w:pPr>
    </w:p>
    <w:p w:rsidR="004D6DF4" w:rsidRDefault="004D6DF4" w:rsidP="006F2F1E">
      <w:pPr>
        <w:rPr>
          <w:sz w:val="28"/>
          <w:szCs w:val="28"/>
        </w:rPr>
      </w:pPr>
    </w:p>
    <w:p w:rsidR="004D6DF4" w:rsidRDefault="004D6DF4" w:rsidP="006F2F1E">
      <w:pPr>
        <w:rPr>
          <w:sz w:val="28"/>
          <w:szCs w:val="28"/>
        </w:rPr>
      </w:pPr>
    </w:p>
    <w:p w:rsidR="004D6DF4" w:rsidRDefault="004D6DF4" w:rsidP="006F2F1E">
      <w:pPr>
        <w:rPr>
          <w:sz w:val="28"/>
          <w:szCs w:val="28"/>
        </w:rPr>
      </w:pPr>
    </w:p>
    <w:p w:rsidR="002E111F" w:rsidRDefault="002E111F" w:rsidP="006F2F1E">
      <w:pPr>
        <w:rPr>
          <w:sz w:val="28"/>
          <w:szCs w:val="28"/>
        </w:rPr>
      </w:pPr>
    </w:p>
    <w:p w:rsidR="002E111F" w:rsidRDefault="002E111F" w:rsidP="006F2F1E">
      <w:pPr>
        <w:rPr>
          <w:sz w:val="28"/>
          <w:szCs w:val="28"/>
        </w:rPr>
      </w:pPr>
    </w:p>
    <w:p w:rsidR="008176F0" w:rsidRDefault="008176F0" w:rsidP="006F2F1E">
      <w:pPr>
        <w:rPr>
          <w:sz w:val="28"/>
          <w:szCs w:val="28"/>
        </w:rPr>
      </w:pPr>
    </w:p>
    <w:p w:rsidR="008176F0" w:rsidRDefault="008176F0" w:rsidP="006F2F1E">
      <w:pPr>
        <w:rPr>
          <w:sz w:val="28"/>
          <w:szCs w:val="28"/>
        </w:rPr>
      </w:pPr>
    </w:p>
    <w:p w:rsidR="008176F0" w:rsidRDefault="008176F0" w:rsidP="006F2F1E">
      <w:pPr>
        <w:rPr>
          <w:sz w:val="28"/>
          <w:szCs w:val="28"/>
        </w:rPr>
      </w:pPr>
    </w:p>
    <w:p w:rsidR="008176F0" w:rsidRDefault="008176F0" w:rsidP="006F2F1E">
      <w:pPr>
        <w:rPr>
          <w:sz w:val="28"/>
          <w:szCs w:val="28"/>
        </w:rPr>
      </w:pPr>
    </w:p>
    <w:p w:rsidR="008176F0" w:rsidRDefault="008176F0" w:rsidP="006F2F1E">
      <w:pPr>
        <w:rPr>
          <w:sz w:val="28"/>
          <w:szCs w:val="28"/>
        </w:rPr>
      </w:pPr>
    </w:p>
    <w:p w:rsidR="008176F0" w:rsidRDefault="008176F0" w:rsidP="006F2F1E">
      <w:pPr>
        <w:rPr>
          <w:sz w:val="28"/>
          <w:szCs w:val="28"/>
        </w:rPr>
      </w:pPr>
    </w:p>
    <w:p w:rsidR="002E111F" w:rsidRDefault="002E111F" w:rsidP="006F2F1E">
      <w:pPr>
        <w:rPr>
          <w:sz w:val="28"/>
          <w:szCs w:val="28"/>
        </w:rPr>
      </w:pPr>
    </w:p>
    <w:p w:rsidR="003B6891" w:rsidRDefault="003B6891" w:rsidP="006F2F1E">
      <w:pPr>
        <w:rPr>
          <w:b/>
          <w:bCs/>
          <w:sz w:val="28"/>
          <w:szCs w:val="28"/>
        </w:rPr>
      </w:pPr>
    </w:p>
    <w:p w:rsidR="003B6891" w:rsidRDefault="003B6891" w:rsidP="006F2F1E">
      <w:pPr>
        <w:rPr>
          <w:b/>
          <w:bCs/>
          <w:sz w:val="28"/>
          <w:szCs w:val="28"/>
        </w:rPr>
      </w:pPr>
    </w:p>
    <w:p w:rsidR="006F2F1E" w:rsidRDefault="006F2F1E" w:rsidP="006F2F1E">
      <w:pPr>
        <w:rPr>
          <w:sz w:val="28"/>
          <w:szCs w:val="28"/>
        </w:rPr>
      </w:pPr>
      <w:r>
        <w:rPr>
          <w:sz w:val="28"/>
          <w:szCs w:val="28"/>
        </w:rPr>
        <w:t xml:space="preserve">О возложении полномочий главы администрации сельского поселения </w:t>
      </w:r>
      <w:proofErr w:type="spellStart"/>
      <w:r>
        <w:rPr>
          <w:sz w:val="28"/>
          <w:szCs w:val="28"/>
        </w:rPr>
        <w:t>Бузатовский</w:t>
      </w:r>
      <w:proofErr w:type="spellEnd"/>
      <w:r>
        <w:rPr>
          <w:sz w:val="28"/>
          <w:szCs w:val="28"/>
        </w:rPr>
        <w:t xml:space="preserve"> </w:t>
      </w:r>
      <w:proofErr w:type="gramStart"/>
      <w:r>
        <w:rPr>
          <w:sz w:val="28"/>
          <w:szCs w:val="28"/>
        </w:rPr>
        <w:t>сельсовет  муниципального</w:t>
      </w:r>
      <w:proofErr w:type="gramEnd"/>
      <w:r>
        <w:rPr>
          <w:sz w:val="28"/>
          <w:szCs w:val="28"/>
        </w:rPr>
        <w:t xml:space="preserve"> района </w:t>
      </w:r>
      <w:proofErr w:type="spellStart"/>
      <w:r>
        <w:rPr>
          <w:sz w:val="28"/>
          <w:szCs w:val="28"/>
        </w:rPr>
        <w:t>Стерлибашевский</w:t>
      </w:r>
      <w:proofErr w:type="spellEnd"/>
      <w:r>
        <w:rPr>
          <w:sz w:val="28"/>
          <w:szCs w:val="28"/>
        </w:rPr>
        <w:t xml:space="preserve"> район Республики Башкортостан на управляющую делами </w:t>
      </w:r>
      <w:proofErr w:type="spellStart"/>
      <w:r>
        <w:rPr>
          <w:sz w:val="28"/>
          <w:szCs w:val="28"/>
        </w:rPr>
        <w:t>Гибадуллину</w:t>
      </w:r>
      <w:proofErr w:type="spellEnd"/>
      <w:r>
        <w:rPr>
          <w:sz w:val="28"/>
          <w:szCs w:val="28"/>
        </w:rPr>
        <w:t xml:space="preserve"> Ляйсан </w:t>
      </w:r>
      <w:proofErr w:type="spellStart"/>
      <w:r>
        <w:rPr>
          <w:sz w:val="28"/>
          <w:szCs w:val="28"/>
        </w:rPr>
        <w:t>Яхиновну</w:t>
      </w:r>
      <w:proofErr w:type="spellEnd"/>
      <w:r>
        <w:rPr>
          <w:sz w:val="28"/>
          <w:szCs w:val="28"/>
        </w:rPr>
        <w:t>.</w:t>
      </w:r>
    </w:p>
    <w:p w:rsidR="006F2F1E" w:rsidRDefault="006F2F1E" w:rsidP="006F2F1E">
      <w:pPr>
        <w:rPr>
          <w:sz w:val="28"/>
          <w:szCs w:val="28"/>
        </w:rPr>
      </w:pPr>
    </w:p>
    <w:p w:rsidR="006F2F1E" w:rsidRDefault="006F2F1E" w:rsidP="006F2F1E">
      <w:pPr>
        <w:rPr>
          <w:sz w:val="28"/>
          <w:szCs w:val="28"/>
        </w:rPr>
      </w:pPr>
    </w:p>
    <w:p w:rsidR="006F2F1E" w:rsidRDefault="006F2F1E" w:rsidP="00771B7F">
      <w:pPr>
        <w:jc w:val="both"/>
        <w:rPr>
          <w:sz w:val="28"/>
          <w:szCs w:val="28"/>
        </w:rPr>
      </w:pPr>
      <w:r>
        <w:rPr>
          <w:sz w:val="28"/>
          <w:szCs w:val="28"/>
        </w:rPr>
        <w:tab/>
      </w:r>
      <w:proofErr w:type="gramStart"/>
      <w:r>
        <w:rPr>
          <w:sz w:val="28"/>
          <w:szCs w:val="28"/>
        </w:rPr>
        <w:t>В  соответствии</w:t>
      </w:r>
      <w:proofErr w:type="gramEnd"/>
      <w:r>
        <w:rPr>
          <w:sz w:val="28"/>
          <w:szCs w:val="28"/>
        </w:rPr>
        <w:t xml:space="preserve"> с пунктом 7 статьи 19 Устава сельского поселения </w:t>
      </w:r>
      <w:proofErr w:type="spellStart"/>
      <w:r>
        <w:rPr>
          <w:sz w:val="28"/>
          <w:szCs w:val="28"/>
        </w:rPr>
        <w:t>Бузатовский</w:t>
      </w:r>
      <w:proofErr w:type="spellEnd"/>
      <w:r>
        <w:rPr>
          <w:sz w:val="28"/>
          <w:szCs w:val="28"/>
        </w:rPr>
        <w:t xml:space="preserve"> сельсовет  муниципального района </w:t>
      </w:r>
      <w:proofErr w:type="spellStart"/>
      <w:r>
        <w:rPr>
          <w:sz w:val="28"/>
          <w:szCs w:val="28"/>
        </w:rPr>
        <w:t>Стерлибашевский</w:t>
      </w:r>
      <w:proofErr w:type="spellEnd"/>
      <w:r>
        <w:rPr>
          <w:sz w:val="28"/>
          <w:szCs w:val="28"/>
        </w:rPr>
        <w:t xml:space="preserve"> район Республики Башкортостан возложить полномочия главы администрации сельского поселения </w:t>
      </w:r>
      <w:proofErr w:type="spellStart"/>
      <w:r>
        <w:rPr>
          <w:sz w:val="28"/>
          <w:szCs w:val="28"/>
        </w:rPr>
        <w:t>Бузатовский</w:t>
      </w:r>
      <w:proofErr w:type="spellEnd"/>
      <w:r>
        <w:rPr>
          <w:sz w:val="28"/>
          <w:szCs w:val="28"/>
        </w:rPr>
        <w:t xml:space="preserve"> сельсовет  муниципального района </w:t>
      </w:r>
      <w:proofErr w:type="spellStart"/>
      <w:r>
        <w:rPr>
          <w:sz w:val="28"/>
          <w:szCs w:val="28"/>
        </w:rPr>
        <w:t>Стерлибашевский</w:t>
      </w:r>
      <w:proofErr w:type="spellEnd"/>
      <w:r>
        <w:rPr>
          <w:sz w:val="28"/>
          <w:szCs w:val="28"/>
        </w:rPr>
        <w:t xml:space="preserve"> район Республики Башкортостан на управляющую делами </w:t>
      </w:r>
      <w:proofErr w:type="spellStart"/>
      <w:r>
        <w:rPr>
          <w:sz w:val="28"/>
          <w:szCs w:val="28"/>
        </w:rPr>
        <w:t>Гибадуллину</w:t>
      </w:r>
      <w:proofErr w:type="spellEnd"/>
      <w:r>
        <w:rPr>
          <w:sz w:val="28"/>
          <w:szCs w:val="28"/>
        </w:rPr>
        <w:t xml:space="preserve"> Ляйсан </w:t>
      </w:r>
      <w:proofErr w:type="spellStart"/>
      <w:r>
        <w:rPr>
          <w:sz w:val="28"/>
          <w:szCs w:val="28"/>
        </w:rPr>
        <w:t>Яхиновну</w:t>
      </w:r>
      <w:proofErr w:type="spellEnd"/>
      <w:r>
        <w:rPr>
          <w:sz w:val="28"/>
          <w:szCs w:val="28"/>
        </w:rPr>
        <w:t xml:space="preserve"> с выплатой 75% должностного оклада.</w:t>
      </w:r>
    </w:p>
    <w:p w:rsidR="006F2F1E" w:rsidRDefault="006F2F1E" w:rsidP="006F2F1E">
      <w:pPr>
        <w:rPr>
          <w:sz w:val="28"/>
          <w:szCs w:val="28"/>
        </w:rPr>
      </w:pPr>
    </w:p>
    <w:p w:rsidR="006F2F1E" w:rsidRDefault="006F2F1E" w:rsidP="006F5EF5">
      <w:pPr>
        <w:pStyle w:val="a3"/>
        <w:ind w:firstLine="708"/>
        <w:jc w:val="left"/>
        <w:rPr>
          <w:sz w:val="27"/>
          <w:szCs w:val="27"/>
        </w:rPr>
      </w:pPr>
    </w:p>
    <w:p w:rsidR="006F2F1E" w:rsidRDefault="006F2F1E" w:rsidP="006F5EF5">
      <w:pPr>
        <w:pStyle w:val="a3"/>
        <w:ind w:firstLine="708"/>
        <w:jc w:val="left"/>
        <w:rPr>
          <w:sz w:val="27"/>
          <w:szCs w:val="27"/>
        </w:rPr>
      </w:pPr>
      <w:r>
        <w:rPr>
          <w:sz w:val="27"/>
          <w:szCs w:val="27"/>
        </w:rPr>
        <w:t>Заместитель председателя</w:t>
      </w:r>
    </w:p>
    <w:p w:rsidR="006F2F1E" w:rsidRDefault="006F2F1E" w:rsidP="006F5EF5">
      <w:pPr>
        <w:pStyle w:val="a3"/>
        <w:ind w:firstLine="708"/>
        <w:jc w:val="left"/>
        <w:rPr>
          <w:sz w:val="27"/>
          <w:szCs w:val="27"/>
        </w:rPr>
      </w:pPr>
      <w:r>
        <w:rPr>
          <w:sz w:val="27"/>
          <w:szCs w:val="27"/>
        </w:rPr>
        <w:t xml:space="preserve">Совета сельского поселения </w:t>
      </w:r>
    </w:p>
    <w:p w:rsidR="006F2F1E" w:rsidRDefault="006F2F1E" w:rsidP="006F5EF5">
      <w:pPr>
        <w:pStyle w:val="a3"/>
        <w:ind w:firstLine="708"/>
        <w:jc w:val="left"/>
        <w:rPr>
          <w:sz w:val="27"/>
          <w:szCs w:val="27"/>
        </w:rPr>
      </w:pPr>
      <w:proofErr w:type="spellStart"/>
      <w:r>
        <w:rPr>
          <w:sz w:val="27"/>
          <w:szCs w:val="27"/>
        </w:rPr>
        <w:t>Бузатовский</w:t>
      </w:r>
      <w:proofErr w:type="spellEnd"/>
      <w:r>
        <w:rPr>
          <w:sz w:val="27"/>
          <w:szCs w:val="27"/>
        </w:rPr>
        <w:t xml:space="preserve"> сельсовет  </w:t>
      </w:r>
    </w:p>
    <w:p w:rsidR="006F2F1E" w:rsidRDefault="006F2F1E" w:rsidP="006F5EF5">
      <w:pPr>
        <w:pStyle w:val="a3"/>
        <w:ind w:firstLine="708"/>
        <w:jc w:val="left"/>
        <w:rPr>
          <w:sz w:val="27"/>
          <w:szCs w:val="27"/>
        </w:rPr>
      </w:pPr>
      <w:r>
        <w:rPr>
          <w:sz w:val="27"/>
          <w:szCs w:val="27"/>
        </w:rPr>
        <w:t xml:space="preserve">муниципального района </w:t>
      </w:r>
    </w:p>
    <w:p w:rsidR="006F2F1E" w:rsidRDefault="006F2F1E" w:rsidP="006F5EF5">
      <w:pPr>
        <w:pStyle w:val="a3"/>
        <w:ind w:firstLine="708"/>
        <w:jc w:val="left"/>
        <w:rPr>
          <w:sz w:val="27"/>
          <w:szCs w:val="27"/>
        </w:rPr>
      </w:pPr>
      <w:proofErr w:type="spellStart"/>
      <w:r>
        <w:rPr>
          <w:sz w:val="27"/>
          <w:szCs w:val="27"/>
        </w:rPr>
        <w:t>Стерлибашевский</w:t>
      </w:r>
      <w:proofErr w:type="spellEnd"/>
      <w:r>
        <w:rPr>
          <w:sz w:val="27"/>
          <w:szCs w:val="27"/>
        </w:rPr>
        <w:t xml:space="preserve"> район </w:t>
      </w:r>
    </w:p>
    <w:p w:rsidR="006F2F1E" w:rsidRDefault="006F2F1E" w:rsidP="006F5EF5">
      <w:pPr>
        <w:pStyle w:val="a3"/>
        <w:ind w:firstLine="708"/>
        <w:jc w:val="left"/>
        <w:rPr>
          <w:sz w:val="27"/>
          <w:szCs w:val="27"/>
        </w:rPr>
      </w:pPr>
      <w:r>
        <w:rPr>
          <w:sz w:val="27"/>
          <w:szCs w:val="27"/>
        </w:rPr>
        <w:t>Республики Башкортостан</w:t>
      </w:r>
      <w:r>
        <w:rPr>
          <w:sz w:val="27"/>
          <w:szCs w:val="27"/>
        </w:rPr>
        <w:tab/>
      </w:r>
      <w:r>
        <w:rPr>
          <w:sz w:val="27"/>
          <w:szCs w:val="27"/>
        </w:rPr>
        <w:tab/>
      </w:r>
      <w:r>
        <w:rPr>
          <w:sz w:val="27"/>
          <w:szCs w:val="27"/>
        </w:rPr>
        <w:tab/>
      </w:r>
      <w:r>
        <w:rPr>
          <w:sz w:val="27"/>
          <w:szCs w:val="27"/>
        </w:rPr>
        <w:tab/>
      </w:r>
      <w:r>
        <w:rPr>
          <w:sz w:val="27"/>
          <w:szCs w:val="27"/>
        </w:rPr>
        <w:tab/>
        <w:t xml:space="preserve">А.Н. </w:t>
      </w:r>
      <w:proofErr w:type="spellStart"/>
      <w:r>
        <w:rPr>
          <w:sz w:val="27"/>
          <w:szCs w:val="27"/>
        </w:rPr>
        <w:t>Галиуллин</w:t>
      </w:r>
      <w:proofErr w:type="spellEnd"/>
      <w:r>
        <w:rPr>
          <w:sz w:val="27"/>
          <w:szCs w:val="27"/>
        </w:rPr>
        <w:t xml:space="preserve"> </w:t>
      </w:r>
    </w:p>
    <w:p w:rsidR="00771B7F" w:rsidRDefault="00771B7F" w:rsidP="006F5EF5">
      <w:pPr>
        <w:pStyle w:val="a3"/>
        <w:ind w:firstLine="708"/>
        <w:jc w:val="left"/>
        <w:rPr>
          <w:sz w:val="27"/>
          <w:szCs w:val="27"/>
        </w:rPr>
      </w:pPr>
    </w:p>
    <w:p w:rsidR="00771B7F" w:rsidRDefault="00771B7F" w:rsidP="006F5EF5">
      <w:pPr>
        <w:pStyle w:val="a3"/>
        <w:ind w:firstLine="708"/>
        <w:jc w:val="left"/>
        <w:rPr>
          <w:sz w:val="27"/>
          <w:szCs w:val="27"/>
        </w:rPr>
      </w:pPr>
    </w:p>
    <w:p w:rsidR="00771B7F" w:rsidRDefault="00771B7F" w:rsidP="006F5EF5">
      <w:pPr>
        <w:pStyle w:val="a3"/>
        <w:ind w:firstLine="708"/>
        <w:jc w:val="left"/>
        <w:rPr>
          <w:sz w:val="27"/>
          <w:szCs w:val="27"/>
        </w:rPr>
      </w:pPr>
    </w:p>
    <w:p w:rsidR="00771B7F" w:rsidRDefault="00771B7F" w:rsidP="006F5EF5">
      <w:pPr>
        <w:pStyle w:val="a3"/>
        <w:ind w:firstLine="708"/>
        <w:jc w:val="left"/>
        <w:rPr>
          <w:sz w:val="27"/>
          <w:szCs w:val="27"/>
        </w:rPr>
      </w:pPr>
    </w:p>
    <w:p w:rsidR="00771B7F" w:rsidRDefault="00771B7F" w:rsidP="006F5EF5">
      <w:pPr>
        <w:pStyle w:val="a3"/>
        <w:ind w:firstLine="708"/>
        <w:jc w:val="left"/>
        <w:rPr>
          <w:sz w:val="27"/>
          <w:szCs w:val="27"/>
        </w:rPr>
      </w:pPr>
    </w:p>
    <w:p w:rsidR="00771B7F" w:rsidRDefault="00771B7F" w:rsidP="006F5EF5">
      <w:pPr>
        <w:pStyle w:val="a3"/>
        <w:ind w:firstLine="708"/>
        <w:jc w:val="left"/>
        <w:rPr>
          <w:sz w:val="27"/>
          <w:szCs w:val="27"/>
        </w:rPr>
      </w:pPr>
    </w:p>
    <w:p w:rsidR="00771B7F" w:rsidRDefault="00771B7F" w:rsidP="006F5EF5">
      <w:pPr>
        <w:pStyle w:val="a3"/>
        <w:ind w:firstLine="708"/>
        <w:jc w:val="left"/>
        <w:rPr>
          <w:sz w:val="27"/>
          <w:szCs w:val="27"/>
        </w:rPr>
      </w:pPr>
    </w:p>
    <w:p w:rsidR="00771B7F" w:rsidRDefault="00771B7F" w:rsidP="006F5EF5">
      <w:pPr>
        <w:pStyle w:val="a3"/>
        <w:ind w:firstLine="708"/>
        <w:jc w:val="left"/>
        <w:rPr>
          <w:sz w:val="27"/>
          <w:szCs w:val="27"/>
        </w:rPr>
      </w:pPr>
    </w:p>
    <w:p w:rsidR="00771B7F" w:rsidRDefault="00771B7F" w:rsidP="006F5EF5">
      <w:pPr>
        <w:pStyle w:val="a3"/>
        <w:ind w:firstLine="708"/>
        <w:jc w:val="left"/>
        <w:rPr>
          <w:sz w:val="27"/>
          <w:szCs w:val="27"/>
        </w:rPr>
      </w:pPr>
    </w:p>
    <w:p w:rsidR="00771B7F" w:rsidRDefault="00771B7F" w:rsidP="006F5EF5">
      <w:pPr>
        <w:pStyle w:val="a3"/>
        <w:ind w:firstLine="708"/>
        <w:jc w:val="left"/>
        <w:rPr>
          <w:sz w:val="27"/>
          <w:szCs w:val="27"/>
        </w:rPr>
      </w:pPr>
    </w:p>
    <w:p w:rsidR="00771B7F" w:rsidRDefault="00771B7F" w:rsidP="006F5EF5">
      <w:pPr>
        <w:pStyle w:val="a3"/>
        <w:ind w:firstLine="708"/>
        <w:jc w:val="left"/>
        <w:rPr>
          <w:sz w:val="27"/>
          <w:szCs w:val="27"/>
        </w:rPr>
      </w:pPr>
    </w:p>
    <w:p w:rsidR="00771B7F" w:rsidRDefault="00771B7F" w:rsidP="006F5EF5">
      <w:pPr>
        <w:pStyle w:val="a3"/>
        <w:ind w:firstLine="708"/>
        <w:jc w:val="left"/>
        <w:rPr>
          <w:sz w:val="27"/>
          <w:szCs w:val="27"/>
        </w:rPr>
      </w:pPr>
    </w:p>
    <w:p w:rsidR="00771B7F" w:rsidRDefault="00771B7F" w:rsidP="006F5EF5">
      <w:pPr>
        <w:pStyle w:val="a3"/>
        <w:ind w:firstLine="708"/>
        <w:jc w:val="left"/>
        <w:rPr>
          <w:sz w:val="27"/>
          <w:szCs w:val="27"/>
        </w:rPr>
      </w:pPr>
    </w:p>
    <w:p w:rsidR="00771B7F" w:rsidRDefault="00771B7F" w:rsidP="006F5EF5">
      <w:pPr>
        <w:pStyle w:val="a3"/>
        <w:ind w:firstLine="708"/>
        <w:jc w:val="left"/>
        <w:rPr>
          <w:sz w:val="27"/>
          <w:szCs w:val="27"/>
        </w:rPr>
      </w:pPr>
    </w:p>
    <w:p w:rsidR="00771B7F" w:rsidRDefault="00771B7F" w:rsidP="006F5EF5">
      <w:pPr>
        <w:pStyle w:val="a3"/>
        <w:ind w:firstLine="708"/>
        <w:jc w:val="left"/>
        <w:rPr>
          <w:sz w:val="27"/>
          <w:szCs w:val="27"/>
        </w:rPr>
      </w:pPr>
    </w:p>
    <w:p w:rsidR="00771B7F" w:rsidRDefault="00771B7F" w:rsidP="006F5EF5">
      <w:pPr>
        <w:pStyle w:val="a3"/>
        <w:ind w:firstLine="708"/>
        <w:jc w:val="left"/>
        <w:rPr>
          <w:sz w:val="27"/>
          <w:szCs w:val="27"/>
        </w:rPr>
      </w:pPr>
    </w:p>
    <w:p w:rsidR="00771B7F" w:rsidRDefault="00771B7F" w:rsidP="006F5EF5">
      <w:pPr>
        <w:pStyle w:val="a3"/>
        <w:ind w:firstLine="708"/>
        <w:jc w:val="left"/>
        <w:rPr>
          <w:sz w:val="27"/>
          <w:szCs w:val="27"/>
        </w:rPr>
      </w:pPr>
    </w:p>
    <w:p w:rsidR="00771B7F" w:rsidRDefault="00771B7F" w:rsidP="006F5EF5">
      <w:pPr>
        <w:pStyle w:val="a3"/>
        <w:ind w:firstLine="708"/>
        <w:jc w:val="left"/>
        <w:rPr>
          <w:sz w:val="27"/>
          <w:szCs w:val="27"/>
        </w:rPr>
      </w:pPr>
    </w:p>
    <w:p w:rsidR="00771B7F" w:rsidRDefault="00771B7F" w:rsidP="006F5EF5">
      <w:pPr>
        <w:pStyle w:val="a3"/>
        <w:ind w:firstLine="708"/>
        <w:jc w:val="left"/>
        <w:rPr>
          <w:sz w:val="27"/>
          <w:szCs w:val="27"/>
        </w:rPr>
      </w:pPr>
    </w:p>
    <w:p w:rsidR="00771B7F" w:rsidRDefault="00771B7F" w:rsidP="006F5EF5">
      <w:pPr>
        <w:pStyle w:val="a3"/>
        <w:ind w:firstLine="708"/>
        <w:jc w:val="left"/>
        <w:rPr>
          <w:sz w:val="27"/>
          <w:szCs w:val="27"/>
        </w:rPr>
      </w:pPr>
    </w:p>
    <w:p w:rsidR="00771B7F" w:rsidRDefault="00771B7F" w:rsidP="006F5EF5">
      <w:pPr>
        <w:pStyle w:val="a3"/>
        <w:ind w:firstLine="708"/>
        <w:jc w:val="left"/>
        <w:rPr>
          <w:sz w:val="27"/>
          <w:szCs w:val="27"/>
        </w:rPr>
      </w:pPr>
    </w:p>
    <w:p w:rsidR="00771B7F" w:rsidRDefault="00771B7F" w:rsidP="006F5EF5">
      <w:pPr>
        <w:pStyle w:val="a3"/>
        <w:ind w:firstLine="708"/>
        <w:jc w:val="left"/>
        <w:rPr>
          <w:sz w:val="27"/>
          <w:szCs w:val="27"/>
        </w:rPr>
      </w:pPr>
    </w:p>
    <w:p w:rsidR="006F2F1E" w:rsidRDefault="006F2F1E" w:rsidP="006F5EF5">
      <w:pPr>
        <w:pStyle w:val="a3"/>
        <w:ind w:firstLine="708"/>
        <w:jc w:val="left"/>
        <w:rPr>
          <w:sz w:val="27"/>
          <w:szCs w:val="27"/>
        </w:rPr>
      </w:pPr>
    </w:p>
    <w:p w:rsidR="006F2F1E" w:rsidRDefault="006F2F1E" w:rsidP="006F5EF5">
      <w:pPr>
        <w:pStyle w:val="a3"/>
        <w:ind w:firstLine="708"/>
        <w:jc w:val="left"/>
        <w:rPr>
          <w:sz w:val="27"/>
          <w:szCs w:val="27"/>
        </w:rPr>
      </w:pPr>
    </w:p>
    <w:p w:rsidR="006F5EF5" w:rsidRDefault="006F5EF5" w:rsidP="006F5EF5">
      <w:pPr>
        <w:pStyle w:val="a3"/>
        <w:ind w:firstLine="708"/>
        <w:jc w:val="left"/>
        <w:rPr>
          <w:b/>
          <w:bCs/>
        </w:rPr>
      </w:pPr>
      <w:r>
        <w:rPr>
          <w:sz w:val="27"/>
          <w:szCs w:val="27"/>
        </w:rPr>
        <w:t xml:space="preserve">  </w:t>
      </w:r>
      <w:r>
        <w:rPr>
          <w:b/>
          <w:bCs/>
        </w:rPr>
        <w:t xml:space="preserve"> KАРАР</w:t>
      </w:r>
      <w:r>
        <w:rPr>
          <w:b/>
          <w:bCs/>
        </w:rPr>
        <w:tab/>
      </w:r>
      <w:r>
        <w:rPr>
          <w:b/>
          <w:bCs/>
        </w:rPr>
        <w:tab/>
      </w:r>
      <w:r>
        <w:rPr>
          <w:b/>
          <w:bCs/>
        </w:rPr>
        <w:tab/>
      </w:r>
      <w:r>
        <w:rPr>
          <w:b/>
          <w:bCs/>
        </w:rPr>
        <w:tab/>
        <w:t xml:space="preserve">           </w:t>
      </w:r>
      <w:r>
        <w:rPr>
          <w:b/>
          <w:bCs/>
        </w:rPr>
        <w:tab/>
      </w:r>
      <w:r>
        <w:rPr>
          <w:b/>
          <w:bCs/>
        </w:rPr>
        <w:tab/>
        <w:t xml:space="preserve">                       </w:t>
      </w:r>
      <w:r>
        <w:rPr>
          <w:b/>
          <w:bCs/>
        </w:rPr>
        <w:tab/>
        <w:t xml:space="preserve">       РЕШЕНИЕ</w:t>
      </w:r>
    </w:p>
    <w:p w:rsidR="006F5EF5" w:rsidRDefault="006F5EF5" w:rsidP="006F5EF5">
      <w:pPr>
        <w:pStyle w:val="a3"/>
        <w:ind w:firstLine="708"/>
        <w:jc w:val="left"/>
        <w:rPr>
          <w:b/>
        </w:rPr>
      </w:pPr>
    </w:p>
    <w:p w:rsidR="006F5EF5" w:rsidRDefault="006F5EF5" w:rsidP="006F5EF5">
      <w:pPr>
        <w:ind w:right="360"/>
        <w:rPr>
          <w:bCs/>
          <w:sz w:val="27"/>
          <w:szCs w:val="27"/>
        </w:rPr>
      </w:pPr>
      <w:r>
        <w:rPr>
          <w:bCs/>
          <w:sz w:val="27"/>
          <w:szCs w:val="27"/>
        </w:rPr>
        <w:t xml:space="preserve">        </w:t>
      </w:r>
      <w:proofErr w:type="gramStart"/>
      <w:r>
        <w:rPr>
          <w:bCs/>
          <w:sz w:val="27"/>
          <w:szCs w:val="27"/>
        </w:rPr>
        <w:t>« 24</w:t>
      </w:r>
      <w:proofErr w:type="gramEnd"/>
      <w:r>
        <w:rPr>
          <w:bCs/>
          <w:sz w:val="27"/>
          <w:szCs w:val="27"/>
        </w:rPr>
        <w:t xml:space="preserve"> » декабрь  2021 й.                       </w:t>
      </w:r>
      <w:proofErr w:type="gramStart"/>
      <w:r>
        <w:rPr>
          <w:bCs/>
          <w:sz w:val="27"/>
          <w:szCs w:val="27"/>
        </w:rPr>
        <w:t>№  33</w:t>
      </w:r>
      <w:proofErr w:type="gramEnd"/>
      <w:r w:rsidR="005D39D1">
        <w:rPr>
          <w:bCs/>
          <w:sz w:val="27"/>
          <w:szCs w:val="27"/>
        </w:rPr>
        <w:t>-2</w:t>
      </w:r>
      <w:r>
        <w:rPr>
          <w:bCs/>
          <w:sz w:val="27"/>
          <w:szCs w:val="27"/>
        </w:rPr>
        <w:t xml:space="preserve">                         « 24 » декабря  2021 г.</w:t>
      </w:r>
    </w:p>
    <w:p w:rsidR="006F5EF5" w:rsidRDefault="006F5EF5" w:rsidP="006F5EF5">
      <w:pPr>
        <w:tabs>
          <w:tab w:val="right" w:pos="10440"/>
        </w:tabs>
        <w:rPr>
          <w:b/>
          <w:bCs/>
        </w:rPr>
      </w:pPr>
    </w:p>
    <w:p w:rsidR="006F5EF5" w:rsidRPr="005D39D1" w:rsidRDefault="006F5EF5" w:rsidP="005D39D1">
      <w:pPr>
        <w:jc w:val="center"/>
        <w:rPr>
          <w:b/>
          <w:sz w:val="28"/>
          <w:szCs w:val="28"/>
          <w:lang w:val="ba-RU"/>
        </w:rPr>
      </w:pPr>
      <w:r w:rsidRPr="005D39D1">
        <w:rPr>
          <w:b/>
          <w:sz w:val="28"/>
          <w:szCs w:val="28"/>
          <w:lang w:val="ba-RU"/>
        </w:rPr>
        <w:t>Об участии сельского поселения Бузатовский сельсовет  муниципального района Стерлибашевский район Республики Башкортостан в проекте реализации Программы поддержки местных инициатив в с.Бузат</w:t>
      </w:r>
    </w:p>
    <w:p w:rsidR="006F5EF5" w:rsidRDefault="006F5EF5" w:rsidP="006F5EF5">
      <w:pPr>
        <w:jc w:val="center"/>
        <w:rPr>
          <w:b/>
          <w:sz w:val="28"/>
          <w:szCs w:val="28"/>
          <w:lang w:val="ba-RU"/>
        </w:rPr>
      </w:pPr>
      <w:r>
        <w:rPr>
          <w:b/>
          <w:sz w:val="28"/>
          <w:szCs w:val="28"/>
        </w:rPr>
        <w:t>по</w:t>
      </w:r>
      <w:r>
        <w:rPr>
          <w:b/>
          <w:sz w:val="28"/>
          <w:szCs w:val="28"/>
          <w:lang w:val="ba-RU"/>
        </w:rPr>
        <w:t xml:space="preserve"> проекту </w:t>
      </w:r>
      <w:r w:rsidRPr="005D39D1">
        <w:rPr>
          <w:b/>
          <w:sz w:val="28"/>
          <w:szCs w:val="28"/>
          <w:lang w:val="ba-RU"/>
        </w:rPr>
        <w:t>«</w:t>
      </w:r>
      <w:r w:rsidR="005D39D1" w:rsidRPr="005D39D1">
        <w:rPr>
          <w:b/>
          <w:sz w:val="28"/>
          <w:szCs w:val="28"/>
          <w:lang w:val="ba-RU"/>
        </w:rPr>
        <w:t>Текущий ремонт уличного освещения в с. Бузат СП Бузатовский сельсовет МР Стерлибашевский район Республики Башкортостан</w:t>
      </w:r>
      <w:r w:rsidRPr="005D39D1">
        <w:rPr>
          <w:b/>
          <w:sz w:val="28"/>
          <w:szCs w:val="28"/>
          <w:lang w:val="ba-RU"/>
        </w:rPr>
        <w:t>»</w:t>
      </w:r>
    </w:p>
    <w:p w:rsidR="006F5EF5" w:rsidRDefault="006F5EF5" w:rsidP="006F5EF5">
      <w:pPr>
        <w:jc w:val="center"/>
        <w:rPr>
          <w:b/>
          <w:sz w:val="28"/>
          <w:szCs w:val="28"/>
          <w:lang w:val="ba-RU"/>
        </w:rPr>
      </w:pPr>
    </w:p>
    <w:p w:rsidR="006F5EF5" w:rsidRDefault="006F5EF5" w:rsidP="006F5EF5">
      <w:pPr>
        <w:ind w:firstLine="708"/>
        <w:jc w:val="both"/>
        <w:rPr>
          <w:sz w:val="28"/>
          <w:szCs w:val="28"/>
        </w:rPr>
      </w:pPr>
      <w:r>
        <w:rPr>
          <w:sz w:val="28"/>
          <w:szCs w:val="28"/>
          <w:lang w:val="ba-RU"/>
        </w:rPr>
        <w:t xml:space="preserve">На основании </w:t>
      </w:r>
      <w:r>
        <w:rPr>
          <w:sz w:val="28"/>
          <w:szCs w:val="28"/>
        </w:rPr>
        <w:t xml:space="preserve"> </w:t>
      </w:r>
      <w:proofErr w:type="spellStart"/>
      <w:r>
        <w:rPr>
          <w:sz w:val="28"/>
          <w:szCs w:val="28"/>
        </w:rPr>
        <w:t>Постановлени</w:t>
      </w:r>
      <w:proofErr w:type="spellEnd"/>
      <w:r>
        <w:rPr>
          <w:sz w:val="28"/>
          <w:szCs w:val="28"/>
          <w:lang w:val="ba-RU"/>
        </w:rPr>
        <w:t>я</w:t>
      </w:r>
      <w:r>
        <w:rPr>
          <w:sz w:val="28"/>
          <w:szCs w:val="28"/>
        </w:rPr>
        <w:t xml:space="preserve"> Правительства Республики Башкортостан от 19 апреля 2017 года №168 «О реализации на территории Республики Башкортостан проекта развития общественной инфраструктуры, основанных на местных инициативах», Совет сельского поселения </w:t>
      </w:r>
      <w:proofErr w:type="spellStart"/>
      <w:r>
        <w:rPr>
          <w:sz w:val="28"/>
          <w:szCs w:val="28"/>
        </w:rPr>
        <w:t>Бузатовский</w:t>
      </w:r>
      <w:proofErr w:type="spellEnd"/>
      <w:r>
        <w:rPr>
          <w:sz w:val="28"/>
          <w:szCs w:val="28"/>
        </w:rPr>
        <w:t xml:space="preserve"> сельсовет муниципального района </w:t>
      </w:r>
      <w:proofErr w:type="spellStart"/>
      <w:r>
        <w:rPr>
          <w:sz w:val="28"/>
          <w:szCs w:val="28"/>
        </w:rPr>
        <w:t>Стерлибашевский</w:t>
      </w:r>
      <w:proofErr w:type="spellEnd"/>
      <w:r>
        <w:rPr>
          <w:sz w:val="28"/>
          <w:szCs w:val="28"/>
        </w:rPr>
        <w:t xml:space="preserve"> район Республики Башкортостан  р е ш и л:</w:t>
      </w:r>
    </w:p>
    <w:p w:rsidR="006F5EF5" w:rsidRPr="005B3A38" w:rsidRDefault="006F5EF5" w:rsidP="006F5EF5">
      <w:pPr>
        <w:pStyle w:val="ac"/>
        <w:numPr>
          <w:ilvl w:val="0"/>
          <w:numId w:val="18"/>
        </w:numPr>
        <w:ind w:left="0" w:firstLine="708"/>
        <w:jc w:val="both"/>
        <w:rPr>
          <w:rFonts w:ascii="Times New Roman" w:hAnsi="Times New Roman"/>
          <w:sz w:val="28"/>
          <w:szCs w:val="28"/>
          <w:lang w:val="ba-RU"/>
        </w:rPr>
      </w:pPr>
      <w:r>
        <w:rPr>
          <w:rFonts w:ascii="Times New Roman" w:hAnsi="Times New Roman"/>
          <w:sz w:val="28"/>
          <w:szCs w:val="28"/>
        </w:rPr>
        <w:t xml:space="preserve">Сельскому поселению </w:t>
      </w:r>
      <w:proofErr w:type="spellStart"/>
      <w:r>
        <w:rPr>
          <w:rFonts w:ascii="Times New Roman" w:hAnsi="Times New Roman"/>
          <w:sz w:val="28"/>
          <w:szCs w:val="28"/>
        </w:rPr>
        <w:t>Бузатовский</w:t>
      </w:r>
      <w:proofErr w:type="spellEnd"/>
      <w:r>
        <w:rPr>
          <w:rFonts w:ascii="Times New Roman" w:hAnsi="Times New Roman"/>
          <w:sz w:val="28"/>
          <w:szCs w:val="28"/>
        </w:rPr>
        <w:t xml:space="preserve"> </w:t>
      </w:r>
      <w:proofErr w:type="gramStart"/>
      <w:r>
        <w:rPr>
          <w:rFonts w:ascii="Times New Roman" w:hAnsi="Times New Roman"/>
          <w:sz w:val="28"/>
          <w:szCs w:val="28"/>
        </w:rPr>
        <w:t>сельсовет  муниципального</w:t>
      </w:r>
      <w:proofErr w:type="gramEnd"/>
      <w:r>
        <w:rPr>
          <w:rFonts w:ascii="Times New Roman" w:hAnsi="Times New Roman"/>
          <w:sz w:val="28"/>
          <w:szCs w:val="28"/>
        </w:rPr>
        <w:t xml:space="preserve"> района </w:t>
      </w:r>
      <w:proofErr w:type="spellStart"/>
      <w:r>
        <w:rPr>
          <w:rFonts w:ascii="Times New Roman" w:hAnsi="Times New Roman"/>
          <w:sz w:val="28"/>
          <w:szCs w:val="28"/>
        </w:rPr>
        <w:t>Стерлибашевский</w:t>
      </w:r>
      <w:proofErr w:type="spellEnd"/>
      <w:r>
        <w:rPr>
          <w:rFonts w:ascii="Times New Roman" w:hAnsi="Times New Roman"/>
          <w:sz w:val="28"/>
          <w:szCs w:val="28"/>
        </w:rPr>
        <w:t xml:space="preserve"> район Республики Башкортостан принять участие в </w:t>
      </w:r>
      <w:r>
        <w:rPr>
          <w:rFonts w:ascii="Times New Roman" w:hAnsi="Times New Roman"/>
          <w:sz w:val="28"/>
          <w:szCs w:val="28"/>
          <w:lang w:val="ba-RU"/>
        </w:rPr>
        <w:t xml:space="preserve">Программе поддержки местных инициатив в </w:t>
      </w:r>
      <w:r>
        <w:rPr>
          <w:rFonts w:ascii="Times New Roman" w:hAnsi="Times New Roman"/>
          <w:sz w:val="28"/>
          <w:szCs w:val="28"/>
        </w:rPr>
        <w:t>Республик</w:t>
      </w:r>
      <w:r>
        <w:rPr>
          <w:rFonts w:ascii="Times New Roman" w:hAnsi="Times New Roman"/>
          <w:sz w:val="28"/>
          <w:szCs w:val="28"/>
          <w:lang w:val="ba-RU"/>
        </w:rPr>
        <w:t>е</w:t>
      </w:r>
      <w:r>
        <w:rPr>
          <w:rFonts w:ascii="Times New Roman" w:hAnsi="Times New Roman"/>
          <w:sz w:val="28"/>
          <w:szCs w:val="28"/>
        </w:rPr>
        <w:t xml:space="preserve"> Башкортостан</w:t>
      </w:r>
      <w:r>
        <w:rPr>
          <w:rFonts w:ascii="Times New Roman" w:hAnsi="Times New Roman"/>
          <w:sz w:val="28"/>
          <w:szCs w:val="28"/>
          <w:lang w:val="ba-RU"/>
        </w:rPr>
        <w:t xml:space="preserve"> по проекту </w:t>
      </w:r>
      <w:r w:rsidRPr="005B3A38">
        <w:rPr>
          <w:rFonts w:ascii="Times New Roman" w:hAnsi="Times New Roman"/>
          <w:sz w:val="28"/>
          <w:szCs w:val="28"/>
          <w:lang w:val="ba-RU"/>
        </w:rPr>
        <w:t>«</w:t>
      </w:r>
      <w:r w:rsidR="005B3A38" w:rsidRPr="005B3A38">
        <w:rPr>
          <w:rFonts w:ascii="Times New Roman" w:hAnsi="Times New Roman"/>
          <w:sz w:val="28"/>
          <w:szCs w:val="28"/>
          <w:lang w:val="ba-RU"/>
        </w:rPr>
        <w:t>Текущий ремонт уличного освещения в с. Бузат СП Бузатовский сельсовет МР Стерлибашевский район Республики Башкортостан</w:t>
      </w:r>
      <w:r w:rsidRPr="005B3A38">
        <w:rPr>
          <w:rFonts w:ascii="Times New Roman" w:hAnsi="Times New Roman"/>
          <w:sz w:val="28"/>
          <w:szCs w:val="28"/>
          <w:lang w:val="ba-RU"/>
        </w:rPr>
        <w:t>»</w:t>
      </w:r>
      <w:r>
        <w:rPr>
          <w:rFonts w:ascii="Times New Roman" w:hAnsi="Times New Roman"/>
          <w:sz w:val="28"/>
          <w:szCs w:val="28"/>
          <w:lang w:val="ba-RU"/>
        </w:rPr>
        <w:t>.</w:t>
      </w:r>
    </w:p>
    <w:p w:rsidR="006F5EF5" w:rsidRPr="005B3A38" w:rsidRDefault="006F5EF5" w:rsidP="006F5EF5">
      <w:pPr>
        <w:pStyle w:val="ac"/>
        <w:numPr>
          <w:ilvl w:val="0"/>
          <w:numId w:val="18"/>
        </w:numPr>
        <w:ind w:left="0" w:firstLine="708"/>
        <w:jc w:val="both"/>
        <w:rPr>
          <w:rFonts w:ascii="Times New Roman" w:hAnsi="Times New Roman"/>
          <w:sz w:val="28"/>
          <w:szCs w:val="28"/>
          <w:lang w:val="ba-RU"/>
        </w:rPr>
      </w:pPr>
      <w:r>
        <w:rPr>
          <w:rFonts w:ascii="Times New Roman" w:hAnsi="Times New Roman"/>
          <w:sz w:val="28"/>
          <w:szCs w:val="28"/>
          <w:lang w:val="ba-RU"/>
        </w:rPr>
        <w:t xml:space="preserve">Инициативной группе подготовить и направить необходимый пакет документов для участия в Программе поддержки местных инициатив по проекту </w:t>
      </w:r>
      <w:r>
        <w:rPr>
          <w:rFonts w:ascii="Times New Roman" w:hAnsi="Times New Roman"/>
          <w:sz w:val="28"/>
          <w:szCs w:val="28"/>
        </w:rPr>
        <w:t>«</w:t>
      </w:r>
      <w:r w:rsidR="005B3A38" w:rsidRPr="005B3A38">
        <w:rPr>
          <w:rFonts w:ascii="Times New Roman" w:hAnsi="Times New Roman"/>
          <w:sz w:val="28"/>
          <w:szCs w:val="28"/>
          <w:lang w:val="ba-RU"/>
        </w:rPr>
        <w:t>Текущий ремонт уличного освещения в с. Бузат СП Бузатовский сельсовет МР Стерлибашевский район Республики Башкортостан</w:t>
      </w:r>
      <w:r w:rsidRPr="005B3A38">
        <w:rPr>
          <w:rFonts w:ascii="Times New Roman" w:hAnsi="Times New Roman"/>
          <w:sz w:val="28"/>
          <w:szCs w:val="28"/>
          <w:lang w:val="ba-RU"/>
        </w:rPr>
        <w:t>»</w:t>
      </w:r>
      <w:r>
        <w:rPr>
          <w:rFonts w:ascii="Times New Roman" w:hAnsi="Times New Roman"/>
          <w:sz w:val="28"/>
          <w:szCs w:val="28"/>
          <w:lang w:val="ba-RU"/>
        </w:rPr>
        <w:t>.</w:t>
      </w:r>
    </w:p>
    <w:p w:rsidR="006F5EF5" w:rsidRDefault="006F5EF5" w:rsidP="006F5EF5">
      <w:pPr>
        <w:pStyle w:val="ac"/>
        <w:numPr>
          <w:ilvl w:val="0"/>
          <w:numId w:val="18"/>
        </w:numPr>
        <w:ind w:left="0" w:firstLine="708"/>
        <w:jc w:val="both"/>
        <w:rPr>
          <w:rFonts w:ascii="Times New Roman" w:hAnsi="Times New Roman"/>
          <w:sz w:val="28"/>
          <w:szCs w:val="28"/>
        </w:rPr>
      </w:pPr>
      <w:r>
        <w:rPr>
          <w:rFonts w:ascii="Times New Roman" w:hAnsi="Times New Roman"/>
          <w:sz w:val="28"/>
          <w:szCs w:val="28"/>
        </w:rPr>
        <w:t xml:space="preserve">  Настоящее </w:t>
      </w:r>
      <w:r>
        <w:rPr>
          <w:rFonts w:ascii="Times New Roman" w:hAnsi="Times New Roman"/>
          <w:sz w:val="28"/>
          <w:szCs w:val="28"/>
          <w:lang w:val="ba-RU"/>
        </w:rPr>
        <w:t>Р</w:t>
      </w:r>
      <w:proofErr w:type="spellStart"/>
      <w:r>
        <w:rPr>
          <w:rFonts w:ascii="Times New Roman" w:hAnsi="Times New Roman"/>
          <w:sz w:val="28"/>
          <w:szCs w:val="28"/>
        </w:rPr>
        <w:t>ешение</w:t>
      </w:r>
      <w:proofErr w:type="spellEnd"/>
      <w:r>
        <w:rPr>
          <w:rFonts w:ascii="Times New Roman" w:hAnsi="Times New Roman"/>
          <w:sz w:val="28"/>
          <w:szCs w:val="28"/>
        </w:rPr>
        <w:t xml:space="preserve"> обнародовать на информационном стенде </w:t>
      </w:r>
      <w:r>
        <w:rPr>
          <w:rFonts w:ascii="Times New Roman" w:hAnsi="Times New Roman"/>
          <w:sz w:val="28"/>
          <w:szCs w:val="28"/>
          <w:lang w:val="ba-RU"/>
        </w:rPr>
        <w:t xml:space="preserve">в здании </w:t>
      </w:r>
      <w:r>
        <w:rPr>
          <w:rFonts w:ascii="Times New Roman" w:hAnsi="Times New Roman"/>
          <w:sz w:val="28"/>
          <w:szCs w:val="28"/>
        </w:rPr>
        <w:t xml:space="preserve">Администрации сельского поселения </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 xml:space="preserve"> </w:t>
      </w:r>
      <w:proofErr w:type="spellStart"/>
      <w:r>
        <w:rPr>
          <w:rFonts w:ascii="Times New Roman" w:hAnsi="Times New Roman"/>
          <w:sz w:val="28"/>
          <w:szCs w:val="28"/>
        </w:rPr>
        <w:t>Бузатовский</w:t>
      </w:r>
      <w:proofErr w:type="spellEnd"/>
      <w:r>
        <w:rPr>
          <w:rFonts w:ascii="Times New Roman" w:hAnsi="Times New Roman"/>
          <w:sz w:val="28"/>
          <w:szCs w:val="28"/>
        </w:rPr>
        <w:t xml:space="preserve"> </w:t>
      </w:r>
      <w:proofErr w:type="gramStart"/>
      <w:r>
        <w:rPr>
          <w:rFonts w:ascii="Times New Roman" w:hAnsi="Times New Roman"/>
          <w:sz w:val="28"/>
          <w:szCs w:val="28"/>
        </w:rPr>
        <w:t>сельсовет  муниципального</w:t>
      </w:r>
      <w:proofErr w:type="gramEnd"/>
      <w:r>
        <w:rPr>
          <w:rFonts w:ascii="Times New Roman" w:hAnsi="Times New Roman"/>
          <w:sz w:val="28"/>
          <w:szCs w:val="28"/>
        </w:rPr>
        <w:t xml:space="preserve"> района </w:t>
      </w:r>
      <w:proofErr w:type="spellStart"/>
      <w:r>
        <w:rPr>
          <w:rFonts w:ascii="Times New Roman" w:hAnsi="Times New Roman"/>
          <w:sz w:val="28"/>
          <w:szCs w:val="28"/>
        </w:rPr>
        <w:t>Стерлибашевский</w:t>
      </w:r>
      <w:proofErr w:type="spellEnd"/>
      <w:r>
        <w:rPr>
          <w:rFonts w:ascii="Times New Roman" w:hAnsi="Times New Roman"/>
          <w:sz w:val="28"/>
          <w:szCs w:val="28"/>
        </w:rPr>
        <w:t xml:space="preserve"> район Республики Башкортостан и на официальном сайте сельского поселения  </w:t>
      </w:r>
      <w:hyperlink r:id="rId13" w:history="1">
        <w:r>
          <w:rPr>
            <w:rStyle w:val="a7"/>
            <w:rFonts w:ascii="Times New Roman" w:hAnsi="Times New Roman"/>
            <w:sz w:val="28"/>
            <w:szCs w:val="28"/>
          </w:rPr>
          <w:t>http://</w:t>
        </w:r>
        <w:proofErr w:type="spellStart"/>
        <w:r>
          <w:rPr>
            <w:rStyle w:val="a7"/>
            <w:rFonts w:ascii="Times New Roman" w:hAnsi="Times New Roman"/>
            <w:sz w:val="28"/>
            <w:szCs w:val="28"/>
            <w:lang w:val="en-US"/>
          </w:rPr>
          <w:t>buzat</w:t>
        </w:r>
        <w:proofErr w:type="spellEnd"/>
        <w:r>
          <w:rPr>
            <w:rStyle w:val="a7"/>
            <w:rFonts w:ascii="Times New Roman" w:hAnsi="Times New Roman"/>
            <w:sz w:val="28"/>
            <w:szCs w:val="28"/>
          </w:rPr>
          <w:t>.</w:t>
        </w:r>
        <w:proofErr w:type="spellStart"/>
        <w:r>
          <w:rPr>
            <w:rStyle w:val="a7"/>
            <w:rFonts w:ascii="Times New Roman" w:hAnsi="Times New Roman"/>
            <w:sz w:val="28"/>
            <w:szCs w:val="28"/>
          </w:rPr>
          <w:t>ru</w:t>
        </w:r>
        <w:proofErr w:type="spellEnd"/>
        <w:r>
          <w:rPr>
            <w:rStyle w:val="a7"/>
            <w:rFonts w:ascii="Times New Roman" w:hAnsi="Times New Roman"/>
            <w:sz w:val="28"/>
            <w:szCs w:val="28"/>
          </w:rPr>
          <w:t>/</w:t>
        </w:r>
      </w:hyperlink>
      <w:r>
        <w:rPr>
          <w:rFonts w:ascii="Times New Roman" w:hAnsi="Times New Roman"/>
          <w:sz w:val="28"/>
          <w:szCs w:val="28"/>
        </w:rPr>
        <w:t>.</w:t>
      </w:r>
    </w:p>
    <w:p w:rsidR="006F5EF5" w:rsidRDefault="006F5EF5" w:rsidP="006F5EF5">
      <w:pPr>
        <w:rPr>
          <w:sz w:val="28"/>
          <w:szCs w:val="28"/>
          <w:lang w:val="ba-RU"/>
        </w:rPr>
      </w:pPr>
    </w:p>
    <w:p w:rsidR="006F5EF5" w:rsidRDefault="006F5EF5" w:rsidP="006F5EF5">
      <w:pPr>
        <w:rPr>
          <w:sz w:val="28"/>
          <w:szCs w:val="28"/>
          <w:lang w:val="ba-RU"/>
        </w:rPr>
      </w:pPr>
      <w:r>
        <w:rPr>
          <w:sz w:val="28"/>
          <w:szCs w:val="28"/>
          <w:lang w:val="ba-RU"/>
        </w:rPr>
        <w:t>Глава сельского поселения</w:t>
      </w:r>
    </w:p>
    <w:p w:rsidR="006F5EF5" w:rsidRDefault="006F5EF5" w:rsidP="006F5EF5">
      <w:pPr>
        <w:rPr>
          <w:sz w:val="28"/>
          <w:szCs w:val="28"/>
          <w:lang w:val="ba-RU"/>
        </w:rPr>
      </w:pPr>
      <w:proofErr w:type="spellStart"/>
      <w:r>
        <w:rPr>
          <w:sz w:val="28"/>
          <w:szCs w:val="28"/>
        </w:rPr>
        <w:t>Бузатовский</w:t>
      </w:r>
      <w:proofErr w:type="spellEnd"/>
      <w:r>
        <w:rPr>
          <w:sz w:val="28"/>
          <w:szCs w:val="28"/>
        </w:rPr>
        <w:t xml:space="preserve"> сельсовет                                    </w:t>
      </w:r>
      <w:r>
        <w:rPr>
          <w:sz w:val="28"/>
          <w:szCs w:val="28"/>
          <w:lang w:val="ba-RU"/>
        </w:rPr>
        <w:tab/>
      </w:r>
      <w:r>
        <w:rPr>
          <w:sz w:val="28"/>
          <w:szCs w:val="28"/>
        </w:rPr>
        <w:t xml:space="preserve">               С.Р. </w:t>
      </w:r>
      <w:proofErr w:type="spellStart"/>
      <w:r>
        <w:rPr>
          <w:sz w:val="28"/>
          <w:szCs w:val="28"/>
        </w:rPr>
        <w:t>Сафаргалиев</w:t>
      </w:r>
      <w:proofErr w:type="spellEnd"/>
      <w:r>
        <w:rPr>
          <w:sz w:val="28"/>
          <w:szCs w:val="28"/>
        </w:rPr>
        <w:t xml:space="preserve">  </w:t>
      </w:r>
    </w:p>
    <w:p w:rsidR="006F5EF5" w:rsidRDefault="006F5EF5" w:rsidP="006F5EF5">
      <w:pPr>
        <w:pStyle w:val="a3"/>
        <w:ind w:firstLine="708"/>
        <w:rPr>
          <w:b/>
          <w:bCs/>
        </w:rPr>
      </w:pPr>
    </w:p>
    <w:p w:rsidR="006F5EF5" w:rsidRDefault="006F5EF5" w:rsidP="00C30890">
      <w:pPr>
        <w:pStyle w:val="a3"/>
        <w:ind w:firstLine="708"/>
        <w:jc w:val="left"/>
        <w:rPr>
          <w:sz w:val="27"/>
          <w:szCs w:val="27"/>
        </w:rPr>
      </w:pPr>
      <w:r>
        <w:rPr>
          <w:sz w:val="27"/>
          <w:szCs w:val="27"/>
        </w:rPr>
        <w:br w:type="page"/>
      </w:r>
    </w:p>
    <w:p w:rsidR="00C30890" w:rsidRDefault="002F47CF" w:rsidP="00C30890">
      <w:pPr>
        <w:pStyle w:val="a3"/>
        <w:ind w:firstLine="708"/>
        <w:jc w:val="left"/>
        <w:rPr>
          <w:b/>
          <w:bCs/>
        </w:rPr>
      </w:pPr>
      <w:r w:rsidRPr="00C651A4">
        <w:rPr>
          <w:sz w:val="27"/>
          <w:szCs w:val="27"/>
        </w:rPr>
        <w:lastRenderedPageBreak/>
        <w:t xml:space="preserve">  </w:t>
      </w:r>
      <w:r w:rsidR="00C30890">
        <w:rPr>
          <w:b/>
          <w:bCs/>
        </w:rPr>
        <w:t xml:space="preserve"> KАРАР</w:t>
      </w:r>
      <w:r w:rsidR="00C30890">
        <w:rPr>
          <w:b/>
          <w:bCs/>
        </w:rPr>
        <w:tab/>
      </w:r>
      <w:r w:rsidR="00C30890">
        <w:rPr>
          <w:b/>
          <w:bCs/>
        </w:rPr>
        <w:tab/>
      </w:r>
      <w:r w:rsidR="00C30890">
        <w:rPr>
          <w:b/>
          <w:bCs/>
        </w:rPr>
        <w:tab/>
      </w:r>
      <w:r w:rsidR="00C30890">
        <w:rPr>
          <w:b/>
          <w:bCs/>
        </w:rPr>
        <w:tab/>
        <w:t xml:space="preserve">           </w:t>
      </w:r>
      <w:r w:rsidR="00C30890">
        <w:rPr>
          <w:b/>
          <w:bCs/>
        </w:rPr>
        <w:tab/>
      </w:r>
      <w:r w:rsidR="00C30890">
        <w:rPr>
          <w:b/>
          <w:bCs/>
        </w:rPr>
        <w:tab/>
        <w:t xml:space="preserve">                       </w:t>
      </w:r>
      <w:r w:rsidR="00C30890">
        <w:rPr>
          <w:b/>
          <w:bCs/>
        </w:rPr>
        <w:tab/>
        <w:t xml:space="preserve">       РЕШЕНИЕ</w:t>
      </w:r>
    </w:p>
    <w:p w:rsidR="00C30890" w:rsidRDefault="00C30890" w:rsidP="00C30890">
      <w:pPr>
        <w:pStyle w:val="a3"/>
        <w:ind w:firstLine="708"/>
        <w:jc w:val="left"/>
        <w:rPr>
          <w:b/>
        </w:rPr>
      </w:pPr>
    </w:p>
    <w:p w:rsidR="00C651A4" w:rsidRPr="00C651A4" w:rsidRDefault="00C30890" w:rsidP="00C30890">
      <w:pPr>
        <w:ind w:right="360"/>
        <w:rPr>
          <w:bCs/>
          <w:sz w:val="27"/>
          <w:szCs w:val="27"/>
        </w:rPr>
      </w:pPr>
      <w:r>
        <w:rPr>
          <w:bCs/>
          <w:sz w:val="27"/>
          <w:szCs w:val="27"/>
        </w:rPr>
        <w:t xml:space="preserve">       </w:t>
      </w:r>
      <w:r w:rsidRPr="00C651A4">
        <w:rPr>
          <w:bCs/>
          <w:sz w:val="27"/>
          <w:szCs w:val="27"/>
        </w:rPr>
        <w:t xml:space="preserve"> </w:t>
      </w:r>
      <w:r w:rsidR="00C651A4" w:rsidRPr="00C651A4">
        <w:rPr>
          <w:bCs/>
          <w:sz w:val="27"/>
          <w:szCs w:val="27"/>
        </w:rPr>
        <w:t>« 24 » декабрь  2021 й.                       №  33                            « 24 » декабря  2021 г.</w:t>
      </w:r>
    </w:p>
    <w:p w:rsidR="00C651A4" w:rsidRDefault="00C651A4" w:rsidP="00C651A4">
      <w:pPr>
        <w:pStyle w:val="2"/>
        <w:spacing w:after="0" w:line="240" w:lineRule="auto"/>
        <w:ind w:left="0"/>
        <w:jc w:val="center"/>
        <w:rPr>
          <w:b/>
        </w:rPr>
      </w:pPr>
    </w:p>
    <w:p w:rsidR="00C651A4" w:rsidRDefault="00C651A4" w:rsidP="00C651A4">
      <w:pPr>
        <w:pStyle w:val="2"/>
        <w:spacing w:after="0" w:line="240" w:lineRule="auto"/>
        <w:ind w:left="0"/>
        <w:jc w:val="center"/>
        <w:rPr>
          <w:b/>
        </w:rPr>
      </w:pPr>
      <w:r>
        <w:rPr>
          <w:b/>
        </w:rPr>
        <w:t xml:space="preserve">«О </w:t>
      </w:r>
      <w:proofErr w:type="gramStart"/>
      <w:r>
        <w:rPr>
          <w:b/>
        </w:rPr>
        <w:t>БЮДЖЕТЕ  СЕЛЬСКОГО</w:t>
      </w:r>
      <w:proofErr w:type="gramEnd"/>
      <w:r>
        <w:rPr>
          <w:b/>
        </w:rPr>
        <w:t xml:space="preserve"> ПОСЕЛЕНИЯ  БУЗАТОВСКИЙ СЕЛЬСОВЕТ  МУНИЦИПАЛЬНОГО РАЙОНА СТЕРЛИБАШЕВСКИЙ РАЙОН РЕСПУБЛИКИ БАШКОРТОСТАН НА 2022 ГОД И НА ПЛАНОВЫЙ ПЕРИОД 2023 И  2024 ГОДОВ»</w:t>
      </w:r>
    </w:p>
    <w:p w:rsidR="00C651A4" w:rsidRDefault="00C651A4" w:rsidP="00C651A4">
      <w:pPr>
        <w:ind w:right="-54" w:firstLine="540"/>
        <w:jc w:val="both"/>
        <w:rPr>
          <w:b/>
          <w:sz w:val="28"/>
          <w:szCs w:val="28"/>
        </w:rPr>
      </w:pPr>
    </w:p>
    <w:p w:rsidR="00C651A4" w:rsidRDefault="00C651A4" w:rsidP="00C651A4">
      <w:pPr>
        <w:ind w:left="284" w:right="-54" w:firstLine="540"/>
        <w:jc w:val="both"/>
        <w:rPr>
          <w:b/>
          <w:sz w:val="28"/>
          <w:szCs w:val="28"/>
        </w:rPr>
      </w:pPr>
      <w:r>
        <w:rPr>
          <w:b/>
          <w:sz w:val="28"/>
          <w:szCs w:val="28"/>
        </w:rPr>
        <w:t xml:space="preserve">Совет сельского поселения </w:t>
      </w:r>
      <w:proofErr w:type="spellStart"/>
      <w:r>
        <w:rPr>
          <w:b/>
          <w:sz w:val="28"/>
          <w:szCs w:val="28"/>
        </w:rPr>
        <w:t>Бузатовский</w:t>
      </w:r>
      <w:proofErr w:type="spellEnd"/>
      <w:r>
        <w:rPr>
          <w:b/>
          <w:sz w:val="28"/>
          <w:szCs w:val="28"/>
        </w:rPr>
        <w:t xml:space="preserve"> сельсовет  муниципального района </w:t>
      </w:r>
      <w:proofErr w:type="spellStart"/>
      <w:r>
        <w:rPr>
          <w:b/>
          <w:sz w:val="28"/>
          <w:szCs w:val="28"/>
        </w:rPr>
        <w:t>Стерлибашевский</w:t>
      </w:r>
      <w:proofErr w:type="spellEnd"/>
      <w:r>
        <w:rPr>
          <w:b/>
          <w:sz w:val="28"/>
          <w:szCs w:val="28"/>
        </w:rPr>
        <w:t xml:space="preserve"> район Республики Башкортостан РЕШИЛ:</w:t>
      </w:r>
    </w:p>
    <w:p w:rsidR="00C651A4" w:rsidRDefault="00C651A4" w:rsidP="00C651A4">
      <w:pPr>
        <w:pStyle w:val="36"/>
        <w:tabs>
          <w:tab w:val="left" w:pos="6120"/>
        </w:tabs>
        <w:ind w:left="284" w:right="-54" w:firstLine="540"/>
        <w:jc w:val="both"/>
        <w:rPr>
          <w:sz w:val="27"/>
          <w:szCs w:val="27"/>
        </w:rPr>
      </w:pPr>
      <w:r>
        <w:rPr>
          <w:b/>
          <w:sz w:val="27"/>
          <w:szCs w:val="27"/>
        </w:rPr>
        <w:t>1</w:t>
      </w:r>
      <w:r>
        <w:rPr>
          <w:sz w:val="27"/>
          <w:szCs w:val="27"/>
        </w:rPr>
        <w:t xml:space="preserve">. Утвердить основные характеристики бюджета сельского поселения </w:t>
      </w:r>
      <w:proofErr w:type="spellStart"/>
      <w:r>
        <w:rPr>
          <w:sz w:val="27"/>
          <w:szCs w:val="27"/>
        </w:rPr>
        <w:t>Бузатовский</w:t>
      </w:r>
      <w:proofErr w:type="spellEnd"/>
      <w:r>
        <w:rPr>
          <w:sz w:val="27"/>
          <w:szCs w:val="27"/>
        </w:rPr>
        <w:t xml:space="preserve"> сельсовет муниципального района </w:t>
      </w:r>
      <w:proofErr w:type="spellStart"/>
      <w:r>
        <w:rPr>
          <w:sz w:val="27"/>
          <w:szCs w:val="27"/>
        </w:rPr>
        <w:t>Стерлибашевский</w:t>
      </w:r>
      <w:proofErr w:type="spellEnd"/>
      <w:r>
        <w:rPr>
          <w:sz w:val="27"/>
          <w:szCs w:val="27"/>
        </w:rPr>
        <w:t xml:space="preserve"> район Республики Башкортостан (далее - бюджет сельского поселения)</w:t>
      </w:r>
      <w:r>
        <w:rPr>
          <w:i/>
          <w:sz w:val="27"/>
          <w:szCs w:val="27"/>
        </w:rPr>
        <w:t xml:space="preserve"> </w:t>
      </w:r>
      <w:r>
        <w:rPr>
          <w:sz w:val="27"/>
          <w:szCs w:val="27"/>
        </w:rPr>
        <w:t xml:space="preserve">на 2022 год: </w:t>
      </w:r>
    </w:p>
    <w:p w:rsidR="00C651A4" w:rsidRDefault="00C651A4" w:rsidP="00C651A4">
      <w:pPr>
        <w:pStyle w:val="36"/>
        <w:tabs>
          <w:tab w:val="left" w:pos="6120"/>
        </w:tabs>
        <w:ind w:left="284" w:right="-54" w:firstLine="540"/>
        <w:jc w:val="both"/>
        <w:rPr>
          <w:sz w:val="27"/>
          <w:szCs w:val="27"/>
        </w:rPr>
      </w:pPr>
      <w:r>
        <w:rPr>
          <w:sz w:val="27"/>
          <w:szCs w:val="27"/>
        </w:rPr>
        <w:t>-прогнозируемый общий объем доходов бюджета сельского поселения  в сумме 2 980 530,0 рублей;</w:t>
      </w:r>
    </w:p>
    <w:p w:rsidR="00C651A4" w:rsidRDefault="00C651A4" w:rsidP="00C651A4">
      <w:pPr>
        <w:shd w:val="clear" w:color="auto" w:fill="FFFFFF"/>
        <w:ind w:left="284" w:right="-54" w:firstLine="540"/>
        <w:jc w:val="both"/>
        <w:rPr>
          <w:sz w:val="27"/>
          <w:szCs w:val="27"/>
        </w:rPr>
      </w:pPr>
      <w:r>
        <w:rPr>
          <w:sz w:val="27"/>
          <w:szCs w:val="27"/>
        </w:rPr>
        <w:t>-общий объем расходов бюджета сельского поселения в сумме 2 980 530,0 рублей;</w:t>
      </w:r>
    </w:p>
    <w:p w:rsidR="00C651A4" w:rsidRDefault="00C651A4" w:rsidP="00C651A4">
      <w:pPr>
        <w:shd w:val="clear" w:color="auto" w:fill="FFFFFF"/>
        <w:ind w:left="284" w:right="-54" w:firstLine="540"/>
        <w:jc w:val="both"/>
        <w:rPr>
          <w:sz w:val="27"/>
          <w:szCs w:val="27"/>
        </w:rPr>
      </w:pPr>
      <w:r>
        <w:rPr>
          <w:sz w:val="27"/>
          <w:szCs w:val="27"/>
        </w:rPr>
        <w:t>-дефицит бюджета  сельского поселения  в сумме 0</w:t>
      </w:r>
      <w:r>
        <w:rPr>
          <w:b/>
          <w:sz w:val="27"/>
          <w:szCs w:val="27"/>
        </w:rPr>
        <w:t xml:space="preserve"> </w:t>
      </w:r>
      <w:r>
        <w:rPr>
          <w:sz w:val="27"/>
          <w:szCs w:val="27"/>
        </w:rPr>
        <w:t xml:space="preserve">рублей </w:t>
      </w:r>
    </w:p>
    <w:p w:rsidR="00C651A4" w:rsidRDefault="00C651A4" w:rsidP="00C651A4">
      <w:pPr>
        <w:shd w:val="clear" w:color="auto" w:fill="FFFFFF"/>
        <w:ind w:left="284" w:right="-54" w:firstLine="540"/>
        <w:jc w:val="both"/>
        <w:rPr>
          <w:sz w:val="27"/>
          <w:szCs w:val="27"/>
        </w:rPr>
      </w:pPr>
      <w:r>
        <w:rPr>
          <w:b/>
          <w:sz w:val="27"/>
          <w:szCs w:val="27"/>
        </w:rPr>
        <w:t>2</w:t>
      </w:r>
      <w:r>
        <w:rPr>
          <w:sz w:val="27"/>
          <w:szCs w:val="27"/>
        </w:rPr>
        <w:t>. Утвердить основные характеристики бюджета сельского поселения на плановый период 2023 и 2024 годов:</w:t>
      </w:r>
    </w:p>
    <w:p w:rsidR="00C651A4" w:rsidRDefault="00C651A4" w:rsidP="00C651A4">
      <w:pPr>
        <w:shd w:val="clear" w:color="auto" w:fill="FFFFFF"/>
        <w:ind w:left="284" w:right="-54" w:firstLine="540"/>
        <w:jc w:val="both"/>
        <w:rPr>
          <w:sz w:val="27"/>
          <w:szCs w:val="27"/>
        </w:rPr>
      </w:pPr>
      <w:r>
        <w:rPr>
          <w:sz w:val="27"/>
          <w:szCs w:val="27"/>
        </w:rPr>
        <w:t>-прогнозируемый общий объем доходов бюджета сельского поселения  на 2023 год в сумме  2 248 000,0 рублей и на 2024 год в сумме 2 312 400,0 рублей;</w:t>
      </w:r>
    </w:p>
    <w:p w:rsidR="00C651A4" w:rsidRDefault="00C651A4" w:rsidP="00C651A4">
      <w:pPr>
        <w:shd w:val="clear" w:color="auto" w:fill="FFFFFF"/>
        <w:ind w:left="284" w:right="-54" w:firstLine="540"/>
        <w:jc w:val="both"/>
        <w:rPr>
          <w:sz w:val="27"/>
          <w:szCs w:val="27"/>
        </w:rPr>
      </w:pPr>
      <w:r>
        <w:rPr>
          <w:sz w:val="27"/>
          <w:szCs w:val="27"/>
        </w:rPr>
        <w:t>-общий объем расходов бюджета сельского поселения  на 2023 год в сумме 2 248 000,0 рублей, в том числе условно утвержденные расходы в сумме 52 200,0 рублей и на 2024 год в сумме 2 312 400,0 рублей, в том числе условно утвержденные расходы в сумме 104 900,0 рублей;</w:t>
      </w:r>
    </w:p>
    <w:p w:rsidR="00C651A4" w:rsidRDefault="00C651A4" w:rsidP="00C651A4">
      <w:pPr>
        <w:shd w:val="clear" w:color="auto" w:fill="FFFFFF"/>
        <w:ind w:left="284" w:right="-54" w:firstLine="540"/>
        <w:jc w:val="both"/>
        <w:rPr>
          <w:sz w:val="27"/>
          <w:szCs w:val="27"/>
        </w:rPr>
      </w:pPr>
      <w:r>
        <w:rPr>
          <w:sz w:val="27"/>
          <w:szCs w:val="27"/>
        </w:rPr>
        <w:t>-дефицит бюджета сельского поселения  на 2023 год в сумме 0 рублей и на 2024 год в сумме 0 рублей.</w:t>
      </w:r>
    </w:p>
    <w:p w:rsidR="00C651A4" w:rsidRDefault="00C651A4" w:rsidP="00C651A4">
      <w:pPr>
        <w:pStyle w:val="36"/>
        <w:tabs>
          <w:tab w:val="left" w:pos="6120"/>
        </w:tabs>
        <w:ind w:left="284" w:right="-54" w:firstLine="540"/>
        <w:jc w:val="both"/>
        <w:rPr>
          <w:sz w:val="27"/>
          <w:szCs w:val="27"/>
        </w:rPr>
      </w:pPr>
      <w:r>
        <w:rPr>
          <w:b/>
          <w:sz w:val="27"/>
          <w:szCs w:val="27"/>
        </w:rPr>
        <w:t>3</w:t>
      </w:r>
      <w:r>
        <w:rPr>
          <w:sz w:val="27"/>
          <w:szCs w:val="27"/>
        </w:rPr>
        <w:t>. 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C651A4" w:rsidRDefault="00C651A4" w:rsidP="00C651A4">
      <w:pPr>
        <w:tabs>
          <w:tab w:val="left" w:pos="0"/>
        </w:tabs>
        <w:ind w:left="284" w:right="-54" w:firstLine="540"/>
        <w:jc w:val="both"/>
        <w:rPr>
          <w:sz w:val="27"/>
          <w:szCs w:val="27"/>
        </w:rPr>
      </w:pPr>
      <w:r>
        <w:rPr>
          <w:sz w:val="27"/>
          <w:szCs w:val="27"/>
        </w:rPr>
        <w:t>4. Установить поступления доходов в бюджет сельского поселения:</w:t>
      </w:r>
    </w:p>
    <w:p w:rsidR="00C651A4" w:rsidRDefault="00C651A4" w:rsidP="00C651A4">
      <w:pPr>
        <w:shd w:val="clear" w:color="auto" w:fill="FFFFFF"/>
        <w:ind w:left="284" w:right="-54" w:firstLine="540"/>
        <w:jc w:val="both"/>
        <w:rPr>
          <w:sz w:val="27"/>
          <w:szCs w:val="27"/>
        </w:rPr>
      </w:pPr>
      <w:r>
        <w:rPr>
          <w:sz w:val="27"/>
          <w:szCs w:val="27"/>
        </w:rPr>
        <w:t>-на 2022 год согласно приложению № 1 к настоящему Решению.</w:t>
      </w:r>
    </w:p>
    <w:p w:rsidR="00C651A4" w:rsidRDefault="00C651A4" w:rsidP="00C651A4">
      <w:pPr>
        <w:shd w:val="clear" w:color="auto" w:fill="FFFFFF"/>
        <w:ind w:left="284" w:right="-54" w:firstLine="540"/>
        <w:jc w:val="both"/>
        <w:rPr>
          <w:sz w:val="27"/>
          <w:szCs w:val="27"/>
        </w:rPr>
      </w:pPr>
      <w:r>
        <w:rPr>
          <w:sz w:val="27"/>
          <w:szCs w:val="27"/>
        </w:rPr>
        <w:t>-на плановый период 2023 и 2024 годов согласно приложению № 2</w:t>
      </w:r>
      <w:r>
        <w:rPr>
          <w:b/>
          <w:sz w:val="27"/>
          <w:szCs w:val="27"/>
        </w:rPr>
        <w:t xml:space="preserve"> </w:t>
      </w:r>
      <w:r>
        <w:rPr>
          <w:sz w:val="27"/>
          <w:szCs w:val="27"/>
        </w:rPr>
        <w:t>к настоящему Решению.</w:t>
      </w:r>
    </w:p>
    <w:p w:rsidR="00C651A4" w:rsidRDefault="00C651A4" w:rsidP="00C651A4">
      <w:pPr>
        <w:shd w:val="clear" w:color="auto" w:fill="FFFFFF"/>
        <w:ind w:left="284" w:right="-54" w:firstLine="540"/>
        <w:jc w:val="both"/>
        <w:rPr>
          <w:sz w:val="27"/>
          <w:szCs w:val="27"/>
        </w:rPr>
      </w:pPr>
      <w:r>
        <w:rPr>
          <w:b/>
          <w:sz w:val="27"/>
          <w:szCs w:val="27"/>
        </w:rPr>
        <w:t>5.</w:t>
      </w:r>
      <w:r>
        <w:rPr>
          <w:sz w:val="27"/>
          <w:szCs w:val="27"/>
        </w:rPr>
        <w:t xml:space="preserve">Казначейское обслуживание казначейских счетов, открытых Администрацией сельского поселения </w:t>
      </w:r>
      <w:proofErr w:type="spellStart"/>
      <w:r>
        <w:rPr>
          <w:sz w:val="27"/>
          <w:szCs w:val="27"/>
        </w:rPr>
        <w:t>Бузатовский</w:t>
      </w:r>
      <w:proofErr w:type="spellEnd"/>
      <w:r>
        <w:rPr>
          <w:sz w:val="27"/>
          <w:szCs w:val="27"/>
        </w:rPr>
        <w:t xml:space="preserve"> сельсовет муниципального района </w:t>
      </w:r>
      <w:proofErr w:type="spellStart"/>
      <w:r>
        <w:rPr>
          <w:sz w:val="27"/>
          <w:szCs w:val="27"/>
        </w:rPr>
        <w:t>Стерлибашевский</w:t>
      </w:r>
      <w:proofErr w:type="spellEnd"/>
      <w:r>
        <w:rPr>
          <w:sz w:val="27"/>
          <w:szCs w:val="27"/>
        </w:rPr>
        <w:t xml:space="preserve"> район Республики Башкортостан,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w:t>
      </w:r>
    </w:p>
    <w:p w:rsidR="00C651A4" w:rsidRDefault="00C651A4" w:rsidP="00C651A4">
      <w:pPr>
        <w:shd w:val="clear" w:color="auto" w:fill="FFFFFF"/>
        <w:ind w:left="284" w:right="-54" w:firstLine="540"/>
        <w:jc w:val="both"/>
        <w:rPr>
          <w:sz w:val="27"/>
          <w:szCs w:val="27"/>
        </w:rPr>
      </w:pPr>
      <w:r>
        <w:rPr>
          <w:b/>
          <w:sz w:val="27"/>
          <w:szCs w:val="27"/>
        </w:rPr>
        <w:t>6.</w:t>
      </w:r>
      <w:r>
        <w:rPr>
          <w:sz w:val="27"/>
          <w:szCs w:val="27"/>
        </w:rPr>
        <w:t xml:space="preserve">Средства, поступающие во временное распоряжение получателей средств  бюджета сельского поселения, учитываются на казначейском счете, открытом Администрации  сельского поселения </w:t>
      </w:r>
      <w:proofErr w:type="spellStart"/>
      <w:r>
        <w:rPr>
          <w:sz w:val="27"/>
          <w:szCs w:val="27"/>
        </w:rPr>
        <w:t>Бузатовский</w:t>
      </w:r>
      <w:proofErr w:type="spellEnd"/>
      <w:r>
        <w:rPr>
          <w:sz w:val="27"/>
          <w:szCs w:val="27"/>
        </w:rPr>
        <w:t xml:space="preserve"> сельсовет муниципального района </w:t>
      </w:r>
      <w:proofErr w:type="spellStart"/>
      <w:r>
        <w:rPr>
          <w:sz w:val="27"/>
          <w:szCs w:val="27"/>
        </w:rPr>
        <w:lastRenderedPageBreak/>
        <w:t>Стерлибашевский</w:t>
      </w:r>
      <w:proofErr w:type="spellEnd"/>
      <w:r>
        <w:rPr>
          <w:sz w:val="27"/>
          <w:szCs w:val="27"/>
        </w:rPr>
        <w:t xml:space="preserve">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в Управлении Федерального казначейства по Республике Башкортостан.</w:t>
      </w:r>
    </w:p>
    <w:p w:rsidR="00C651A4" w:rsidRDefault="00C651A4" w:rsidP="00C651A4">
      <w:pPr>
        <w:shd w:val="clear" w:color="auto" w:fill="FFFFFF"/>
        <w:ind w:left="284" w:right="-54" w:firstLine="540"/>
        <w:jc w:val="both"/>
        <w:rPr>
          <w:sz w:val="27"/>
          <w:szCs w:val="27"/>
        </w:rPr>
      </w:pPr>
      <w:r>
        <w:rPr>
          <w:sz w:val="27"/>
          <w:szCs w:val="27"/>
        </w:rPr>
        <w:t>7. Утвердить в пределах общего объема расходов бюджета сельского поселения, установленного пунктом 1 настоящего Решения, распределение бюджетных ассигнований бюджета сельского поселения:</w:t>
      </w:r>
    </w:p>
    <w:p w:rsidR="00C651A4" w:rsidRDefault="00C651A4" w:rsidP="00C651A4">
      <w:pPr>
        <w:shd w:val="clear" w:color="auto" w:fill="FFFFFF"/>
        <w:ind w:left="284" w:right="-54" w:firstLine="540"/>
        <w:jc w:val="both"/>
        <w:rPr>
          <w:sz w:val="27"/>
          <w:szCs w:val="27"/>
        </w:rPr>
      </w:pPr>
      <w:r>
        <w:rPr>
          <w:sz w:val="27"/>
          <w:szCs w:val="27"/>
        </w:rPr>
        <w:t xml:space="preserve">1)по разделам, подразделам, целевым статьям (муниципальным программам сельского </w:t>
      </w:r>
      <w:proofErr w:type="gramStart"/>
      <w:r>
        <w:rPr>
          <w:sz w:val="27"/>
          <w:szCs w:val="27"/>
        </w:rPr>
        <w:t>поселения  и</w:t>
      </w:r>
      <w:proofErr w:type="gramEnd"/>
      <w:r>
        <w:rPr>
          <w:sz w:val="27"/>
          <w:szCs w:val="27"/>
        </w:rPr>
        <w:t xml:space="preserve"> непрограммным  направлениям деятельности), группам видов расходов  классификации расходов бюджета:</w:t>
      </w:r>
    </w:p>
    <w:p w:rsidR="00C651A4" w:rsidRDefault="00C651A4" w:rsidP="00C651A4">
      <w:pPr>
        <w:shd w:val="clear" w:color="auto" w:fill="FFFFFF"/>
        <w:ind w:left="284" w:right="-54" w:firstLine="540"/>
        <w:jc w:val="both"/>
        <w:rPr>
          <w:sz w:val="27"/>
          <w:szCs w:val="27"/>
        </w:rPr>
      </w:pPr>
      <w:r>
        <w:rPr>
          <w:sz w:val="27"/>
          <w:szCs w:val="27"/>
        </w:rPr>
        <w:t>-на 2022 год согласно приложению № 3 к настоящему Решению;</w:t>
      </w:r>
    </w:p>
    <w:p w:rsidR="00C651A4" w:rsidRDefault="00C651A4" w:rsidP="00C651A4">
      <w:pPr>
        <w:shd w:val="clear" w:color="auto" w:fill="FFFFFF"/>
        <w:ind w:left="284" w:right="-54" w:firstLine="540"/>
        <w:jc w:val="both"/>
        <w:rPr>
          <w:sz w:val="27"/>
          <w:szCs w:val="27"/>
        </w:rPr>
      </w:pPr>
      <w:r>
        <w:rPr>
          <w:sz w:val="27"/>
          <w:szCs w:val="27"/>
        </w:rPr>
        <w:t>-на плановый период 2023 и 2024 годов согласно приложению № 4 к настоящему Решению;</w:t>
      </w:r>
    </w:p>
    <w:p w:rsidR="00C651A4" w:rsidRDefault="00C651A4" w:rsidP="00C651A4">
      <w:pPr>
        <w:shd w:val="clear" w:color="auto" w:fill="FFFFFF"/>
        <w:ind w:left="284" w:right="-54" w:firstLine="540"/>
        <w:jc w:val="both"/>
        <w:rPr>
          <w:sz w:val="27"/>
          <w:szCs w:val="27"/>
        </w:rPr>
      </w:pPr>
      <w:r>
        <w:rPr>
          <w:sz w:val="27"/>
          <w:szCs w:val="27"/>
        </w:rPr>
        <w:t xml:space="preserve">2) по целевым </w:t>
      </w:r>
      <w:proofErr w:type="gramStart"/>
      <w:r>
        <w:rPr>
          <w:sz w:val="27"/>
          <w:szCs w:val="27"/>
        </w:rPr>
        <w:t>статьям  муниципальным</w:t>
      </w:r>
      <w:proofErr w:type="gramEnd"/>
      <w:r>
        <w:rPr>
          <w:sz w:val="27"/>
          <w:szCs w:val="27"/>
        </w:rPr>
        <w:t xml:space="preserve"> программам сельского поселения  и непрограммным направлениям деятельности), группам видов расходов классификации расходов бюджетов:</w:t>
      </w:r>
    </w:p>
    <w:p w:rsidR="00C651A4" w:rsidRDefault="00C651A4" w:rsidP="00C651A4">
      <w:pPr>
        <w:shd w:val="clear" w:color="auto" w:fill="FFFFFF"/>
        <w:ind w:left="284" w:right="-54" w:firstLine="540"/>
        <w:jc w:val="both"/>
        <w:rPr>
          <w:sz w:val="27"/>
          <w:szCs w:val="27"/>
        </w:rPr>
      </w:pPr>
      <w:r>
        <w:rPr>
          <w:sz w:val="27"/>
          <w:szCs w:val="27"/>
        </w:rPr>
        <w:t>-на 2022 год согласно приложению № 5 к настоящему Решению;</w:t>
      </w:r>
    </w:p>
    <w:p w:rsidR="00C651A4" w:rsidRDefault="00C651A4" w:rsidP="00C651A4">
      <w:pPr>
        <w:shd w:val="clear" w:color="auto" w:fill="FFFFFF"/>
        <w:ind w:left="284" w:right="-54" w:firstLine="540"/>
        <w:jc w:val="both"/>
        <w:rPr>
          <w:sz w:val="27"/>
          <w:szCs w:val="27"/>
        </w:rPr>
      </w:pPr>
      <w:r>
        <w:rPr>
          <w:sz w:val="27"/>
          <w:szCs w:val="27"/>
        </w:rPr>
        <w:t>-на плановый период 2023 и 2024 годов согласно приложению № 6 к настоящему Решению;</w:t>
      </w:r>
    </w:p>
    <w:p w:rsidR="00C651A4" w:rsidRDefault="00C651A4" w:rsidP="00C651A4">
      <w:pPr>
        <w:shd w:val="clear" w:color="auto" w:fill="FFFFFF"/>
        <w:ind w:left="284" w:right="-54" w:firstLine="540"/>
        <w:jc w:val="both"/>
        <w:rPr>
          <w:sz w:val="27"/>
          <w:szCs w:val="27"/>
        </w:rPr>
      </w:pPr>
      <w:r>
        <w:rPr>
          <w:sz w:val="27"/>
          <w:szCs w:val="27"/>
        </w:rPr>
        <w:t>8. Утвердить ведомственную структуру расходов бюджета сельского поселения:</w:t>
      </w:r>
    </w:p>
    <w:p w:rsidR="00C651A4" w:rsidRDefault="00C651A4" w:rsidP="00C651A4">
      <w:pPr>
        <w:shd w:val="clear" w:color="auto" w:fill="FFFFFF"/>
        <w:ind w:left="284" w:right="-54" w:firstLine="540"/>
        <w:jc w:val="both"/>
        <w:rPr>
          <w:sz w:val="27"/>
          <w:szCs w:val="27"/>
        </w:rPr>
      </w:pPr>
      <w:r>
        <w:rPr>
          <w:sz w:val="27"/>
          <w:szCs w:val="27"/>
        </w:rPr>
        <w:t xml:space="preserve">-на 2022 год согласно приложению № 7 </w:t>
      </w:r>
      <w:r>
        <w:rPr>
          <w:b/>
          <w:sz w:val="27"/>
          <w:szCs w:val="27"/>
        </w:rPr>
        <w:t xml:space="preserve"> </w:t>
      </w:r>
      <w:r>
        <w:rPr>
          <w:sz w:val="27"/>
          <w:szCs w:val="27"/>
        </w:rPr>
        <w:t>к настоящему Решению</w:t>
      </w:r>
    </w:p>
    <w:p w:rsidR="00C651A4" w:rsidRDefault="00C651A4" w:rsidP="00C651A4">
      <w:pPr>
        <w:shd w:val="clear" w:color="auto" w:fill="FFFFFF"/>
        <w:ind w:left="284" w:right="-54" w:firstLine="540"/>
        <w:jc w:val="both"/>
        <w:rPr>
          <w:sz w:val="27"/>
          <w:szCs w:val="27"/>
        </w:rPr>
      </w:pPr>
      <w:r>
        <w:rPr>
          <w:sz w:val="27"/>
          <w:szCs w:val="27"/>
        </w:rPr>
        <w:t>-на плановый период 2023 и 2024 годов согласно приложению № 8 к настоящему Решению.</w:t>
      </w:r>
    </w:p>
    <w:p w:rsidR="00C651A4" w:rsidRDefault="00C651A4" w:rsidP="00C651A4">
      <w:pPr>
        <w:shd w:val="clear" w:color="auto" w:fill="FFFFFF"/>
        <w:ind w:left="284" w:right="-54" w:firstLine="540"/>
        <w:jc w:val="both"/>
        <w:rPr>
          <w:sz w:val="27"/>
          <w:szCs w:val="27"/>
        </w:rPr>
      </w:pPr>
      <w:r>
        <w:rPr>
          <w:sz w:val="27"/>
          <w:szCs w:val="27"/>
        </w:rPr>
        <w:t>9. Установить, что субсидии в 2022-2024 годах из бюджета сельского поселения предоставляются администрацией сельского поселения на безвозмездной и безвозвратной основе в пределах предусмотренных им  ассигнований по соответствующим кодам бюджетной классификации:</w:t>
      </w:r>
    </w:p>
    <w:p w:rsidR="00C651A4" w:rsidRDefault="00C651A4" w:rsidP="00C651A4">
      <w:pPr>
        <w:shd w:val="clear" w:color="auto" w:fill="FFFFFF"/>
        <w:ind w:left="284" w:right="-54" w:firstLine="540"/>
        <w:jc w:val="both"/>
        <w:rPr>
          <w:sz w:val="27"/>
          <w:szCs w:val="27"/>
        </w:rPr>
      </w:pPr>
      <w:r>
        <w:rPr>
          <w:sz w:val="27"/>
          <w:szCs w:val="27"/>
        </w:rPr>
        <w:t>1) юридическим лицам (за исключением субсидий муниципальным учреждениям, а также субсидий, указанных в пункте 6 и 7 статьи 78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 выращенного на территории Российской Федерации винограда) выполнением работ, оказанием услуг;</w:t>
      </w:r>
    </w:p>
    <w:p w:rsidR="00C651A4" w:rsidRDefault="00C651A4" w:rsidP="00C651A4">
      <w:pPr>
        <w:shd w:val="clear" w:color="auto" w:fill="FFFFFF"/>
        <w:ind w:left="284" w:right="-54" w:firstLine="540"/>
        <w:jc w:val="both"/>
        <w:rPr>
          <w:sz w:val="27"/>
          <w:szCs w:val="27"/>
        </w:rPr>
      </w:pPr>
      <w:r>
        <w:rPr>
          <w:sz w:val="27"/>
          <w:szCs w:val="27"/>
        </w:rPr>
        <w:t>2) иным некоммерческим организациям, не являющимися муниципальными учреждениями.</w:t>
      </w:r>
    </w:p>
    <w:p w:rsidR="00C651A4" w:rsidRDefault="00C651A4" w:rsidP="00C651A4">
      <w:pPr>
        <w:shd w:val="clear" w:color="auto" w:fill="FFFFFF"/>
        <w:ind w:left="284" w:right="-54" w:firstLine="540"/>
        <w:jc w:val="both"/>
        <w:rPr>
          <w:sz w:val="27"/>
          <w:szCs w:val="27"/>
        </w:rPr>
      </w:pPr>
      <w:r>
        <w:rPr>
          <w:b/>
          <w:sz w:val="27"/>
          <w:szCs w:val="27"/>
        </w:rPr>
        <w:t xml:space="preserve">10. </w:t>
      </w:r>
      <w:r>
        <w:rPr>
          <w:sz w:val="27"/>
          <w:szCs w:val="27"/>
        </w:rPr>
        <w:t>Субсидии лицам, указанным в подпункте 1 пункта 7 предоставляются:</w:t>
      </w:r>
    </w:p>
    <w:p w:rsidR="00C651A4" w:rsidRDefault="00C651A4" w:rsidP="00C651A4">
      <w:pPr>
        <w:shd w:val="clear" w:color="auto" w:fill="FFFFFF"/>
        <w:ind w:left="284" w:right="-54" w:firstLine="540"/>
        <w:jc w:val="both"/>
        <w:rPr>
          <w:sz w:val="27"/>
          <w:szCs w:val="27"/>
        </w:rPr>
      </w:pPr>
      <w:r>
        <w:rPr>
          <w:sz w:val="27"/>
          <w:szCs w:val="27"/>
        </w:rPr>
        <w:t>1)сельскохозяйственным товаропроизводителям, крестьянским (фермерским) хозяйствам, организациям агропромышленного комплекса независимо от их организационно – правовой формы, организациям потребительской кооперации, организациям, осуществляющим производство сельскохозяйственной продукции, ее переработку и реализацию, сельскохозяйственным потребительским кооперативам, гражданам, ведущим личное подсобное хозяйство;</w:t>
      </w:r>
    </w:p>
    <w:p w:rsidR="00C651A4" w:rsidRDefault="00C651A4" w:rsidP="00C651A4">
      <w:pPr>
        <w:shd w:val="clear" w:color="auto" w:fill="FFFFFF"/>
        <w:ind w:left="284" w:right="-54" w:firstLine="540"/>
        <w:jc w:val="both"/>
        <w:rPr>
          <w:sz w:val="27"/>
          <w:szCs w:val="27"/>
        </w:rPr>
      </w:pPr>
      <w:r>
        <w:rPr>
          <w:sz w:val="27"/>
          <w:szCs w:val="27"/>
        </w:rPr>
        <w:t>2) организациям, учрежденным органами местного самоуправления сельского поселения, имеющим организационно-правовую форму в виде муниципального унитарного предприятия, в целях возмещения затрат на содержание муниципального имущества сельского поселения;</w:t>
      </w:r>
    </w:p>
    <w:p w:rsidR="00C651A4" w:rsidRDefault="00C651A4" w:rsidP="00C651A4">
      <w:pPr>
        <w:shd w:val="clear" w:color="auto" w:fill="FFFFFF"/>
        <w:ind w:left="284" w:right="-54" w:firstLine="540"/>
        <w:jc w:val="both"/>
        <w:rPr>
          <w:sz w:val="27"/>
          <w:szCs w:val="27"/>
        </w:rPr>
      </w:pPr>
      <w:r>
        <w:rPr>
          <w:sz w:val="27"/>
          <w:szCs w:val="27"/>
        </w:rPr>
        <w:lastRenderedPageBreak/>
        <w:t>3) 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сельского поселения;</w:t>
      </w:r>
    </w:p>
    <w:p w:rsidR="00C651A4" w:rsidRDefault="00C651A4" w:rsidP="00C651A4">
      <w:pPr>
        <w:shd w:val="clear" w:color="auto" w:fill="FFFFFF"/>
        <w:ind w:left="284" w:right="-54" w:firstLine="540"/>
        <w:jc w:val="both"/>
        <w:rPr>
          <w:sz w:val="27"/>
          <w:szCs w:val="27"/>
        </w:rPr>
      </w:pPr>
      <w:r>
        <w:rPr>
          <w:sz w:val="27"/>
          <w:szCs w:val="27"/>
        </w:rPr>
        <w:t xml:space="preserve">4) общественным объединениям, реализующим общественно полезные (значимые) программы (мероприятия) в сфере культуры и искусства, социальной защиты населения, национальных, </w:t>
      </w:r>
      <w:proofErr w:type="spellStart"/>
      <w:r>
        <w:rPr>
          <w:sz w:val="27"/>
          <w:szCs w:val="27"/>
        </w:rPr>
        <w:t>муниципально</w:t>
      </w:r>
      <w:proofErr w:type="spellEnd"/>
      <w:r>
        <w:rPr>
          <w:sz w:val="27"/>
          <w:szCs w:val="27"/>
        </w:rPr>
        <w:t>-конфессиональных и общественно-политических отношений, а также ведущим многоплановую и систематическую работу по упрочнению общественно-политического, межнационального и межконфессионального согласия в сельском поселении;</w:t>
      </w:r>
    </w:p>
    <w:p w:rsidR="00C651A4" w:rsidRDefault="00C651A4" w:rsidP="00C651A4">
      <w:pPr>
        <w:shd w:val="clear" w:color="auto" w:fill="FFFFFF"/>
        <w:ind w:left="284" w:right="-54" w:firstLine="540"/>
        <w:jc w:val="both"/>
        <w:rPr>
          <w:sz w:val="27"/>
          <w:szCs w:val="27"/>
        </w:rPr>
      </w:pPr>
      <w:r>
        <w:rPr>
          <w:sz w:val="27"/>
          <w:szCs w:val="27"/>
        </w:rPr>
        <w:t>5) социально ориентированным некоммерческим организациям;</w:t>
      </w:r>
    </w:p>
    <w:p w:rsidR="00C651A4" w:rsidRDefault="00C651A4" w:rsidP="00C651A4">
      <w:pPr>
        <w:shd w:val="clear" w:color="auto" w:fill="FFFFFF"/>
        <w:ind w:left="284" w:right="-54" w:firstLine="540"/>
        <w:jc w:val="both"/>
        <w:rPr>
          <w:sz w:val="27"/>
          <w:szCs w:val="27"/>
        </w:rPr>
      </w:pPr>
      <w:r>
        <w:rPr>
          <w:b/>
          <w:sz w:val="27"/>
          <w:szCs w:val="27"/>
        </w:rPr>
        <w:t>11</w:t>
      </w:r>
      <w:r>
        <w:rPr>
          <w:sz w:val="27"/>
          <w:szCs w:val="27"/>
        </w:rPr>
        <w:t>. Субсидии в случаях, предусмотренных пунктом 10 предоставляются администрацией сельского поселения в соответствии с нормативными правовыми актами сельского поселения,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средств бюджета сельского поселения,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C651A4" w:rsidRDefault="00C651A4" w:rsidP="00C651A4">
      <w:pPr>
        <w:shd w:val="clear" w:color="auto" w:fill="FFFFFF"/>
        <w:ind w:left="284" w:right="-54" w:firstLine="540"/>
        <w:jc w:val="both"/>
        <w:rPr>
          <w:sz w:val="27"/>
          <w:szCs w:val="27"/>
        </w:rPr>
      </w:pPr>
      <w:r>
        <w:rPr>
          <w:b/>
          <w:sz w:val="27"/>
          <w:szCs w:val="27"/>
        </w:rPr>
        <w:t xml:space="preserve">12. </w:t>
      </w:r>
      <w:r>
        <w:rPr>
          <w:sz w:val="27"/>
          <w:szCs w:val="27"/>
        </w:rPr>
        <w:t>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2022 год и на плановый период 2023 и 2024 годов, а также сокращающие его доходную базу, подлежат исполнению при изыскании дополнительных источников доходов бюджета сельского поселения  и (или)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C651A4" w:rsidRDefault="00C651A4" w:rsidP="00C651A4">
      <w:pPr>
        <w:shd w:val="clear" w:color="auto" w:fill="FFFFFF"/>
        <w:ind w:left="284" w:right="-54" w:firstLine="540"/>
        <w:jc w:val="both"/>
        <w:rPr>
          <w:sz w:val="27"/>
          <w:szCs w:val="27"/>
        </w:rPr>
      </w:pPr>
      <w:r>
        <w:rPr>
          <w:sz w:val="27"/>
          <w:szCs w:val="27"/>
        </w:rPr>
        <w:t>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2022 год и на плановый период 2023 и 2024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расходов по конкретным статьям расходов бюджета сельского поселения.</w:t>
      </w:r>
    </w:p>
    <w:p w:rsidR="00435997" w:rsidRDefault="00435997" w:rsidP="00C651A4">
      <w:pPr>
        <w:shd w:val="clear" w:color="auto" w:fill="FFFFFF"/>
        <w:ind w:left="284" w:right="-54" w:firstLine="540"/>
        <w:jc w:val="both"/>
        <w:rPr>
          <w:b/>
          <w:sz w:val="27"/>
          <w:szCs w:val="27"/>
        </w:rPr>
      </w:pPr>
    </w:p>
    <w:p w:rsidR="00435997" w:rsidRDefault="00435997" w:rsidP="00C651A4">
      <w:pPr>
        <w:shd w:val="clear" w:color="auto" w:fill="FFFFFF"/>
        <w:ind w:left="284" w:right="-54" w:firstLine="540"/>
        <w:jc w:val="both"/>
        <w:rPr>
          <w:b/>
          <w:sz w:val="27"/>
          <w:szCs w:val="27"/>
        </w:rPr>
      </w:pPr>
    </w:p>
    <w:p w:rsidR="00C651A4" w:rsidRDefault="00C651A4" w:rsidP="00C651A4">
      <w:pPr>
        <w:shd w:val="clear" w:color="auto" w:fill="FFFFFF"/>
        <w:ind w:left="284" w:right="-54" w:firstLine="540"/>
        <w:jc w:val="both"/>
        <w:rPr>
          <w:sz w:val="27"/>
          <w:szCs w:val="27"/>
        </w:rPr>
      </w:pPr>
      <w:r>
        <w:rPr>
          <w:b/>
          <w:sz w:val="27"/>
          <w:szCs w:val="27"/>
        </w:rPr>
        <w:t>13.</w:t>
      </w:r>
      <w:r>
        <w:rPr>
          <w:sz w:val="27"/>
          <w:szCs w:val="27"/>
        </w:rPr>
        <w:t>Утвердить</w:t>
      </w:r>
    </w:p>
    <w:p w:rsidR="00C651A4" w:rsidRDefault="00C651A4" w:rsidP="00C651A4">
      <w:pPr>
        <w:shd w:val="clear" w:color="auto" w:fill="FFFFFF"/>
        <w:ind w:left="284" w:right="-54" w:firstLine="540"/>
        <w:jc w:val="both"/>
        <w:rPr>
          <w:sz w:val="27"/>
          <w:szCs w:val="27"/>
        </w:rPr>
      </w:pPr>
      <w:r>
        <w:rPr>
          <w:sz w:val="27"/>
          <w:szCs w:val="27"/>
        </w:rPr>
        <w:t xml:space="preserve">-верхний предел муниципального </w:t>
      </w:r>
      <w:proofErr w:type="spellStart"/>
      <w:r>
        <w:rPr>
          <w:sz w:val="27"/>
          <w:szCs w:val="27"/>
        </w:rPr>
        <w:t>внутренного</w:t>
      </w:r>
      <w:proofErr w:type="spellEnd"/>
      <w:r>
        <w:rPr>
          <w:sz w:val="27"/>
          <w:szCs w:val="27"/>
        </w:rPr>
        <w:t xml:space="preserve"> долга на 1 января 2023 года в сумме 0,0 тыс. рублей, на 1 января 2024года в сумме 0,0 тыс. рублей, на 1 января 2025 года в сумме 0,0 тыс. рублей, в том числе верхний предел муниципального долга по муниципальным гарантиям на 1 января 2023 года в сумме 0,0 тыс. рублей, на 1 января 2024года в сумме 0,0 тыс. рублей, на 1 января 2025 года в сумме 0,0 тыс. рублей.</w:t>
      </w:r>
    </w:p>
    <w:p w:rsidR="00C651A4" w:rsidRDefault="00C651A4" w:rsidP="00C651A4">
      <w:pPr>
        <w:shd w:val="clear" w:color="auto" w:fill="FFFFFF"/>
        <w:ind w:left="284" w:right="-54" w:firstLine="540"/>
        <w:jc w:val="both"/>
        <w:rPr>
          <w:sz w:val="27"/>
          <w:szCs w:val="27"/>
        </w:rPr>
      </w:pPr>
      <w:r>
        <w:rPr>
          <w:b/>
          <w:sz w:val="27"/>
          <w:szCs w:val="27"/>
        </w:rPr>
        <w:t>14.</w:t>
      </w:r>
      <w:r>
        <w:rPr>
          <w:sz w:val="27"/>
          <w:szCs w:val="27"/>
        </w:rPr>
        <w:t xml:space="preserve"> Администрация сельского поселения </w:t>
      </w:r>
      <w:proofErr w:type="spellStart"/>
      <w:r>
        <w:rPr>
          <w:sz w:val="27"/>
          <w:szCs w:val="27"/>
        </w:rPr>
        <w:t>Бузатовский</w:t>
      </w:r>
      <w:proofErr w:type="spellEnd"/>
      <w:r>
        <w:rPr>
          <w:sz w:val="27"/>
          <w:szCs w:val="27"/>
        </w:rPr>
        <w:t xml:space="preserve"> сельсовет муниципального района </w:t>
      </w:r>
      <w:proofErr w:type="spellStart"/>
      <w:r>
        <w:rPr>
          <w:sz w:val="27"/>
          <w:szCs w:val="27"/>
        </w:rPr>
        <w:t>Стерлибашевский</w:t>
      </w:r>
      <w:proofErr w:type="spellEnd"/>
      <w:r>
        <w:rPr>
          <w:sz w:val="27"/>
          <w:szCs w:val="27"/>
        </w:rPr>
        <w:t xml:space="preserve"> район Республики Башкортостан не вправе принимать решения, приводящие к увеличению в 2022-2024 годах численности муниципальных служащих.</w:t>
      </w:r>
    </w:p>
    <w:p w:rsidR="00C651A4" w:rsidRDefault="00C651A4" w:rsidP="00C651A4">
      <w:pPr>
        <w:shd w:val="clear" w:color="auto" w:fill="FFFFFF"/>
        <w:ind w:left="284" w:right="-54" w:firstLine="540"/>
        <w:jc w:val="both"/>
        <w:rPr>
          <w:sz w:val="27"/>
          <w:szCs w:val="27"/>
        </w:rPr>
      </w:pPr>
      <w:r>
        <w:rPr>
          <w:b/>
          <w:sz w:val="27"/>
          <w:szCs w:val="27"/>
        </w:rPr>
        <w:lastRenderedPageBreak/>
        <w:t>15</w:t>
      </w:r>
      <w:r>
        <w:rPr>
          <w:sz w:val="27"/>
          <w:szCs w:val="27"/>
        </w:rPr>
        <w:t>.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w:t>
      </w:r>
    </w:p>
    <w:p w:rsidR="00C651A4" w:rsidRDefault="00C651A4" w:rsidP="00C651A4">
      <w:pPr>
        <w:shd w:val="clear" w:color="auto" w:fill="FFFFFF"/>
        <w:ind w:left="284" w:right="-54" w:firstLine="540"/>
        <w:jc w:val="both"/>
        <w:rPr>
          <w:sz w:val="27"/>
          <w:szCs w:val="27"/>
        </w:rPr>
      </w:pPr>
      <w:r>
        <w:rPr>
          <w:sz w:val="27"/>
          <w:szCs w:val="27"/>
        </w:rPr>
        <w:t xml:space="preserve">- поступление из бюджета муниципального района </w:t>
      </w:r>
      <w:proofErr w:type="spellStart"/>
      <w:r>
        <w:rPr>
          <w:sz w:val="27"/>
          <w:szCs w:val="27"/>
        </w:rPr>
        <w:t>Стерлибашевский</w:t>
      </w:r>
      <w:proofErr w:type="spellEnd"/>
      <w:r>
        <w:rPr>
          <w:sz w:val="27"/>
          <w:szCs w:val="27"/>
        </w:rPr>
        <w:t xml:space="preserve"> </w:t>
      </w:r>
      <w:proofErr w:type="gramStart"/>
      <w:r>
        <w:rPr>
          <w:sz w:val="27"/>
          <w:szCs w:val="27"/>
        </w:rPr>
        <w:t>район  Республики</w:t>
      </w:r>
      <w:proofErr w:type="gramEnd"/>
      <w:r>
        <w:rPr>
          <w:sz w:val="27"/>
          <w:szCs w:val="27"/>
        </w:rPr>
        <w:t xml:space="preserve"> Башкортостан средств в виде дотаций, субсидий, субвенций, иных межбюджетных трансфертов и прочих безвозмездных поступлений;</w:t>
      </w:r>
    </w:p>
    <w:p w:rsidR="00C651A4" w:rsidRDefault="00C651A4" w:rsidP="00C651A4">
      <w:pPr>
        <w:shd w:val="clear" w:color="auto" w:fill="FFFFFF"/>
        <w:ind w:left="284" w:right="-54" w:firstLine="540"/>
        <w:jc w:val="both"/>
        <w:rPr>
          <w:sz w:val="27"/>
          <w:szCs w:val="27"/>
        </w:rPr>
      </w:pPr>
      <w:r>
        <w:rPr>
          <w:sz w:val="27"/>
          <w:szCs w:val="27"/>
        </w:rPr>
        <w:t xml:space="preserve">- использование образованной в ходе исполнения бюджета сельского </w:t>
      </w:r>
      <w:proofErr w:type="gramStart"/>
      <w:r>
        <w:rPr>
          <w:sz w:val="27"/>
          <w:szCs w:val="27"/>
        </w:rPr>
        <w:t>поселения  экономии</w:t>
      </w:r>
      <w:proofErr w:type="gramEnd"/>
      <w:r>
        <w:rPr>
          <w:sz w:val="27"/>
          <w:szCs w:val="27"/>
        </w:rPr>
        <w:t xml:space="preserve"> по отдельным разделам, подразделам, целевым статьям, группам видов расходов  классификации  расходов  бюджетов;</w:t>
      </w:r>
    </w:p>
    <w:p w:rsidR="00C651A4" w:rsidRDefault="00C651A4" w:rsidP="00C651A4">
      <w:pPr>
        <w:shd w:val="clear" w:color="auto" w:fill="FFFFFF"/>
        <w:ind w:left="284" w:right="-54" w:firstLine="540"/>
        <w:jc w:val="both"/>
        <w:rPr>
          <w:sz w:val="27"/>
          <w:szCs w:val="27"/>
        </w:rPr>
      </w:pPr>
      <w:r>
        <w:rPr>
          <w:sz w:val="27"/>
          <w:szCs w:val="27"/>
        </w:rPr>
        <w:t xml:space="preserve">- принятие Администрацией сельского поселения </w:t>
      </w:r>
      <w:proofErr w:type="spellStart"/>
      <w:r>
        <w:rPr>
          <w:sz w:val="27"/>
          <w:szCs w:val="27"/>
        </w:rPr>
        <w:t>Бузатовский</w:t>
      </w:r>
      <w:proofErr w:type="spellEnd"/>
      <w:r>
        <w:rPr>
          <w:sz w:val="27"/>
          <w:szCs w:val="27"/>
        </w:rPr>
        <w:t xml:space="preserve"> сельсовет  муниципального района </w:t>
      </w:r>
      <w:proofErr w:type="spellStart"/>
      <w:r>
        <w:rPr>
          <w:sz w:val="27"/>
          <w:szCs w:val="27"/>
        </w:rPr>
        <w:t>Стерлибашевский</w:t>
      </w:r>
      <w:proofErr w:type="spellEnd"/>
      <w:r>
        <w:rPr>
          <w:sz w:val="27"/>
          <w:szCs w:val="27"/>
        </w:rPr>
        <w:t xml:space="preserve"> район решений об утверждении программ сельского поселения и о внесении изменений в программы;</w:t>
      </w:r>
    </w:p>
    <w:p w:rsidR="00C651A4" w:rsidRDefault="00C651A4" w:rsidP="00C651A4">
      <w:pPr>
        <w:shd w:val="clear" w:color="auto" w:fill="FFFFFF"/>
        <w:ind w:left="284" w:right="-54" w:firstLine="540"/>
        <w:jc w:val="both"/>
        <w:rPr>
          <w:sz w:val="27"/>
          <w:szCs w:val="27"/>
        </w:rPr>
      </w:pPr>
      <w:r>
        <w:rPr>
          <w:sz w:val="27"/>
          <w:szCs w:val="27"/>
        </w:rPr>
        <w:t>-      использование остатков средств бюджета сельского поселения на 1 января 2022 года.</w:t>
      </w:r>
    </w:p>
    <w:p w:rsidR="00C651A4" w:rsidRDefault="00C651A4" w:rsidP="00C651A4">
      <w:pPr>
        <w:shd w:val="clear" w:color="auto" w:fill="FFFFFF"/>
        <w:ind w:left="284" w:right="-54" w:firstLine="540"/>
        <w:jc w:val="both"/>
        <w:rPr>
          <w:sz w:val="27"/>
          <w:szCs w:val="27"/>
        </w:rPr>
      </w:pPr>
      <w:r>
        <w:rPr>
          <w:b/>
          <w:sz w:val="27"/>
          <w:szCs w:val="27"/>
        </w:rPr>
        <w:t>16</w:t>
      </w:r>
      <w:r>
        <w:rPr>
          <w:sz w:val="27"/>
          <w:szCs w:val="27"/>
        </w:rPr>
        <w:t>. Данное решение вступает в силу с 1 января 2022 года и подлежит опубликованию (обнародованию) в установленном порядке.</w:t>
      </w:r>
    </w:p>
    <w:p w:rsidR="00C651A4" w:rsidRDefault="00C651A4" w:rsidP="00C651A4">
      <w:pPr>
        <w:ind w:left="284" w:right="-54" w:firstLine="540"/>
        <w:jc w:val="both"/>
        <w:rPr>
          <w:sz w:val="28"/>
          <w:szCs w:val="28"/>
        </w:rPr>
      </w:pPr>
    </w:p>
    <w:p w:rsidR="00C651A4" w:rsidRDefault="00C651A4" w:rsidP="00C651A4">
      <w:pPr>
        <w:ind w:left="284" w:right="-54" w:firstLine="540"/>
        <w:jc w:val="both"/>
        <w:rPr>
          <w:sz w:val="28"/>
          <w:szCs w:val="28"/>
        </w:rPr>
      </w:pPr>
    </w:p>
    <w:p w:rsidR="00C651A4" w:rsidRDefault="00C651A4" w:rsidP="00C651A4">
      <w:pPr>
        <w:ind w:left="284" w:right="-54" w:firstLine="540"/>
        <w:jc w:val="both"/>
        <w:rPr>
          <w:sz w:val="28"/>
          <w:szCs w:val="28"/>
        </w:rPr>
      </w:pPr>
      <w:r>
        <w:rPr>
          <w:sz w:val="28"/>
          <w:szCs w:val="28"/>
        </w:rPr>
        <w:t>Глава сельского поселения</w:t>
      </w:r>
    </w:p>
    <w:p w:rsidR="00C651A4" w:rsidRDefault="00C651A4" w:rsidP="00C651A4">
      <w:pPr>
        <w:ind w:left="284" w:right="-54" w:firstLine="540"/>
        <w:jc w:val="both"/>
        <w:rPr>
          <w:sz w:val="28"/>
          <w:szCs w:val="28"/>
        </w:rPr>
      </w:pPr>
      <w:proofErr w:type="spellStart"/>
      <w:r>
        <w:rPr>
          <w:sz w:val="28"/>
          <w:szCs w:val="28"/>
        </w:rPr>
        <w:t>Бузатовский</w:t>
      </w:r>
      <w:proofErr w:type="spellEnd"/>
      <w:r>
        <w:rPr>
          <w:sz w:val="28"/>
          <w:szCs w:val="28"/>
        </w:rPr>
        <w:t xml:space="preserve"> сельсовет</w:t>
      </w:r>
      <w:r>
        <w:rPr>
          <w:sz w:val="28"/>
          <w:szCs w:val="28"/>
        </w:rPr>
        <w:tab/>
      </w:r>
      <w:r>
        <w:rPr>
          <w:sz w:val="28"/>
          <w:szCs w:val="28"/>
        </w:rPr>
        <w:tab/>
      </w:r>
      <w:r>
        <w:rPr>
          <w:sz w:val="28"/>
          <w:szCs w:val="28"/>
        </w:rPr>
        <w:tab/>
      </w:r>
      <w:r>
        <w:rPr>
          <w:sz w:val="28"/>
          <w:szCs w:val="28"/>
        </w:rPr>
        <w:tab/>
        <w:t xml:space="preserve">                 С.Р. </w:t>
      </w:r>
      <w:proofErr w:type="spellStart"/>
      <w:r>
        <w:rPr>
          <w:sz w:val="28"/>
          <w:szCs w:val="28"/>
        </w:rPr>
        <w:t>Сафаргалиев</w:t>
      </w:r>
      <w:proofErr w:type="spellEnd"/>
    </w:p>
    <w:p w:rsidR="00C651A4" w:rsidRDefault="00C651A4" w:rsidP="00C651A4">
      <w:pPr>
        <w:ind w:left="284" w:right="-54" w:firstLine="540"/>
        <w:jc w:val="both"/>
        <w:rPr>
          <w:sz w:val="28"/>
          <w:szCs w:val="28"/>
        </w:rPr>
      </w:pPr>
    </w:p>
    <w:p w:rsidR="00C651A4" w:rsidRDefault="00C651A4" w:rsidP="00C651A4">
      <w:pPr>
        <w:ind w:right="-54" w:firstLine="540"/>
        <w:jc w:val="both"/>
        <w:rPr>
          <w:sz w:val="28"/>
          <w:szCs w:val="28"/>
        </w:rPr>
      </w:pPr>
    </w:p>
    <w:p w:rsidR="00C651A4" w:rsidRDefault="00C651A4" w:rsidP="00C651A4">
      <w:pPr>
        <w:ind w:right="-54" w:firstLine="540"/>
        <w:jc w:val="both"/>
        <w:rPr>
          <w:sz w:val="28"/>
          <w:szCs w:val="28"/>
        </w:rPr>
      </w:pPr>
    </w:p>
    <w:p w:rsidR="00C651A4" w:rsidRDefault="00C651A4" w:rsidP="00C651A4">
      <w:pPr>
        <w:ind w:right="-54" w:firstLine="540"/>
        <w:jc w:val="both"/>
        <w:rPr>
          <w:sz w:val="28"/>
          <w:szCs w:val="28"/>
        </w:rPr>
      </w:pPr>
    </w:p>
    <w:p w:rsidR="00C651A4" w:rsidRDefault="00C651A4" w:rsidP="00C651A4">
      <w:pPr>
        <w:ind w:right="-54" w:firstLine="540"/>
        <w:jc w:val="both"/>
        <w:rPr>
          <w:sz w:val="28"/>
          <w:szCs w:val="28"/>
        </w:rPr>
      </w:pPr>
    </w:p>
    <w:p w:rsidR="00C651A4" w:rsidRDefault="00C651A4" w:rsidP="00C651A4">
      <w:pPr>
        <w:ind w:right="-54" w:firstLine="540"/>
        <w:jc w:val="both"/>
        <w:rPr>
          <w:sz w:val="28"/>
          <w:szCs w:val="28"/>
        </w:rPr>
      </w:pPr>
    </w:p>
    <w:p w:rsidR="00C651A4" w:rsidRDefault="00C651A4" w:rsidP="00C651A4">
      <w:pPr>
        <w:ind w:right="-54" w:firstLine="540"/>
        <w:jc w:val="both"/>
        <w:rPr>
          <w:sz w:val="28"/>
          <w:szCs w:val="28"/>
        </w:rPr>
      </w:pPr>
    </w:p>
    <w:p w:rsidR="00C651A4" w:rsidRDefault="00C651A4" w:rsidP="00C651A4">
      <w:pPr>
        <w:ind w:right="-54" w:firstLine="540"/>
        <w:jc w:val="both"/>
        <w:rPr>
          <w:sz w:val="28"/>
          <w:szCs w:val="28"/>
        </w:rPr>
      </w:pPr>
    </w:p>
    <w:p w:rsidR="00C651A4" w:rsidRDefault="00C651A4" w:rsidP="00C651A4">
      <w:pPr>
        <w:ind w:right="-54" w:firstLine="540"/>
        <w:jc w:val="both"/>
        <w:rPr>
          <w:sz w:val="28"/>
          <w:szCs w:val="28"/>
        </w:rPr>
      </w:pPr>
    </w:p>
    <w:p w:rsidR="00C651A4" w:rsidRDefault="00C651A4" w:rsidP="00C651A4">
      <w:pPr>
        <w:ind w:right="-54" w:firstLine="540"/>
        <w:jc w:val="both"/>
        <w:rPr>
          <w:sz w:val="28"/>
          <w:szCs w:val="28"/>
        </w:rPr>
      </w:pPr>
      <w:r>
        <w:rPr>
          <w:sz w:val="28"/>
          <w:szCs w:val="28"/>
        </w:rPr>
        <w:br w:type="page"/>
      </w:r>
    </w:p>
    <w:p w:rsidR="00C651A4" w:rsidRDefault="00C651A4" w:rsidP="00C651A4">
      <w:pPr>
        <w:ind w:right="-54" w:firstLine="540"/>
        <w:jc w:val="both"/>
        <w:rPr>
          <w:sz w:val="28"/>
          <w:szCs w:val="28"/>
        </w:rPr>
      </w:pPr>
    </w:p>
    <w:p w:rsidR="00C651A4" w:rsidRDefault="00C651A4" w:rsidP="00C651A4">
      <w:pPr>
        <w:ind w:right="-54" w:firstLine="540"/>
        <w:jc w:val="both"/>
        <w:rPr>
          <w:sz w:val="28"/>
          <w:szCs w:val="28"/>
        </w:rPr>
      </w:pPr>
    </w:p>
    <w:tbl>
      <w:tblPr>
        <w:tblW w:w="10920" w:type="dxa"/>
        <w:tblInd w:w="-459" w:type="dxa"/>
        <w:tblLayout w:type="fixed"/>
        <w:tblLook w:val="04A0" w:firstRow="1" w:lastRow="0" w:firstColumn="1" w:lastColumn="0" w:noHBand="0" w:noVBand="1"/>
      </w:tblPr>
      <w:tblGrid>
        <w:gridCol w:w="748"/>
        <w:gridCol w:w="1954"/>
        <w:gridCol w:w="747"/>
        <w:gridCol w:w="5602"/>
        <w:gridCol w:w="309"/>
        <w:gridCol w:w="1291"/>
        <w:gridCol w:w="269"/>
      </w:tblGrid>
      <w:tr w:rsidR="00C651A4" w:rsidTr="00C651A4">
        <w:trPr>
          <w:gridBefore w:val="2"/>
          <w:wBefore w:w="2700" w:type="dxa"/>
          <w:trHeight w:val="255"/>
        </w:trPr>
        <w:tc>
          <w:tcPr>
            <w:tcW w:w="8216" w:type="dxa"/>
            <w:gridSpan w:val="5"/>
            <w:vAlign w:val="center"/>
            <w:hideMark/>
          </w:tcPr>
          <w:p w:rsidR="00C651A4" w:rsidRDefault="00C651A4" w:rsidP="00C651A4">
            <w:pPr>
              <w:ind w:left="3427"/>
            </w:pPr>
            <w:r>
              <w:rPr>
                <w:sz w:val="22"/>
                <w:szCs w:val="22"/>
              </w:rPr>
              <w:t xml:space="preserve">          Приложение № 1</w:t>
            </w:r>
            <w:r>
              <w:rPr>
                <w:sz w:val="22"/>
                <w:szCs w:val="22"/>
              </w:rPr>
              <w:br/>
              <w:t xml:space="preserve">          к решению  Совета  сельского поселения </w:t>
            </w:r>
          </w:p>
          <w:p w:rsidR="00C651A4" w:rsidRDefault="00C651A4" w:rsidP="00C651A4">
            <w:pPr>
              <w:ind w:left="3994"/>
            </w:pPr>
            <w:proofErr w:type="spellStart"/>
            <w:r>
              <w:rPr>
                <w:sz w:val="22"/>
                <w:szCs w:val="22"/>
              </w:rPr>
              <w:t>Бузатовский</w:t>
            </w:r>
            <w:proofErr w:type="spellEnd"/>
            <w:r>
              <w:rPr>
                <w:sz w:val="22"/>
                <w:szCs w:val="22"/>
              </w:rPr>
              <w:t xml:space="preserve"> сельсовет муниципального района </w:t>
            </w:r>
            <w:proofErr w:type="spellStart"/>
            <w:r>
              <w:rPr>
                <w:sz w:val="22"/>
                <w:szCs w:val="22"/>
              </w:rPr>
              <w:t>Стерлибашевский</w:t>
            </w:r>
            <w:proofErr w:type="spellEnd"/>
            <w:r>
              <w:rPr>
                <w:sz w:val="22"/>
                <w:szCs w:val="22"/>
              </w:rPr>
              <w:t xml:space="preserve">  район Республики Башкортостан</w:t>
            </w:r>
            <w:r>
              <w:rPr>
                <w:sz w:val="22"/>
                <w:szCs w:val="22"/>
              </w:rPr>
              <w:br/>
            </w:r>
            <w:r w:rsidRPr="00C651A4">
              <w:rPr>
                <w:sz w:val="22"/>
                <w:szCs w:val="22"/>
              </w:rPr>
              <w:t xml:space="preserve">№33 от « 24» декабря  2021 г. </w:t>
            </w:r>
          </w:p>
        </w:tc>
      </w:tr>
      <w:tr w:rsidR="00C651A4" w:rsidTr="00C651A4">
        <w:trPr>
          <w:trHeight w:val="1095"/>
        </w:trPr>
        <w:tc>
          <w:tcPr>
            <w:tcW w:w="10916" w:type="dxa"/>
            <w:gridSpan w:val="7"/>
            <w:vAlign w:val="center"/>
            <w:hideMark/>
          </w:tcPr>
          <w:p w:rsidR="00C651A4" w:rsidRDefault="00C651A4">
            <w:pPr>
              <w:jc w:val="center"/>
              <w:rPr>
                <w:sz w:val="28"/>
                <w:szCs w:val="28"/>
              </w:rPr>
            </w:pPr>
            <w:r>
              <w:rPr>
                <w:sz w:val="28"/>
                <w:szCs w:val="28"/>
              </w:rPr>
              <w:t xml:space="preserve">Поступления доходов  в бюджет  сельского поселения </w:t>
            </w:r>
          </w:p>
          <w:p w:rsidR="00C651A4" w:rsidRDefault="00C651A4">
            <w:pPr>
              <w:jc w:val="center"/>
              <w:rPr>
                <w:sz w:val="28"/>
                <w:szCs w:val="28"/>
              </w:rPr>
            </w:pPr>
            <w:r>
              <w:rPr>
                <w:sz w:val="28"/>
                <w:szCs w:val="28"/>
              </w:rPr>
              <w:t xml:space="preserve"> </w:t>
            </w:r>
            <w:proofErr w:type="spellStart"/>
            <w:r>
              <w:rPr>
                <w:sz w:val="28"/>
                <w:szCs w:val="28"/>
              </w:rPr>
              <w:t>Бузатовский</w:t>
            </w:r>
            <w:proofErr w:type="spellEnd"/>
            <w:r>
              <w:rPr>
                <w:sz w:val="28"/>
                <w:szCs w:val="28"/>
              </w:rPr>
              <w:t xml:space="preserve"> сельсовет муниципального района</w:t>
            </w:r>
            <w:r>
              <w:rPr>
                <w:sz w:val="28"/>
                <w:szCs w:val="28"/>
              </w:rPr>
              <w:br/>
            </w:r>
            <w:proofErr w:type="spellStart"/>
            <w:r>
              <w:rPr>
                <w:sz w:val="28"/>
                <w:szCs w:val="28"/>
              </w:rPr>
              <w:t>Стерлибашевский</w:t>
            </w:r>
            <w:proofErr w:type="spellEnd"/>
            <w:r>
              <w:rPr>
                <w:sz w:val="28"/>
                <w:szCs w:val="28"/>
              </w:rPr>
              <w:t xml:space="preserve"> район Республики Башкортостан на 2022 год</w:t>
            </w:r>
          </w:p>
        </w:tc>
      </w:tr>
      <w:tr w:rsidR="00C651A4" w:rsidTr="00C651A4">
        <w:trPr>
          <w:trHeight w:val="255"/>
        </w:trPr>
        <w:tc>
          <w:tcPr>
            <w:tcW w:w="2700" w:type="dxa"/>
            <w:gridSpan w:val="2"/>
            <w:noWrap/>
            <w:vAlign w:val="bottom"/>
          </w:tcPr>
          <w:p w:rsidR="00C651A4" w:rsidRDefault="00C651A4">
            <w:pPr>
              <w:rPr>
                <w:rFonts w:ascii="Arial" w:hAnsi="Arial" w:cs="Arial"/>
                <w:sz w:val="20"/>
                <w:szCs w:val="20"/>
              </w:rPr>
            </w:pPr>
          </w:p>
        </w:tc>
        <w:tc>
          <w:tcPr>
            <w:tcW w:w="6656" w:type="dxa"/>
            <w:gridSpan w:val="3"/>
            <w:noWrap/>
            <w:vAlign w:val="bottom"/>
          </w:tcPr>
          <w:p w:rsidR="00C651A4" w:rsidRDefault="00C651A4">
            <w:pPr>
              <w:rPr>
                <w:rFonts w:ascii="Arial" w:hAnsi="Arial" w:cs="Arial"/>
                <w:sz w:val="20"/>
                <w:szCs w:val="20"/>
              </w:rPr>
            </w:pPr>
          </w:p>
        </w:tc>
        <w:tc>
          <w:tcPr>
            <w:tcW w:w="1560" w:type="dxa"/>
            <w:gridSpan w:val="2"/>
            <w:noWrap/>
            <w:vAlign w:val="bottom"/>
            <w:hideMark/>
          </w:tcPr>
          <w:p w:rsidR="00C651A4" w:rsidRDefault="00C651A4">
            <w:pPr>
              <w:rPr>
                <w:rFonts w:ascii="Arial" w:hAnsi="Arial" w:cs="Arial"/>
                <w:sz w:val="20"/>
                <w:szCs w:val="20"/>
              </w:rPr>
            </w:pPr>
            <w:r>
              <w:rPr>
                <w:rFonts w:ascii="Arial" w:hAnsi="Arial" w:cs="Arial"/>
                <w:sz w:val="20"/>
                <w:szCs w:val="20"/>
              </w:rPr>
              <w:t>(рублей)</w:t>
            </w:r>
          </w:p>
        </w:tc>
      </w:tr>
      <w:tr w:rsidR="00C651A4" w:rsidTr="00C651A4">
        <w:trPr>
          <w:gridBefore w:val="1"/>
          <w:gridAfter w:val="1"/>
          <w:wBefore w:w="747" w:type="dxa"/>
          <w:wAfter w:w="269" w:type="dxa"/>
          <w:trHeight w:val="1500"/>
        </w:trPr>
        <w:tc>
          <w:tcPr>
            <w:tcW w:w="2700" w:type="dxa"/>
            <w:gridSpan w:val="2"/>
            <w:tcBorders>
              <w:top w:val="single" w:sz="4" w:space="0" w:color="auto"/>
              <w:left w:val="single" w:sz="4" w:space="0" w:color="auto"/>
              <w:bottom w:val="single" w:sz="4" w:space="0" w:color="auto"/>
              <w:right w:val="single" w:sz="4" w:space="0" w:color="auto"/>
            </w:tcBorders>
          </w:tcPr>
          <w:p w:rsidR="00C651A4" w:rsidRDefault="00C651A4">
            <w:pPr>
              <w:jc w:val="center"/>
              <w:rPr>
                <w:b/>
                <w:bCs/>
                <w:color w:val="000000"/>
              </w:rPr>
            </w:pPr>
          </w:p>
          <w:p w:rsidR="00C651A4" w:rsidRDefault="00C651A4">
            <w:pPr>
              <w:jc w:val="center"/>
              <w:rPr>
                <w:b/>
                <w:bCs/>
                <w:color w:val="000000"/>
              </w:rPr>
            </w:pPr>
          </w:p>
          <w:p w:rsidR="00C651A4" w:rsidRDefault="00C651A4">
            <w:pPr>
              <w:jc w:val="center"/>
              <w:rPr>
                <w:b/>
                <w:bCs/>
                <w:color w:val="000000"/>
              </w:rPr>
            </w:pPr>
            <w:r>
              <w:rPr>
                <w:b/>
                <w:bCs/>
                <w:color w:val="000000"/>
              </w:rPr>
              <w:t>Код</w:t>
            </w:r>
          </w:p>
        </w:tc>
        <w:tc>
          <w:tcPr>
            <w:tcW w:w="5600" w:type="dxa"/>
            <w:tcBorders>
              <w:top w:val="single" w:sz="4" w:space="0" w:color="auto"/>
              <w:left w:val="nil"/>
              <w:bottom w:val="single" w:sz="4" w:space="0" w:color="auto"/>
              <w:right w:val="single" w:sz="4" w:space="0" w:color="auto"/>
            </w:tcBorders>
          </w:tcPr>
          <w:p w:rsidR="00C651A4" w:rsidRDefault="00C651A4">
            <w:pPr>
              <w:jc w:val="center"/>
              <w:rPr>
                <w:b/>
                <w:bCs/>
                <w:color w:val="000000"/>
              </w:rPr>
            </w:pPr>
          </w:p>
          <w:p w:rsidR="00C651A4" w:rsidRDefault="00C651A4">
            <w:pPr>
              <w:jc w:val="center"/>
              <w:rPr>
                <w:b/>
                <w:bCs/>
                <w:color w:val="000000"/>
              </w:rPr>
            </w:pPr>
            <w:r>
              <w:rPr>
                <w:b/>
                <w:bCs/>
                <w:color w:val="000000"/>
              </w:rPr>
              <w:t>Наименование  кода вида доходов (группы, подгруппы, статьи, подстатьи, элемента), подвида доходов, классификация операций  сектора государственного управления, относящихся к доходам бюджетов</w:t>
            </w:r>
          </w:p>
          <w:p w:rsidR="00C651A4" w:rsidRDefault="00C651A4">
            <w:pPr>
              <w:jc w:val="center"/>
              <w:rPr>
                <w:b/>
                <w:bCs/>
                <w:color w:val="000000"/>
              </w:rPr>
            </w:pPr>
          </w:p>
        </w:tc>
        <w:tc>
          <w:tcPr>
            <w:tcW w:w="1600" w:type="dxa"/>
            <w:gridSpan w:val="2"/>
            <w:tcBorders>
              <w:top w:val="single" w:sz="4" w:space="0" w:color="auto"/>
              <w:left w:val="nil"/>
              <w:bottom w:val="single" w:sz="4" w:space="0" w:color="auto"/>
              <w:right w:val="single" w:sz="4" w:space="0" w:color="auto"/>
            </w:tcBorders>
          </w:tcPr>
          <w:p w:rsidR="00C651A4" w:rsidRDefault="00C651A4">
            <w:pPr>
              <w:jc w:val="center"/>
              <w:rPr>
                <w:b/>
                <w:bCs/>
                <w:color w:val="000000"/>
              </w:rPr>
            </w:pPr>
          </w:p>
          <w:p w:rsidR="00C651A4" w:rsidRDefault="00C651A4">
            <w:pPr>
              <w:jc w:val="center"/>
              <w:rPr>
                <w:b/>
                <w:bCs/>
                <w:color w:val="000000"/>
              </w:rPr>
            </w:pPr>
          </w:p>
          <w:p w:rsidR="00C651A4" w:rsidRDefault="00C651A4">
            <w:pPr>
              <w:jc w:val="center"/>
              <w:rPr>
                <w:b/>
                <w:bCs/>
                <w:color w:val="000000"/>
              </w:rPr>
            </w:pPr>
            <w:r>
              <w:rPr>
                <w:b/>
                <w:bCs/>
                <w:color w:val="000000"/>
              </w:rPr>
              <w:t>Сумма</w:t>
            </w:r>
          </w:p>
          <w:p w:rsidR="00C651A4" w:rsidRDefault="00C651A4">
            <w:pPr>
              <w:jc w:val="center"/>
              <w:rPr>
                <w:b/>
                <w:bCs/>
                <w:color w:val="000000"/>
              </w:rPr>
            </w:pPr>
          </w:p>
        </w:tc>
      </w:tr>
      <w:tr w:rsidR="00C651A4" w:rsidTr="00C651A4">
        <w:trPr>
          <w:gridBefore w:val="1"/>
          <w:gridAfter w:val="1"/>
          <w:wBefore w:w="747" w:type="dxa"/>
          <w:wAfter w:w="269" w:type="dxa"/>
          <w:trHeight w:val="210"/>
        </w:trPr>
        <w:tc>
          <w:tcPr>
            <w:tcW w:w="2700" w:type="dxa"/>
            <w:gridSpan w:val="2"/>
            <w:tcBorders>
              <w:top w:val="nil"/>
              <w:left w:val="single" w:sz="4" w:space="0" w:color="auto"/>
              <w:bottom w:val="single" w:sz="4" w:space="0" w:color="auto"/>
              <w:right w:val="single" w:sz="4" w:space="0" w:color="auto"/>
            </w:tcBorders>
            <w:hideMark/>
          </w:tcPr>
          <w:p w:rsidR="00C651A4" w:rsidRDefault="00C651A4">
            <w:pPr>
              <w:jc w:val="center"/>
              <w:rPr>
                <w:b/>
                <w:color w:val="000000"/>
              </w:rPr>
            </w:pPr>
            <w:r>
              <w:rPr>
                <w:b/>
                <w:color w:val="000000"/>
              </w:rPr>
              <w:t>1</w:t>
            </w:r>
          </w:p>
        </w:tc>
        <w:tc>
          <w:tcPr>
            <w:tcW w:w="5600" w:type="dxa"/>
            <w:tcBorders>
              <w:top w:val="nil"/>
              <w:left w:val="nil"/>
              <w:bottom w:val="single" w:sz="4" w:space="0" w:color="auto"/>
              <w:right w:val="single" w:sz="4" w:space="0" w:color="auto"/>
            </w:tcBorders>
            <w:hideMark/>
          </w:tcPr>
          <w:p w:rsidR="00C651A4" w:rsidRDefault="00C651A4">
            <w:pPr>
              <w:jc w:val="center"/>
              <w:rPr>
                <w:b/>
                <w:color w:val="000000"/>
              </w:rPr>
            </w:pPr>
            <w:r>
              <w:rPr>
                <w:b/>
                <w:color w:val="000000"/>
              </w:rPr>
              <w:t>2</w:t>
            </w:r>
          </w:p>
        </w:tc>
        <w:tc>
          <w:tcPr>
            <w:tcW w:w="1600" w:type="dxa"/>
            <w:gridSpan w:val="2"/>
            <w:tcBorders>
              <w:top w:val="nil"/>
              <w:left w:val="nil"/>
              <w:bottom w:val="single" w:sz="4" w:space="0" w:color="auto"/>
              <w:right w:val="single" w:sz="4" w:space="0" w:color="auto"/>
            </w:tcBorders>
            <w:hideMark/>
          </w:tcPr>
          <w:p w:rsidR="00C651A4" w:rsidRDefault="00C651A4">
            <w:pPr>
              <w:jc w:val="center"/>
              <w:rPr>
                <w:b/>
                <w:color w:val="000000"/>
              </w:rPr>
            </w:pPr>
            <w:r>
              <w:rPr>
                <w:b/>
                <w:color w:val="000000"/>
              </w:rPr>
              <w:t>3</w:t>
            </w:r>
          </w:p>
        </w:tc>
      </w:tr>
      <w:tr w:rsidR="00C651A4" w:rsidTr="00C651A4">
        <w:trPr>
          <w:gridBefore w:val="1"/>
          <w:gridAfter w:val="1"/>
          <w:wBefore w:w="747" w:type="dxa"/>
          <w:wAfter w:w="269" w:type="dxa"/>
          <w:trHeight w:val="375"/>
        </w:trPr>
        <w:tc>
          <w:tcPr>
            <w:tcW w:w="2700" w:type="dxa"/>
            <w:gridSpan w:val="2"/>
            <w:tcBorders>
              <w:top w:val="nil"/>
              <w:left w:val="single" w:sz="4" w:space="0" w:color="auto"/>
              <w:bottom w:val="single" w:sz="4" w:space="0" w:color="auto"/>
              <w:right w:val="single" w:sz="4" w:space="0" w:color="auto"/>
            </w:tcBorders>
            <w:hideMark/>
          </w:tcPr>
          <w:p w:rsidR="00C651A4" w:rsidRDefault="00C651A4">
            <w:pPr>
              <w:jc w:val="center"/>
              <w:rPr>
                <w:b/>
                <w:bCs/>
                <w:color w:val="000000"/>
              </w:rPr>
            </w:pPr>
            <w:r>
              <w:rPr>
                <w:b/>
                <w:bCs/>
                <w:color w:val="000000"/>
              </w:rPr>
              <w:t> </w:t>
            </w:r>
          </w:p>
        </w:tc>
        <w:tc>
          <w:tcPr>
            <w:tcW w:w="5600" w:type="dxa"/>
            <w:tcBorders>
              <w:top w:val="nil"/>
              <w:left w:val="nil"/>
              <w:bottom w:val="single" w:sz="4" w:space="0" w:color="auto"/>
              <w:right w:val="single" w:sz="4" w:space="0" w:color="auto"/>
            </w:tcBorders>
            <w:hideMark/>
          </w:tcPr>
          <w:p w:rsidR="00C651A4" w:rsidRDefault="00C651A4">
            <w:pPr>
              <w:rPr>
                <w:b/>
                <w:bCs/>
                <w:color w:val="000000"/>
              </w:rPr>
            </w:pPr>
            <w:r>
              <w:rPr>
                <w:b/>
                <w:bCs/>
                <w:color w:val="000000"/>
              </w:rPr>
              <w:t>ВСЕГО</w:t>
            </w:r>
          </w:p>
        </w:tc>
        <w:tc>
          <w:tcPr>
            <w:tcW w:w="1600" w:type="dxa"/>
            <w:gridSpan w:val="2"/>
            <w:tcBorders>
              <w:top w:val="nil"/>
              <w:left w:val="nil"/>
              <w:bottom w:val="single" w:sz="4" w:space="0" w:color="auto"/>
              <w:right w:val="single" w:sz="4" w:space="0" w:color="auto"/>
            </w:tcBorders>
            <w:hideMark/>
          </w:tcPr>
          <w:p w:rsidR="00C651A4" w:rsidRDefault="00C651A4">
            <w:pPr>
              <w:jc w:val="center"/>
              <w:rPr>
                <w:b/>
                <w:bCs/>
                <w:lang w:val="en-US"/>
              </w:rPr>
            </w:pPr>
            <w:r>
              <w:rPr>
                <w:b/>
                <w:bCs/>
              </w:rPr>
              <w:t>2 980 530,00</w:t>
            </w:r>
          </w:p>
        </w:tc>
      </w:tr>
      <w:tr w:rsidR="00C651A4" w:rsidTr="00C651A4">
        <w:trPr>
          <w:gridBefore w:val="1"/>
          <w:gridAfter w:val="1"/>
          <w:wBefore w:w="747" w:type="dxa"/>
          <w:wAfter w:w="269" w:type="dxa"/>
          <w:trHeight w:val="375"/>
        </w:trPr>
        <w:tc>
          <w:tcPr>
            <w:tcW w:w="2700" w:type="dxa"/>
            <w:gridSpan w:val="2"/>
            <w:tcBorders>
              <w:top w:val="nil"/>
              <w:left w:val="single" w:sz="4" w:space="0" w:color="auto"/>
              <w:bottom w:val="single" w:sz="4" w:space="0" w:color="auto"/>
              <w:right w:val="single" w:sz="4" w:space="0" w:color="auto"/>
            </w:tcBorders>
            <w:hideMark/>
          </w:tcPr>
          <w:p w:rsidR="00C651A4" w:rsidRDefault="00C651A4">
            <w:pPr>
              <w:rPr>
                <w:b/>
                <w:bCs/>
                <w:color w:val="000000"/>
              </w:rPr>
            </w:pPr>
            <w:r>
              <w:rPr>
                <w:b/>
                <w:bCs/>
                <w:color w:val="000000"/>
              </w:rPr>
              <w:t>1 00 00000 00 0000 000</w:t>
            </w:r>
          </w:p>
        </w:tc>
        <w:tc>
          <w:tcPr>
            <w:tcW w:w="5600" w:type="dxa"/>
            <w:tcBorders>
              <w:top w:val="nil"/>
              <w:left w:val="nil"/>
              <w:bottom w:val="single" w:sz="4" w:space="0" w:color="auto"/>
              <w:right w:val="single" w:sz="4" w:space="0" w:color="auto"/>
            </w:tcBorders>
            <w:hideMark/>
          </w:tcPr>
          <w:p w:rsidR="00C651A4" w:rsidRDefault="00C651A4">
            <w:pPr>
              <w:rPr>
                <w:b/>
                <w:bCs/>
                <w:color w:val="000000"/>
              </w:rPr>
            </w:pPr>
            <w:r>
              <w:rPr>
                <w:b/>
                <w:bCs/>
                <w:color w:val="000000"/>
              </w:rPr>
              <w:t>НАЛОГОВЫЕ И НЕНАЛОГОВЫЕ ДОХОДЫ</w:t>
            </w:r>
          </w:p>
        </w:tc>
        <w:tc>
          <w:tcPr>
            <w:tcW w:w="1600" w:type="dxa"/>
            <w:gridSpan w:val="2"/>
            <w:tcBorders>
              <w:top w:val="nil"/>
              <w:left w:val="nil"/>
              <w:bottom w:val="single" w:sz="4" w:space="0" w:color="auto"/>
              <w:right w:val="single" w:sz="4" w:space="0" w:color="auto"/>
            </w:tcBorders>
            <w:hideMark/>
          </w:tcPr>
          <w:p w:rsidR="00C651A4" w:rsidRDefault="00C651A4">
            <w:pPr>
              <w:jc w:val="center"/>
              <w:rPr>
                <w:b/>
                <w:bCs/>
              </w:rPr>
            </w:pPr>
            <w:r>
              <w:rPr>
                <w:b/>
                <w:bCs/>
              </w:rPr>
              <w:t>785 230,00</w:t>
            </w:r>
          </w:p>
        </w:tc>
      </w:tr>
      <w:tr w:rsidR="00C651A4" w:rsidTr="00C651A4">
        <w:trPr>
          <w:gridBefore w:val="1"/>
          <w:gridAfter w:val="1"/>
          <w:wBefore w:w="747" w:type="dxa"/>
          <w:wAfter w:w="269" w:type="dxa"/>
          <w:trHeight w:val="375"/>
        </w:trPr>
        <w:tc>
          <w:tcPr>
            <w:tcW w:w="2700" w:type="dxa"/>
            <w:gridSpan w:val="2"/>
            <w:tcBorders>
              <w:top w:val="nil"/>
              <w:left w:val="single" w:sz="4" w:space="0" w:color="auto"/>
              <w:bottom w:val="single" w:sz="4" w:space="0" w:color="auto"/>
              <w:right w:val="single" w:sz="4" w:space="0" w:color="auto"/>
            </w:tcBorders>
            <w:hideMark/>
          </w:tcPr>
          <w:p w:rsidR="00C651A4" w:rsidRDefault="00C651A4">
            <w:pPr>
              <w:rPr>
                <w:b/>
                <w:bCs/>
                <w:color w:val="000000"/>
              </w:rPr>
            </w:pPr>
            <w:r>
              <w:rPr>
                <w:b/>
                <w:bCs/>
                <w:color w:val="000000"/>
              </w:rPr>
              <w:t>1 01 00000 00 0000 000</w:t>
            </w:r>
          </w:p>
        </w:tc>
        <w:tc>
          <w:tcPr>
            <w:tcW w:w="5600" w:type="dxa"/>
            <w:tcBorders>
              <w:top w:val="nil"/>
              <w:left w:val="nil"/>
              <w:bottom w:val="single" w:sz="4" w:space="0" w:color="auto"/>
              <w:right w:val="single" w:sz="4" w:space="0" w:color="auto"/>
            </w:tcBorders>
            <w:hideMark/>
          </w:tcPr>
          <w:p w:rsidR="00C651A4" w:rsidRDefault="00C651A4">
            <w:pPr>
              <w:rPr>
                <w:b/>
                <w:bCs/>
                <w:color w:val="000000"/>
              </w:rPr>
            </w:pPr>
            <w:r>
              <w:rPr>
                <w:b/>
                <w:bCs/>
                <w:color w:val="000000"/>
              </w:rPr>
              <w:t>НАЛОГИ НА ПРИБЫЛЬ, ДОХОДЫ</w:t>
            </w:r>
          </w:p>
        </w:tc>
        <w:tc>
          <w:tcPr>
            <w:tcW w:w="1600" w:type="dxa"/>
            <w:gridSpan w:val="2"/>
            <w:tcBorders>
              <w:top w:val="nil"/>
              <w:left w:val="nil"/>
              <w:bottom w:val="single" w:sz="4" w:space="0" w:color="auto"/>
              <w:right w:val="single" w:sz="4" w:space="0" w:color="auto"/>
            </w:tcBorders>
            <w:hideMark/>
          </w:tcPr>
          <w:p w:rsidR="00C651A4" w:rsidRDefault="00C651A4">
            <w:pPr>
              <w:jc w:val="center"/>
              <w:rPr>
                <w:b/>
                <w:bCs/>
                <w:color w:val="000000"/>
              </w:rPr>
            </w:pPr>
            <w:r>
              <w:rPr>
                <w:b/>
                <w:bCs/>
                <w:color w:val="000000"/>
              </w:rPr>
              <w:t>28 930,0</w:t>
            </w:r>
          </w:p>
        </w:tc>
      </w:tr>
      <w:tr w:rsidR="00C651A4" w:rsidTr="00C651A4">
        <w:trPr>
          <w:gridBefore w:val="1"/>
          <w:gridAfter w:val="1"/>
          <w:wBefore w:w="747" w:type="dxa"/>
          <w:wAfter w:w="269" w:type="dxa"/>
          <w:trHeight w:val="375"/>
        </w:trPr>
        <w:tc>
          <w:tcPr>
            <w:tcW w:w="2700" w:type="dxa"/>
            <w:gridSpan w:val="2"/>
            <w:tcBorders>
              <w:top w:val="nil"/>
              <w:left w:val="single" w:sz="4" w:space="0" w:color="auto"/>
              <w:bottom w:val="single" w:sz="4" w:space="0" w:color="auto"/>
              <w:right w:val="single" w:sz="4" w:space="0" w:color="auto"/>
            </w:tcBorders>
            <w:hideMark/>
          </w:tcPr>
          <w:p w:rsidR="00C651A4" w:rsidRDefault="00C651A4">
            <w:pPr>
              <w:rPr>
                <w:color w:val="000000"/>
              </w:rPr>
            </w:pPr>
            <w:r>
              <w:rPr>
                <w:color w:val="000000"/>
              </w:rPr>
              <w:t>1 01 02000 01 0000 110</w:t>
            </w:r>
          </w:p>
        </w:tc>
        <w:tc>
          <w:tcPr>
            <w:tcW w:w="5600" w:type="dxa"/>
            <w:tcBorders>
              <w:top w:val="nil"/>
              <w:left w:val="nil"/>
              <w:bottom w:val="single" w:sz="4" w:space="0" w:color="auto"/>
              <w:right w:val="single" w:sz="4" w:space="0" w:color="auto"/>
            </w:tcBorders>
            <w:hideMark/>
          </w:tcPr>
          <w:p w:rsidR="00C651A4" w:rsidRDefault="00C651A4">
            <w:pPr>
              <w:rPr>
                <w:color w:val="000000"/>
              </w:rPr>
            </w:pPr>
            <w:r>
              <w:rPr>
                <w:color w:val="000000"/>
              </w:rPr>
              <w:t>Налог на доходы физических лиц</w:t>
            </w:r>
          </w:p>
        </w:tc>
        <w:tc>
          <w:tcPr>
            <w:tcW w:w="1600" w:type="dxa"/>
            <w:gridSpan w:val="2"/>
            <w:tcBorders>
              <w:top w:val="nil"/>
              <w:left w:val="nil"/>
              <w:bottom w:val="single" w:sz="4" w:space="0" w:color="auto"/>
              <w:right w:val="single" w:sz="4" w:space="0" w:color="auto"/>
            </w:tcBorders>
            <w:hideMark/>
          </w:tcPr>
          <w:p w:rsidR="00C651A4" w:rsidRDefault="00C651A4">
            <w:pPr>
              <w:jc w:val="center"/>
              <w:rPr>
                <w:color w:val="000000"/>
              </w:rPr>
            </w:pPr>
            <w:r>
              <w:rPr>
                <w:color w:val="000000"/>
              </w:rPr>
              <w:t>28 930,0</w:t>
            </w:r>
          </w:p>
        </w:tc>
      </w:tr>
      <w:tr w:rsidR="00C651A4" w:rsidTr="00C651A4">
        <w:trPr>
          <w:gridBefore w:val="1"/>
          <w:gridAfter w:val="1"/>
          <w:wBefore w:w="747" w:type="dxa"/>
          <w:wAfter w:w="269" w:type="dxa"/>
          <w:trHeight w:val="375"/>
        </w:trPr>
        <w:tc>
          <w:tcPr>
            <w:tcW w:w="2700" w:type="dxa"/>
            <w:gridSpan w:val="2"/>
            <w:tcBorders>
              <w:top w:val="single" w:sz="4" w:space="0" w:color="auto"/>
              <w:left w:val="single" w:sz="4" w:space="0" w:color="auto"/>
              <w:bottom w:val="single" w:sz="4" w:space="0" w:color="auto"/>
              <w:right w:val="single" w:sz="4" w:space="0" w:color="auto"/>
            </w:tcBorders>
            <w:hideMark/>
          </w:tcPr>
          <w:p w:rsidR="00C651A4" w:rsidRDefault="00C651A4">
            <w:pPr>
              <w:rPr>
                <w:color w:val="000000"/>
              </w:rPr>
            </w:pPr>
            <w:r>
              <w:rPr>
                <w:color w:val="000000"/>
              </w:rPr>
              <w:t>1 01 02010 01 0000 110</w:t>
            </w:r>
          </w:p>
        </w:tc>
        <w:tc>
          <w:tcPr>
            <w:tcW w:w="5600" w:type="dxa"/>
            <w:tcBorders>
              <w:top w:val="single" w:sz="4" w:space="0" w:color="auto"/>
              <w:left w:val="nil"/>
              <w:bottom w:val="single" w:sz="4" w:space="0" w:color="auto"/>
              <w:right w:val="single" w:sz="4" w:space="0" w:color="auto"/>
            </w:tcBorders>
            <w:hideMark/>
          </w:tcPr>
          <w:p w:rsidR="00C651A4" w:rsidRDefault="00C651A4">
            <w:pPr>
              <w:jc w:val="both"/>
              <w:rPr>
                <w:color w:val="000000"/>
              </w:rPr>
            </w:pPr>
            <w:r>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00" w:type="dxa"/>
            <w:gridSpan w:val="2"/>
            <w:tcBorders>
              <w:top w:val="single" w:sz="4" w:space="0" w:color="auto"/>
              <w:left w:val="nil"/>
              <w:bottom w:val="single" w:sz="4" w:space="0" w:color="auto"/>
              <w:right w:val="single" w:sz="4" w:space="0" w:color="auto"/>
            </w:tcBorders>
            <w:hideMark/>
          </w:tcPr>
          <w:p w:rsidR="00C651A4" w:rsidRDefault="00C651A4">
            <w:pPr>
              <w:jc w:val="center"/>
              <w:rPr>
                <w:color w:val="000000"/>
              </w:rPr>
            </w:pPr>
            <w:r>
              <w:rPr>
                <w:color w:val="000000"/>
              </w:rPr>
              <w:t>28 930,0</w:t>
            </w:r>
          </w:p>
        </w:tc>
      </w:tr>
      <w:tr w:rsidR="00C651A4" w:rsidTr="00C651A4">
        <w:trPr>
          <w:gridBefore w:val="1"/>
          <w:gridAfter w:val="1"/>
          <w:wBefore w:w="747" w:type="dxa"/>
          <w:wAfter w:w="269" w:type="dxa"/>
          <w:trHeight w:val="375"/>
        </w:trPr>
        <w:tc>
          <w:tcPr>
            <w:tcW w:w="2700" w:type="dxa"/>
            <w:gridSpan w:val="2"/>
            <w:tcBorders>
              <w:top w:val="nil"/>
              <w:left w:val="single" w:sz="4" w:space="0" w:color="auto"/>
              <w:bottom w:val="single" w:sz="4" w:space="0" w:color="auto"/>
              <w:right w:val="single" w:sz="4" w:space="0" w:color="auto"/>
            </w:tcBorders>
            <w:hideMark/>
          </w:tcPr>
          <w:p w:rsidR="00C651A4" w:rsidRDefault="00C651A4">
            <w:pPr>
              <w:rPr>
                <w:b/>
                <w:bCs/>
                <w:color w:val="000000"/>
              </w:rPr>
            </w:pPr>
            <w:r>
              <w:rPr>
                <w:color w:val="000000"/>
              </w:rPr>
              <w:t>1 01 02020 01 0000 110</w:t>
            </w:r>
          </w:p>
        </w:tc>
        <w:tc>
          <w:tcPr>
            <w:tcW w:w="5600" w:type="dxa"/>
            <w:tcBorders>
              <w:top w:val="nil"/>
              <w:left w:val="nil"/>
              <w:bottom w:val="single" w:sz="4" w:space="0" w:color="auto"/>
              <w:right w:val="single" w:sz="4" w:space="0" w:color="auto"/>
            </w:tcBorders>
            <w:hideMark/>
          </w:tcPr>
          <w:p w:rsidR="00C651A4" w:rsidRDefault="00C651A4">
            <w:pPr>
              <w:jc w:val="both"/>
              <w:rPr>
                <w:b/>
                <w:bCs/>
                <w:color w:val="000000"/>
              </w:rPr>
            </w:pPr>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00" w:type="dxa"/>
            <w:gridSpan w:val="2"/>
            <w:tcBorders>
              <w:top w:val="nil"/>
              <w:left w:val="nil"/>
              <w:bottom w:val="single" w:sz="4" w:space="0" w:color="auto"/>
              <w:right w:val="single" w:sz="4" w:space="0" w:color="auto"/>
            </w:tcBorders>
            <w:hideMark/>
          </w:tcPr>
          <w:p w:rsidR="00C651A4" w:rsidRDefault="00C651A4">
            <w:pPr>
              <w:jc w:val="center"/>
              <w:rPr>
                <w:bCs/>
                <w:color w:val="000000"/>
              </w:rPr>
            </w:pPr>
            <w:r>
              <w:rPr>
                <w:bCs/>
                <w:color w:val="000000"/>
              </w:rPr>
              <w:t>0</w:t>
            </w:r>
          </w:p>
        </w:tc>
      </w:tr>
      <w:tr w:rsidR="00C651A4" w:rsidTr="00C651A4">
        <w:trPr>
          <w:gridBefore w:val="1"/>
          <w:gridAfter w:val="1"/>
          <w:wBefore w:w="747" w:type="dxa"/>
          <w:wAfter w:w="269" w:type="dxa"/>
          <w:trHeight w:val="375"/>
        </w:trPr>
        <w:tc>
          <w:tcPr>
            <w:tcW w:w="2700" w:type="dxa"/>
            <w:gridSpan w:val="2"/>
            <w:tcBorders>
              <w:top w:val="nil"/>
              <w:left w:val="single" w:sz="4" w:space="0" w:color="auto"/>
              <w:bottom w:val="single" w:sz="4" w:space="0" w:color="auto"/>
              <w:right w:val="single" w:sz="4" w:space="0" w:color="auto"/>
            </w:tcBorders>
            <w:hideMark/>
          </w:tcPr>
          <w:p w:rsidR="00C651A4" w:rsidRDefault="00C651A4">
            <w:pPr>
              <w:rPr>
                <w:b/>
                <w:bCs/>
                <w:color w:val="000000"/>
              </w:rPr>
            </w:pPr>
            <w:r>
              <w:rPr>
                <w:color w:val="000000"/>
              </w:rPr>
              <w:t>1 01 02030 01 0000 110</w:t>
            </w:r>
          </w:p>
        </w:tc>
        <w:tc>
          <w:tcPr>
            <w:tcW w:w="5600" w:type="dxa"/>
            <w:tcBorders>
              <w:top w:val="nil"/>
              <w:left w:val="nil"/>
              <w:bottom w:val="single" w:sz="4" w:space="0" w:color="auto"/>
              <w:right w:val="single" w:sz="4" w:space="0" w:color="auto"/>
            </w:tcBorders>
            <w:hideMark/>
          </w:tcPr>
          <w:p w:rsidR="00C651A4" w:rsidRDefault="00C651A4">
            <w:pPr>
              <w:jc w:val="both"/>
              <w:rPr>
                <w:b/>
                <w:bCs/>
                <w:color w:val="000000"/>
              </w:rPr>
            </w:pPr>
            <w: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00" w:type="dxa"/>
            <w:gridSpan w:val="2"/>
            <w:tcBorders>
              <w:top w:val="nil"/>
              <w:left w:val="nil"/>
              <w:bottom w:val="single" w:sz="4" w:space="0" w:color="auto"/>
              <w:right w:val="single" w:sz="4" w:space="0" w:color="auto"/>
            </w:tcBorders>
            <w:hideMark/>
          </w:tcPr>
          <w:p w:rsidR="00C651A4" w:rsidRDefault="00C651A4">
            <w:pPr>
              <w:jc w:val="center"/>
              <w:rPr>
                <w:bCs/>
                <w:color w:val="000000"/>
              </w:rPr>
            </w:pPr>
            <w:r>
              <w:rPr>
                <w:bCs/>
                <w:color w:val="000000"/>
              </w:rPr>
              <w:t>0</w:t>
            </w:r>
          </w:p>
        </w:tc>
      </w:tr>
      <w:tr w:rsidR="00C651A4" w:rsidTr="00C651A4">
        <w:trPr>
          <w:gridBefore w:val="1"/>
          <w:gridAfter w:val="1"/>
          <w:wBefore w:w="747" w:type="dxa"/>
          <w:wAfter w:w="269" w:type="dxa"/>
          <w:trHeight w:val="375"/>
        </w:trPr>
        <w:tc>
          <w:tcPr>
            <w:tcW w:w="2700" w:type="dxa"/>
            <w:gridSpan w:val="2"/>
            <w:tcBorders>
              <w:top w:val="nil"/>
              <w:left w:val="single" w:sz="4" w:space="0" w:color="auto"/>
              <w:bottom w:val="single" w:sz="4" w:space="0" w:color="auto"/>
              <w:right w:val="single" w:sz="4" w:space="0" w:color="auto"/>
            </w:tcBorders>
            <w:hideMark/>
          </w:tcPr>
          <w:p w:rsidR="00C651A4" w:rsidRDefault="00C651A4">
            <w:pPr>
              <w:rPr>
                <w:b/>
                <w:bCs/>
                <w:color w:val="000000"/>
              </w:rPr>
            </w:pPr>
            <w:r>
              <w:rPr>
                <w:color w:val="000000"/>
              </w:rPr>
              <w:t>1 01 02040 01 0000 110</w:t>
            </w:r>
          </w:p>
        </w:tc>
        <w:tc>
          <w:tcPr>
            <w:tcW w:w="5600" w:type="dxa"/>
            <w:tcBorders>
              <w:top w:val="nil"/>
              <w:left w:val="nil"/>
              <w:bottom w:val="single" w:sz="4" w:space="0" w:color="auto"/>
              <w:right w:val="single" w:sz="4" w:space="0" w:color="auto"/>
            </w:tcBorders>
            <w:hideMark/>
          </w:tcPr>
          <w:p w:rsidR="00C651A4" w:rsidRDefault="00C651A4">
            <w:pPr>
              <w:rPr>
                <w:b/>
                <w:bCs/>
                <w:color w:val="000000"/>
              </w:rPr>
            </w:pPr>
            <w: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600" w:type="dxa"/>
            <w:gridSpan w:val="2"/>
            <w:tcBorders>
              <w:top w:val="nil"/>
              <w:left w:val="nil"/>
              <w:bottom w:val="single" w:sz="4" w:space="0" w:color="auto"/>
              <w:right w:val="single" w:sz="4" w:space="0" w:color="auto"/>
            </w:tcBorders>
            <w:hideMark/>
          </w:tcPr>
          <w:p w:rsidR="00C651A4" w:rsidRDefault="00C651A4">
            <w:pPr>
              <w:jc w:val="center"/>
              <w:rPr>
                <w:bCs/>
                <w:color w:val="000000"/>
              </w:rPr>
            </w:pPr>
            <w:r>
              <w:rPr>
                <w:bCs/>
                <w:color w:val="000000"/>
              </w:rPr>
              <w:t>0</w:t>
            </w:r>
          </w:p>
        </w:tc>
      </w:tr>
      <w:tr w:rsidR="00C651A4" w:rsidTr="00C651A4">
        <w:trPr>
          <w:gridBefore w:val="1"/>
          <w:gridAfter w:val="1"/>
          <w:wBefore w:w="747" w:type="dxa"/>
          <w:wAfter w:w="269" w:type="dxa"/>
          <w:trHeight w:val="375"/>
        </w:trPr>
        <w:tc>
          <w:tcPr>
            <w:tcW w:w="2700" w:type="dxa"/>
            <w:gridSpan w:val="2"/>
            <w:tcBorders>
              <w:top w:val="nil"/>
              <w:left w:val="single" w:sz="4" w:space="0" w:color="auto"/>
              <w:bottom w:val="single" w:sz="4" w:space="0" w:color="auto"/>
              <w:right w:val="single" w:sz="4" w:space="0" w:color="auto"/>
            </w:tcBorders>
            <w:hideMark/>
          </w:tcPr>
          <w:p w:rsidR="00C651A4" w:rsidRDefault="00C651A4">
            <w:pPr>
              <w:rPr>
                <w:b/>
                <w:bCs/>
                <w:color w:val="000000"/>
              </w:rPr>
            </w:pPr>
            <w:r>
              <w:rPr>
                <w:b/>
                <w:bCs/>
                <w:color w:val="000000"/>
              </w:rPr>
              <w:t>1 05 00000 00 0000 000</w:t>
            </w:r>
          </w:p>
        </w:tc>
        <w:tc>
          <w:tcPr>
            <w:tcW w:w="5600" w:type="dxa"/>
            <w:tcBorders>
              <w:top w:val="nil"/>
              <w:left w:val="nil"/>
              <w:bottom w:val="single" w:sz="4" w:space="0" w:color="auto"/>
              <w:right w:val="single" w:sz="4" w:space="0" w:color="auto"/>
            </w:tcBorders>
            <w:hideMark/>
          </w:tcPr>
          <w:p w:rsidR="00C651A4" w:rsidRDefault="00C651A4">
            <w:pPr>
              <w:rPr>
                <w:b/>
                <w:bCs/>
                <w:color w:val="000000"/>
              </w:rPr>
            </w:pPr>
            <w:r>
              <w:rPr>
                <w:b/>
                <w:bCs/>
                <w:color w:val="000000"/>
              </w:rPr>
              <w:t>НАЛОГИ  НА СОВОКУПНЫЙ ДОХОД</w:t>
            </w:r>
          </w:p>
        </w:tc>
        <w:tc>
          <w:tcPr>
            <w:tcW w:w="1600" w:type="dxa"/>
            <w:gridSpan w:val="2"/>
            <w:tcBorders>
              <w:top w:val="nil"/>
              <w:left w:val="nil"/>
              <w:bottom w:val="single" w:sz="4" w:space="0" w:color="auto"/>
              <w:right w:val="single" w:sz="4" w:space="0" w:color="auto"/>
            </w:tcBorders>
            <w:hideMark/>
          </w:tcPr>
          <w:p w:rsidR="00C651A4" w:rsidRDefault="00C651A4">
            <w:pPr>
              <w:jc w:val="center"/>
              <w:rPr>
                <w:b/>
                <w:bCs/>
              </w:rPr>
            </w:pPr>
            <w:r>
              <w:rPr>
                <w:b/>
                <w:bCs/>
              </w:rPr>
              <w:t>0</w:t>
            </w:r>
          </w:p>
        </w:tc>
      </w:tr>
      <w:tr w:rsidR="00C651A4" w:rsidTr="00C651A4">
        <w:trPr>
          <w:gridBefore w:val="1"/>
          <w:gridAfter w:val="1"/>
          <w:wBefore w:w="747" w:type="dxa"/>
          <w:wAfter w:w="269" w:type="dxa"/>
          <w:trHeight w:val="375"/>
        </w:trPr>
        <w:tc>
          <w:tcPr>
            <w:tcW w:w="2700" w:type="dxa"/>
            <w:gridSpan w:val="2"/>
            <w:tcBorders>
              <w:top w:val="nil"/>
              <w:left w:val="single" w:sz="4" w:space="0" w:color="auto"/>
              <w:bottom w:val="single" w:sz="4" w:space="0" w:color="auto"/>
              <w:right w:val="single" w:sz="4" w:space="0" w:color="auto"/>
            </w:tcBorders>
            <w:hideMark/>
          </w:tcPr>
          <w:p w:rsidR="00C651A4" w:rsidRDefault="00C651A4">
            <w:pPr>
              <w:rPr>
                <w:color w:val="000000"/>
              </w:rPr>
            </w:pPr>
            <w:r>
              <w:rPr>
                <w:color w:val="000000"/>
              </w:rPr>
              <w:t>1 05 03000 01 0000 110</w:t>
            </w:r>
          </w:p>
        </w:tc>
        <w:tc>
          <w:tcPr>
            <w:tcW w:w="5600" w:type="dxa"/>
            <w:tcBorders>
              <w:top w:val="nil"/>
              <w:left w:val="nil"/>
              <w:bottom w:val="single" w:sz="4" w:space="0" w:color="auto"/>
              <w:right w:val="single" w:sz="4" w:space="0" w:color="auto"/>
            </w:tcBorders>
            <w:hideMark/>
          </w:tcPr>
          <w:p w:rsidR="00C651A4" w:rsidRDefault="00C651A4">
            <w:pPr>
              <w:rPr>
                <w:color w:val="000000"/>
              </w:rPr>
            </w:pPr>
            <w:r>
              <w:rPr>
                <w:color w:val="000000"/>
              </w:rPr>
              <w:t>Единый сельскохозяйственный налог</w:t>
            </w:r>
          </w:p>
        </w:tc>
        <w:tc>
          <w:tcPr>
            <w:tcW w:w="1600" w:type="dxa"/>
            <w:gridSpan w:val="2"/>
            <w:tcBorders>
              <w:top w:val="nil"/>
              <w:left w:val="nil"/>
              <w:bottom w:val="single" w:sz="4" w:space="0" w:color="auto"/>
              <w:right w:val="single" w:sz="4" w:space="0" w:color="auto"/>
            </w:tcBorders>
            <w:hideMark/>
          </w:tcPr>
          <w:p w:rsidR="00C651A4" w:rsidRDefault="00C651A4">
            <w:pPr>
              <w:jc w:val="center"/>
            </w:pPr>
            <w:r>
              <w:t>0</w:t>
            </w:r>
          </w:p>
        </w:tc>
      </w:tr>
      <w:tr w:rsidR="00C651A4" w:rsidTr="00C651A4">
        <w:trPr>
          <w:gridBefore w:val="1"/>
          <w:gridAfter w:val="1"/>
          <w:wBefore w:w="747" w:type="dxa"/>
          <w:wAfter w:w="269" w:type="dxa"/>
          <w:trHeight w:val="375"/>
        </w:trPr>
        <w:tc>
          <w:tcPr>
            <w:tcW w:w="2700" w:type="dxa"/>
            <w:gridSpan w:val="2"/>
            <w:tcBorders>
              <w:top w:val="nil"/>
              <w:left w:val="single" w:sz="4" w:space="0" w:color="auto"/>
              <w:bottom w:val="single" w:sz="4" w:space="0" w:color="auto"/>
              <w:right w:val="single" w:sz="4" w:space="0" w:color="auto"/>
            </w:tcBorders>
            <w:hideMark/>
          </w:tcPr>
          <w:p w:rsidR="00C651A4" w:rsidRDefault="00C651A4">
            <w:pPr>
              <w:rPr>
                <w:color w:val="000000"/>
              </w:rPr>
            </w:pPr>
            <w:r>
              <w:rPr>
                <w:color w:val="000000"/>
              </w:rPr>
              <w:t>1 05 03010 01 0000 110</w:t>
            </w:r>
          </w:p>
        </w:tc>
        <w:tc>
          <w:tcPr>
            <w:tcW w:w="5600" w:type="dxa"/>
            <w:tcBorders>
              <w:top w:val="nil"/>
              <w:left w:val="nil"/>
              <w:bottom w:val="single" w:sz="4" w:space="0" w:color="auto"/>
              <w:right w:val="single" w:sz="4" w:space="0" w:color="auto"/>
            </w:tcBorders>
            <w:hideMark/>
          </w:tcPr>
          <w:p w:rsidR="00C651A4" w:rsidRDefault="00C651A4">
            <w:pPr>
              <w:rPr>
                <w:color w:val="000000"/>
              </w:rPr>
            </w:pPr>
            <w:r>
              <w:rPr>
                <w:color w:val="000000"/>
              </w:rPr>
              <w:t>Единый сельскохозяйственный налог</w:t>
            </w:r>
          </w:p>
        </w:tc>
        <w:tc>
          <w:tcPr>
            <w:tcW w:w="1600" w:type="dxa"/>
            <w:gridSpan w:val="2"/>
            <w:tcBorders>
              <w:top w:val="nil"/>
              <w:left w:val="nil"/>
              <w:bottom w:val="single" w:sz="4" w:space="0" w:color="auto"/>
              <w:right w:val="single" w:sz="4" w:space="0" w:color="auto"/>
            </w:tcBorders>
            <w:hideMark/>
          </w:tcPr>
          <w:p w:rsidR="00C651A4" w:rsidRDefault="00C651A4">
            <w:pPr>
              <w:jc w:val="center"/>
            </w:pPr>
            <w:r>
              <w:t>0</w:t>
            </w:r>
          </w:p>
        </w:tc>
      </w:tr>
      <w:tr w:rsidR="00C651A4" w:rsidTr="00C651A4">
        <w:trPr>
          <w:gridBefore w:val="1"/>
          <w:gridAfter w:val="1"/>
          <w:wBefore w:w="747" w:type="dxa"/>
          <w:wAfter w:w="269" w:type="dxa"/>
          <w:trHeight w:val="375"/>
        </w:trPr>
        <w:tc>
          <w:tcPr>
            <w:tcW w:w="2700" w:type="dxa"/>
            <w:gridSpan w:val="2"/>
            <w:tcBorders>
              <w:top w:val="single" w:sz="4" w:space="0" w:color="auto"/>
              <w:left w:val="single" w:sz="4" w:space="0" w:color="auto"/>
              <w:bottom w:val="single" w:sz="4" w:space="0" w:color="auto"/>
              <w:right w:val="single" w:sz="4" w:space="0" w:color="auto"/>
            </w:tcBorders>
            <w:hideMark/>
          </w:tcPr>
          <w:p w:rsidR="00C651A4" w:rsidRDefault="00C651A4">
            <w:pPr>
              <w:rPr>
                <w:color w:val="000000"/>
              </w:rPr>
            </w:pPr>
            <w:r>
              <w:rPr>
                <w:color w:val="000000"/>
              </w:rPr>
              <w:lastRenderedPageBreak/>
              <w:t>1 05 03020 01 0000 110</w:t>
            </w:r>
          </w:p>
        </w:tc>
        <w:tc>
          <w:tcPr>
            <w:tcW w:w="5600" w:type="dxa"/>
            <w:tcBorders>
              <w:top w:val="single" w:sz="4" w:space="0" w:color="auto"/>
              <w:left w:val="nil"/>
              <w:bottom w:val="single" w:sz="4" w:space="0" w:color="auto"/>
              <w:right w:val="single" w:sz="4" w:space="0" w:color="auto"/>
            </w:tcBorders>
            <w:hideMark/>
          </w:tcPr>
          <w:p w:rsidR="00C651A4" w:rsidRDefault="00C651A4">
            <w:pPr>
              <w:jc w:val="both"/>
              <w:rPr>
                <w:color w:val="000000"/>
              </w:rPr>
            </w:pPr>
            <w:r>
              <w:rPr>
                <w:color w:val="000000"/>
              </w:rPr>
              <w:t>Единый сельскохозяйственный налог (за налоговые периоды, истекшие до 1 января 2011 года)</w:t>
            </w:r>
          </w:p>
        </w:tc>
        <w:tc>
          <w:tcPr>
            <w:tcW w:w="1600" w:type="dxa"/>
            <w:gridSpan w:val="2"/>
            <w:tcBorders>
              <w:top w:val="single" w:sz="4" w:space="0" w:color="auto"/>
              <w:left w:val="nil"/>
              <w:bottom w:val="single" w:sz="4" w:space="0" w:color="auto"/>
              <w:right w:val="single" w:sz="4" w:space="0" w:color="auto"/>
            </w:tcBorders>
            <w:hideMark/>
          </w:tcPr>
          <w:p w:rsidR="00C651A4" w:rsidRDefault="00C651A4">
            <w:pPr>
              <w:jc w:val="center"/>
              <w:rPr>
                <w:bCs/>
              </w:rPr>
            </w:pPr>
            <w:r>
              <w:rPr>
                <w:bCs/>
              </w:rPr>
              <w:t>0</w:t>
            </w:r>
          </w:p>
        </w:tc>
      </w:tr>
      <w:tr w:rsidR="00C651A4" w:rsidTr="00C651A4">
        <w:trPr>
          <w:gridBefore w:val="1"/>
          <w:gridAfter w:val="1"/>
          <w:wBefore w:w="747" w:type="dxa"/>
          <w:wAfter w:w="269" w:type="dxa"/>
          <w:trHeight w:val="379"/>
        </w:trPr>
        <w:tc>
          <w:tcPr>
            <w:tcW w:w="2700" w:type="dxa"/>
            <w:gridSpan w:val="2"/>
            <w:tcBorders>
              <w:top w:val="single" w:sz="4" w:space="0" w:color="auto"/>
              <w:left w:val="single" w:sz="4" w:space="0" w:color="auto"/>
              <w:bottom w:val="single" w:sz="4" w:space="0" w:color="auto"/>
              <w:right w:val="single" w:sz="4" w:space="0" w:color="auto"/>
            </w:tcBorders>
            <w:hideMark/>
          </w:tcPr>
          <w:p w:rsidR="00C651A4" w:rsidRDefault="00C651A4">
            <w:pPr>
              <w:rPr>
                <w:b/>
                <w:bCs/>
                <w:color w:val="000000"/>
              </w:rPr>
            </w:pPr>
            <w:r>
              <w:rPr>
                <w:b/>
                <w:bCs/>
                <w:color w:val="000000"/>
              </w:rPr>
              <w:t>1 06 00000 00 0000 000</w:t>
            </w:r>
          </w:p>
        </w:tc>
        <w:tc>
          <w:tcPr>
            <w:tcW w:w="5600" w:type="dxa"/>
            <w:tcBorders>
              <w:top w:val="single" w:sz="4" w:space="0" w:color="auto"/>
              <w:left w:val="nil"/>
              <w:bottom w:val="single" w:sz="4" w:space="0" w:color="auto"/>
              <w:right w:val="single" w:sz="4" w:space="0" w:color="auto"/>
            </w:tcBorders>
            <w:hideMark/>
          </w:tcPr>
          <w:p w:rsidR="00C651A4" w:rsidRDefault="00C651A4">
            <w:pPr>
              <w:rPr>
                <w:b/>
                <w:bCs/>
                <w:color w:val="000000"/>
              </w:rPr>
            </w:pPr>
            <w:r>
              <w:rPr>
                <w:b/>
                <w:bCs/>
                <w:color w:val="000000"/>
              </w:rPr>
              <w:t>НАЛОГИ НА ИМУЩЕСТВО</w:t>
            </w:r>
          </w:p>
        </w:tc>
        <w:tc>
          <w:tcPr>
            <w:tcW w:w="1600" w:type="dxa"/>
            <w:gridSpan w:val="2"/>
            <w:tcBorders>
              <w:top w:val="single" w:sz="4" w:space="0" w:color="auto"/>
              <w:left w:val="nil"/>
              <w:bottom w:val="single" w:sz="4" w:space="0" w:color="auto"/>
              <w:right w:val="single" w:sz="4" w:space="0" w:color="auto"/>
            </w:tcBorders>
            <w:hideMark/>
          </w:tcPr>
          <w:p w:rsidR="00C651A4" w:rsidRDefault="00C651A4">
            <w:pPr>
              <w:jc w:val="center"/>
              <w:rPr>
                <w:b/>
                <w:bCs/>
              </w:rPr>
            </w:pPr>
            <w:r>
              <w:rPr>
                <w:b/>
                <w:bCs/>
              </w:rPr>
              <w:t>756 300,0</w:t>
            </w:r>
          </w:p>
        </w:tc>
      </w:tr>
      <w:tr w:rsidR="00C651A4" w:rsidTr="00C651A4">
        <w:trPr>
          <w:gridBefore w:val="1"/>
          <w:gridAfter w:val="1"/>
          <w:wBefore w:w="747" w:type="dxa"/>
          <w:wAfter w:w="269" w:type="dxa"/>
          <w:trHeight w:val="375"/>
        </w:trPr>
        <w:tc>
          <w:tcPr>
            <w:tcW w:w="2700" w:type="dxa"/>
            <w:gridSpan w:val="2"/>
            <w:tcBorders>
              <w:top w:val="single" w:sz="4" w:space="0" w:color="auto"/>
              <w:left w:val="single" w:sz="4" w:space="0" w:color="auto"/>
              <w:bottom w:val="single" w:sz="4" w:space="0" w:color="auto"/>
              <w:right w:val="single" w:sz="4" w:space="0" w:color="auto"/>
            </w:tcBorders>
            <w:hideMark/>
          </w:tcPr>
          <w:p w:rsidR="00C651A4" w:rsidRDefault="00C651A4">
            <w:pPr>
              <w:rPr>
                <w:bCs/>
                <w:color w:val="000000"/>
              </w:rPr>
            </w:pPr>
            <w:r>
              <w:rPr>
                <w:bCs/>
                <w:color w:val="000000"/>
              </w:rPr>
              <w:t>1 06 01000 00 0000 110</w:t>
            </w:r>
          </w:p>
        </w:tc>
        <w:tc>
          <w:tcPr>
            <w:tcW w:w="5600" w:type="dxa"/>
            <w:tcBorders>
              <w:top w:val="single" w:sz="4" w:space="0" w:color="auto"/>
              <w:left w:val="nil"/>
              <w:bottom w:val="single" w:sz="4" w:space="0" w:color="auto"/>
              <w:right w:val="single" w:sz="4" w:space="0" w:color="auto"/>
            </w:tcBorders>
            <w:hideMark/>
          </w:tcPr>
          <w:p w:rsidR="00C651A4" w:rsidRDefault="00C651A4">
            <w:pPr>
              <w:rPr>
                <w:bCs/>
                <w:color w:val="000000"/>
              </w:rPr>
            </w:pPr>
            <w:r>
              <w:rPr>
                <w:bCs/>
                <w:color w:val="000000"/>
              </w:rPr>
              <w:t>Налоги на имущество физических лиц</w:t>
            </w:r>
          </w:p>
        </w:tc>
        <w:tc>
          <w:tcPr>
            <w:tcW w:w="1600" w:type="dxa"/>
            <w:gridSpan w:val="2"/>
            <w:tcBorders>
              <w:top w:val="single" w:sz="4" w:space="0" w:color="auto"/>
              <w:left w:val="nil"/>
              <w:bottom w:val="single" w:sz="4" w:space="0" w:color="auto"/>
              <w:right w:val="single" w:sz="4" w:space="0" w:color="auto"/>
            </w:tcBorders>
            <w:hideMark/>
          </w:tcPr>
          <w:p w:rsidR="00C651A4" w:rsidRDefault="00C651A4">
            <w:pPr>
              <w:jc w:val="center"/>
              <w:rPr>
                <w:bCs/>
              </w:rPr>
            </w:pPr>
            <w:r>
              <w:rPr>
                <w:bCs/>
              </w:rPr>
              <w:t>44 800,0</w:t>
            </w:r>
          </w:p>
        </w:tc>
      </w:tr>
      <w:tr w:rsidR="00C651A4" w:rsidTr="00C651A4">
        <w:trPr>
          <w:gridBefore w:val="1"/>
          <w:gridAfter w:val="1"/>
          <w:wBefore w:w="747" w:type="dxa"/>
          <w:wAfter w:w="269" w:type="dxa"/>
          <w:trHeight w:val="375"/>
        </w:trPr>
        <w:tc>
          <w:tcPr>
            <w:tcW w:w="2700" w:type="dxa"/>
            <w:gridSpan w:val="2"/>
            <w:tcBorders>
              <w:top w:val="single" w:sz="4" w:space="0" w:color="auto"/>
              <w:left w:val="single" w:sz="4" w:space="0" w:color="auto"/>
              <w:bottom w:val="single" w:sz="4" w:space="0" w:color="auto"/>
              <w:right w:val="single" w:sz="4" w:space="0" w:color="auto"/>
            </w:tcBorders>
            <w:hideMark/>
          </w:tcPr>
          <w:p w:rsidR="00C651A4" w:rsidRDefault="00C651A4">
            <w:pPr>
              <w:rPr>
                <w:b/>
                <w:bCs/>
                <w:color w:val="000000"/>
              </w:rPr>
            </w:pPr>
            <w:r>
              <w:rPr>
                <w:bCs/>
                <w:color w:val="000000"/>
              </w:rPr>
              <w:t>1 06 01030 10 0000 110</w:t>
            </w:r>
          </w:p>
        </w:tc>
        <w:tc>
          <w:tcPr>
            <w:tcW w:w="5600" w:type="dxa"/>
            <w:tcBorders>
              <w:top w:val="single" w:sz="4" w:space="0" w:color="auto"/>
              <w:left w:val="nil"/>
              <w:bottom w:val="single" w:sz="4" w:space="0" w:color="auto"/>
              <w:right w:val="single" w:sz="4" w:space="0" w:color="auto"/>
            </w:tcBorders>
            <w:hideMark/>
          </w:tcPr>
          <w:p w:rsidR="00C651A4" w:rsidRDefault="00C651A4">
            <w:pPr>
              <w:rPr>
                <w:bCs/>
                <w:color w:val="000000"/>
              </w:rPr>
            </w:pPr>
            <w:r>
              <w:rPr>
                <w:bCs/>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600" w:type="dxa"/>
            <w:gridSpan w:val="2"/>
            <w:tcBorders>
              <w:top w:val="single" w:sz="4" w:space="0" w:color="auto"/>
              <w:left w:val="nil"/>
              <w:bottom w:val="single" w:sz="4" w:space="0" w:color="auto"/>
              <w:right w:val="single" w:sz="4" w:space="0" w:color="auto"/>
            </w:tcBorders>
          </w:tcPr>
          <w:p w:rsidR="00C651A4" w:rsidRDefault="00C651A4">
            <w:pPr>
              <w:jc w:val="center"/>
              <w:rPr>
                <w:bCs/>
              </w:rPr>
            </w:pPr>
            <w:r>
              <w:rPr>
                <w:bCs/>
              </w:rPr>
              <w:t>44 800,0</w:t>
            </w:r>
          </w:p>
          <w:p w:rsidR="00C651A4" w:rsidRDefault="00C651A4">
            <w:pPr>
              <w:jc w:val="center"/>
              <w:rPr>
                <w:bCs/>
              </w:rPr>
            </w:pPr>
          </w:p>
        </w:tc>
      </w:tr>
      <w:tr w:rsidR="00C651A4" w:rsidTr="00C651A4">
        <w:trPr>
          <w:gridBefore w:val="1"/>
          <w:gridAfter w:val="1"/>
          <w:wBefore w:w="747" w:type="dxa"/>
          <w:wAfter w:w="269" w:type="dxa"/>
          <w:trHeight w:val="375"/>
        </w:trPr>
        <w:tc>
          <w:tcPr>
            <w:tcW w:w="2700" w:type="dxa"/>
            <w:gridSpan w:val="2"/>
            <w:tcBorders>
              <w:top w:val="single" w:sz="4" w:space="0" w:color="auto"/>
              <w:left w:val="single" w:sz="4" w:space="0" w:color="auto"/>
              <w:bottom w:val="single" w:sz="4" w:space="0" w:color="auto"/>
              <w:right w:val="single" w:sz="4" w:space="0" w:color="auto"/>
            </w:tcBorders>
            <w:hideMark/>
          </w:tcPr>
          <w:p w:rsidR="00C651A4" w:rsidRDefault="00C651A4">
            <w:pPr>
              <w:rPr>
                <w:bCs/>
                <w:color w:val="000000"/>
              </w:rPr>
            </w:pPr>
            <w:r>
              <w:rPr>
                <w:bCs/>
                <w:color w:val="000000"/>
              </w:rPr>
              <w:t>1 06 06000 00 0000 110</w:t>
            </w:r>
          </w:p>
        </w:tc>
        <w:tc>
          <w:tcPr>
            <w:tcW w:w="5600" w:type="dxa"/>
            <w:tcBorders>
              <w:top w:val="single" w:sz="4" w:space="0" w:color="auto"/>
              <w:left w:val="nil"/>
              <w:bottom w:val="single" w:sz="4" w:space="0" w:color="auto"/>
              <w:right w:val="single" w:sz="4" w:space="0" w:color="auto"/>
            </w:tcBorders>
            <w:hideMark/>
          </w:tcPr>
          <w:p w:rsidR="00C651A4" w:rsidRDefault="00C651A4">
            <w:pPr>
              <w:rPr>
                <w:bCs/>
                <w:color w:val="000000"/>
              </w:rPr>
            </w:pPr>
            <w:r>
              <w:rPr>
                <w:bCs/>
                <w:color w:val="000000"/>
              </w:rPr>
              <w:t>Земельный налог</w:t>
            </w:r>
          </w:p>
        </w:tc>
        <w:tc>
          <w:tcPr>
            <w:tcW w:w="1600" w:type="dxa"/>
            <w:gridSpan w:val="2"/>
            <w:tcBorders>
              <w:top w:val="single" w:sz="4" w:space="0" w:color="auto"/>
              <w:left w:val="nil"/>
              <w:bottom w:val="single" w:sz="4" w:space="0" w:color="auto"/>
              <w:right w:val="single" w:sz="4" w:space="0" w:color="auto"/>
            </w:tcBorders>
            <w:hideMark/>
          </w:tcPr>
          <w:p w:rsidR="00C651A4" w:rsidRDefault="00C651A4">
            <w:pPr>
              <w:jc w:val="center"/>
              <w:rPr>
                <w:bCs/>
              </w:rPr>
            </w:pPr>
            <w:r>
              <w:rPr>
                <w:bCs/>
              </w:rPr>
              <w:t>708 500,0</w:t>
            </w:r>
          </w:p>
        </w:tc>
      </w:tr>
      <w:tr w:rsidR="00C651A4" w:rsidTr="00C651A4">
        <w:trPr>
          <w:gridBefore w:val="1"/>
          <w:gridAfter w:val="1"/>
          <w:wBefore w:w="747" w:type="dxa"/>
          <w:wAfter w:w="269" w:type="dxa"/>
          <w:trHeight w:val="375"/>
        </w:trPr>
        <w:tc>
          <w:tcPr>
            <w:tcW w:w="2700" w:type="dxa"/>
            <w:gridSpan w:val="2"/>
            <w:tcBorders>
              <w:top w:val="single" w:sz="4" w:space="0" w:color="auto"/>
              <w:left w:val="single" w:sz="4" w:space="0" w:color="auto"/>
              <w:bottom w:val="single" w:sz="4" w:space="0" w:color="auto"/>
              <w:right w:val="single" w:sz="4" w:space="0" w:color="auto"/>
            </w:tcBorders>
            <w:hideMark/>
          </w:tcPr>
          <w:p w:rsidR="00C651A4" w:rsidRDefault="00C651A4">
            <w:pPr>
              <w:rPr>
                <w:bCs/>
                <w:color w:val="000000"/>
              </w:rPr>
            </w:pPr>
            <w:r>
              <w:rPr>
                <w:bCs/>
                <w:color w:val="000000"/>
              </w:rPr>
              <w:t>1 06 06030 00 0000 110</w:t>
            </w:r>
          </w:p>
        </w:tc>
        <w:tc>
          <w:tcPr>
            <w:tcW w:w="5600" w:type="dxa"/>
            <w:tcBorders>
              <w:top w:val="single" w:sz="4" w:space="0" w:color="auto"/>
              <w:left w:val="nil"/>
              <w:bottom w:val="single" w:sz="4" w:space="0" w:color="auto"/>
              <w:right w:val="single" w:sz="4" w:space="0" w:color="auto"/>
            </w:tcBorders>
            <w:hideMark/>
          </w:tcPr>
          <w:p w:rsidR="00C651A4" w:rsidRDefault="00C651A4">
            <w:pPr>
              <w:rPr>
                <w:bCs/>
                <w:color w:val="000000"/>
              </w:rPr>
            </w:pPr>
            <w:r>
              <w:rPr>
                <w:bCs/>
                <w:color w:val="000000"/>
              </w:rPr>
              <w:t>Земельный налог, с организаций</w:t>
            </w:r>
          </w:p>
        </w:tc>
        <w:tc>
          <w:tcPr>
            <w:tcW w:w="1600" w:type="dxa"/>
            <w:gridSpan w:val="2"/>
            <w:tcBorders>
              <w:top w:val="single" w:sz="4" w:space="0" w:color="auto"/>
              <w:left w:val="nil"/>
              <w:bottom w:val="single" w:sz="4" w:space="0" w:color="auto"/>
              <w:right w:val="single" w:sz="4" w:space="0" w:color="auto"/>
            </w:tcBorders>
            <w:hideMark/>
          </w:tcPr>
          <w:p w:rsidR="00C651A4" w:rsidRDefault="00C651A4">
            <w:pPr>
              <w:jc w:val="center"/>
              <w:rPr>
                <w:bCs/>
              </w:rPr>
            </w:pPr>
            <w:r>
              <w:rPr>
                <w:bCs/>
              </w:rPr>
              <w:t>329 000,0</w:t>
            </w:r>
          </w:p>
        </w:tc>
      </w:tr>
      <w:tr w:rsidR="00C651A4" w:rsidTr="00C651A4">
        <w:trPr>
          <w:gridBefore w:val="1"/>
          <w:gridAfter w:val="1"/>
          <w:wBefore w:w="747" w:type="dxa"/>
          <w:wAfter w:w="269" w:type="dxa"/>
          <w:trHeight w:val="375"/>
        </w:trPr>
        <w:tc>
          <w:tcPr>
            <w:tcW w:w="2700" w:type="dxa"/>
            <w:gridSpan w:val="2"/>
            <w:tcBorders>
              <w:top w:val="single" w:sz="4" w:space="0" w:color="auto"/>
              <w:left w:val="single" w:sz="4" w:space="0" w:color="auto"/>
              <w:bottom w:val="single" w:sz="4" w:space="0" w:color="auto"/>
              <w:right w:val="single" w:sz="4" w:space="0" w:color="auto"/>
            </w:tcBorders>
            <w:hideMark/>
          </w:tcPr>
          <w:p w:rsidR="00C651A4" w:rsidRDefault="00C651A4">
            <w:pPr>
              <w:rPr>
                <w:bCs/>
                <w:color w:val="000000"/>
              </w:rPr>
            </w:pPr>
            <w:r>
              <w:rPr>
                <w:bCs/>
                <w:color w:val="000000"/>
              </w:rPr>
              <w:t>1 06 06033 10 0000 110</w:t>
            </w:r>
          </w:p>
        </w:tc>
        <w:tc>
          <w:tcPr>
            <w:tcW w:w="5600" w:type="dxa"/>
            <w:tcBorders>
              <w:top w:val="single" w:sz="4" w:space="0" w:color="auto"/>
              <w:left w:val="nil"/>
              <w:bottom w:val="single" w:sz="4" w:space="0" w:color="auto"/>
              <w:right w:val="single" w:sz="4" w:space="0" w:color="auto"/>
            </w:tcBorders>
            <w:hideMark/>
          </w:tcPr>
          <w:p w:rsidR="00C651A4" w:rsidRDefault="00C651A4">
            <w:pPr>
              <w:rPr>
                <w:rFonts w:cs="Arial CYR"/>
              </w:rPr>
            </w:pPr>
            <w:r>
              <w:rPr>
                <w:rFonts w:cs="Arial CYR"/>
              </w:rPr>
              <w:t>Земельный налог с организаций, обладающих земельным участком, расположенным в границах сельских поселений</w:t>
            </w:r>
          </w:p>
        </w:tc>
        <w:tc>
          <w:tcPr>
            <w:tcW w:w="1600" w:type="dxa"/>
            <w:gridSpan w:val="2"/>
            <w:tcBorders>
              <w:top w:val="single" w:sz="4" w:space="0" w:color="auto"/>
              <w:left w:val="nil"/>
              <w:bottom w:val="single" w:sz="4" w:space="0" w:color="auto"/>
              <w:right w:val="single" w:sz="4" w:space="0" w:color="auto"/>
            </w:tcBorders>
            <w:hideMark/>
          </w:tcPr>
          <w:p w:rsidR="00C651A4" w:rsidRDefault="00C651A4">
            <w:pPr>
              <w:jc w:val="center"/>
              <w:rPr>
                <w:bCs/>
              </w:rPr>
            </w:pPr>
            <w:r>
              <w:rPr>
                <w:bCs/>
              </w:rPr>
              <w:t>329 000,0</w:t>
            </w:r>
          </w:p>
        </w:tc>
      </w:tr>
      <w:tr w:rsidR="00C651A4" w:rsidTr="00C651A4">
        <w:trPr>
          <w:gridBefore w:val="1"/>
          <w:gridAfter w:val="1"/>
          <w:wBefore w:w="747" w:type="dxa"/>
          <w:wAfter w:w="269" w:type="dxa"/>
          <w:trHeight w:val="375"/>
        </w:trPr>
        <w:tc>
          <w:tcPr>
            <w:tcW w:w="2700" w:type="dxa"/>
            <w:gridSpan w:val="2"/>
            <w:tcBorders>
              <w:top w:val="single" w:sz="4" w:space="0" w:color="auto"/>
              <w:left w:val="single" w:sz="4" w:space="0" w:color="auto"/>
              <w:bottom w:val="single" w:sz="4" w:space="0" w:color="auto"/>
              <w:right w:val="single" w:sz="4" w:space="0" w:color="auto"/>
            </w:tcBorders>
            <w:hideMark/>
          </w:tcPr>
          <w:p w:rsidR="00C651A4" w:rsidRDefault="00C651A4">
            <w:pPr>
              <w:rPr>
                <w:bCs/>
                <w:color w:val="000000"/>
              </w:rPr>
            </w:pPr>
            <w:r>
              <w:rPr>
                <w:bCs/>
                <w:color w:val="000000"/>
              </w:rPr>
              <w:t xml:space="preserve">1 06 06040 00 0000 110 </w:t>
            </w:r>
          </w:p>
        </w:tc>
        <w:tc>
          <w:tcPr>
            <w:tcW w:w="5600" w:type="dxa"/>
            <w:tcBorders>
              <w:top w:val="single" w:sz="4" w:space="0" w:color="auto"/>
              <w:left w:val="nil"/>
              <w:bottom w:val="single" w:sz="4" w:space="0" w:color="auto"/>
              <w:right w:val="single" w:sz="4" w:space="0" w:color="auto"/>
            </w:tcBorders>
            <w:hideMark/>
          </w:tcPr>
          <w:p w:rsidR="00C651A4" w:rsidRDefault="00C651A4">
            <w:pPr>
              <w:rPr>
                <w:rFonts w:cs="Arial CYR"/>
              </w:rPr>
            </w:pPr>
            <w:r>
              <w:rPr>
                <w:rFonts w:cs="Arial CYR"/>
              </w:rPr>
              <w:t>Земельный налог, с физических лиц</w:t>
            </w:r>
          </w:p>
        </w:tc>
        <w:tc>
          <w:tcPr>
            <w:tcW w:w="1600" w:type="dxa"/>
            <w:gridSpan w:val="2"/>
            <w:tcBorders>
              <w:top w:val="single" w:sz="4" w:space="0" w:color="auto"/>
              <w:left w:val="nil"/>
              <w:bottom w:val="single" w:sz="4" w:space="0" w:color="auto"/>
              <w:right w:val="single" w:sz="4" w:space="0" w:color="auto"/>
            </w:tcBorders>
            <w:hideMark/>
          </w:tcPr>
          <w:p w:rsidR="00C651A4" w:rsidRDefault="00C651A4">
            <w:pPr>
              <w:jc w:val="center"/>
              <w:rPr>
                <w:bCs/>
              </w:rPr>
            </w:pPr>
            <w:r>
              <w:rPr>
                <w:bCs/>
              </w:rPr>
              <w:t>379 500,0</w:t>
            </w:r>
          </w:p>
        </w:tc>
      </w:tr>
      <w:tr w:rsidR="00C651A4" w:rsidTr="00C651A4">
        <w:trPr>
          <w:gridBefore w:val="1"/>
          <w:gridAfter w:val="1"/>
          <w:wBefore w:w="747" w:type="dxa"/>
          <w:wAfter w:w="269" w:type="dxa"/>
          <w:trHeight w:val="375"/>
        </w:trPr>
        <w:tc>
          <w:tcPr>
            <w:tcW w:w="2700" w:type="dxa"/>
            <w:gridSpan w:val="2"/>
            <w:tcBorders>
              <w:top w:val="single" w:sz="4" w:space="0" w:color="auto"/>
              <w:left w:val="single" w:sz="4" w:space="0" w:color="auto"/>
              <w:bottom w:val="single" w:sz="4" w:space="0" w:color="auto"/>
              <w:right w:val="single" w:sz="4" w:space="0" w:color="auto"/>
            </w:tcBorders>
            <w:hideMark/>
          </w:tcPr>
          <w:p w:rsidR="00C651A4" w:rsidRDefault="00C651A4">
            <w:pPr>
              <w:rPr>
                <w:bCs/>
                <w:color w:val="000000"/>
              </w:rPr>
            </w:pPr>
            <w:r>
              <w:rPr>
                <w:bCs/>
                <w:color w:val="000000"/>
              </w:rPr>
              <w:t>1 06 06043 10 0000 110</w:t>
            </w:r>
          </w:p>
        </w:tc>
        <w:tc>
          <w:tcPr>
            <w:tcW w:w="5600" w:type="dxa"/>
            <w:tcBorders>
              <w:top w:val="single" w:sz="4" w:space="0" w:color="auto"/>
              <w:left w:val="nil"/>
              <w:bottom w:val="single" w:sz="4" w:space="0" w:color="auto"/>
              <w:right w:val="single" w:sz="4" w:space="0" w:color="auto"/>
            </w:tcBorders>
            <w:hideMark/>
          </w:tcPr>
          <w:p w:rsidR="00C651A4" w:rsidRDefault="00C651A4">
            <w:pPr>
              <w:rPr>
                <w:rFonts w:cs="Arial CYR"/>
              </w:rPr>
            </w:pPr>
            <w:r>
              <w:rPr>
                <w:rFonts w:cs="Arial CYR"/>
              </w:rPr>
              <w:t>Земельный налог с физических лиц, обладающих земельным участком, расположенным в границах сельских поселений</w:t>
            </w:r>
          </w:p>
        </w:tc>
        <w:tc>
          <w:tcPr>
            <w:tcW w:w="1600" w:type="dxa"/>
            <w:gridSpan w:val="2"/>
            <w:tcBorders>
              <w:top w:val="single" w:sz="4" w:space="0" w:color="auto"/>
              <w:left w:val="nil"/>
              <w:bottom w:val="single" w:sz="4" w:space="0" w:color="auto"/>
              <w:right w:val="single" w:sz="4" w:space="0" w:color="auto"/>
            </w:tcBorders>
            <w:hideMark/>
          </w:tcPr>
          <w:p w:rsidR="00C651A4" w:rsidRDefault="00C651A4">
            <w:pPr>
              <w:jc w:val="center"/>
              <w:rPr>
                <w:bCs/>
              </w:rPr>
            </w:pPr>
            <w:r>
              <w:rPr>
                <w:bCs/>
              </w:rPr>
              <w:t>379 500,0</w:t>
            </w:r>
          </w:p>
        </w:tc>
      </w:tr>
      <w:tr w:rsidR="00C651A4" w:rsidTr="00C651A4">
        <w:trPr>
          <w:gridBefore w:val="1"/>
          <w:gridAfter w:val="1"/>
          <w:wBefore w:w="747" w:type="dxa"/>
          <w:wAfter w:w="269" w:type="dxa"/>
          <w:trHeight w:val="375"/>
        </w:trPr>
        <w:tc>
          <w:tcPr>
            <w:tcW w:w="2700" w:type="dxa"/>
            <w:gridSpan w:val="2"/>
            <w:tcBorders>
              <w:top w:val="single" w:sz="4" w:space="0" w:color="auto"/>
              <w:left w:val="single" w:sz="4" w:space="0" w:color="auto"/>
              <w:bottom w:val="single" w:sz="4" w:space="0" w:color="auto"/>
              <w:right w:val="single" w:sz="4" w:space="0" w:color="auto"/>
            </w:tcBorders>
            <w:hideMark/>
          </w:tcPr>
          <w:p w:rsidR="00C651A4" w:rsidRDefault="00C651A4">
            <w:pPr>
              <w:rPr>
                <w:b/>
                <w:bCs/>
                <w:color w:val="000000"/>
              </w:rPr>
            </w:pPr>
            <w:r>
              <w:rPr>
                <w:b/>
                <w:bCs/>
                <w:color w:val="000000"/>
              </w:rPr>
              <w:t>1 08 00000 00 0000 000</w:t>
            </w:r>
          </w:p>
        </w:tc>
        <w:tc>
          <w:tcPr>
            <w:tcW w:w="5600" w:type="dxa"/>
            <w:tcBorders>
              <w:top w:val="single" w:sz="4" w:space="0" w:color="auto"/>
              <w:left w:val="nil"/>
              <w:bottom w:val="single" w:sz="4" w:space="0" w:color="auto"/>
              <w:right w:val="single" w:sz="4" w:space="0" w:color="auto"/>
            </w:tcBorders>
            <w:hideMark/>
          </w:tcPr>
          <w:p w:rsidR="00C651A4" w:rsidRDefault="00C651A4">
            <w:pPr>
              <w:rPr>
                <w:b/>
                <w:bCs/>
                <w:color w:val="000000"/>
              </w:rPr>
            </w:pPr>
            <w:r>
              <w:rPr>
                <w:b/>
                <w:bCs/>
                <w:color w:val="000000"/>
              </w:rPr>
              <w:t>ГОСУДАРСТВЕННАЯ  ПОШЛИНА</w:t>
            </w:r>
          </w:p>
        </w:tc>
        <w:tc>
          <w:tcPr>
            <w:tcW w:w="1600" w:type="dxa"/>
            <w:gridSpan w:val="2"/>
            <w:tcBorders>
              <w:top w:val="single" w:sz="4" w:space="0" w:color="auto"/>
              <w:left w:val="nil"/>
              <w:bottom w:val="single" w:sz="4" w:space="0" w:color="auto"/>
              <w:right w:val="single" w:sz="4" w:space="0" w:color="auto"/>
            </w:tcBorders>
            <w:hideMark/>
          </w:tcPr>
          <w:p w:rsidR="00C651A4" w:rsidRDefault="00C651A4">
            <w:pPr>
              <w:jc w:val="center"/>
              <w:rPr>
                <w:b/>
                <w:bCs/>
              </w:rPr>
            </w:pPr>
            <w:r>
              <w:rPr>
                <w:b/>
                <w:bCs/>
              </w:rPr>
              <w:t>3000,0</w:t>
            </w:r>
          </w:p>
        </w:tc>
      </w:tr>
      <w:tr w:rsidR="00C651A4" w:rsidTr="00C651A4">
        <w:trPr>
          <w:gridBefore w:val="1"/>
          <w:gridAfter w:val="1"/>
          <w:wBefore w:w="747" w:type="dxa"/>
          <w:wAfter w:w="269" w:type="dxa"/>
          <w:trHeight w:val="917"/>
        </w:trPr>
        <w:tc>
          <w:tcPr>
            <w:tcW w:w="2700" w:type="dxa"/>
            <w:gridSpan w:val="2"/>
            <w:tcBorders>
              <w:top w:val="single" w:sz="4" w:space="0" w:color="auto"/>
              <w:left w:val="single" w:sz="4" w:space="0" w:color="auto"/>
              <w:bottom w:val="single" w:sz="4" w:space="0" w:color="auto"/>
              <w:right w:val="single" w:sz="4" w:space="0" w:color="auto"/>
            </w:tcBorders>
            <w:hideMark/>
          </w:tcPr>
          <w:p w:rsidR="00C651A4" w:rsidRDefault="00C651A4">
            <w:pPr>
              <w:rPr>
                <w:color w:val="000000"/>
              </w:rPr>
            </w:pPr>
            <w:r>
              <w:rPr>
                <w:color w:val="000000"/>
              </w:rPr>
              <w:t>1 08 04000 01 0000 110</w:t>
            </w:r>
          </w:p>
        </w:tc>
        <w:tc>
          <w:tcPr>
            <w:tcW w:w="5600" w:type="dxa"/>
            <w:tcBorders>
              <w:top w:val="single" w:sz="4" w:space="0" w:color="auto"/>
              <w:left w:val="nil"/>
              <w:bottom w:val="single" w:sz="4" w:space="0" w:color="auto"/>
              <w:right w:val="single" w:sz="4" w:space="0" w:color="auto"/>
            </w:tcBorders>
            <w:hideMark/>
          </w:tcPr>
          <w:p w:rsidR="00C651A4" w:rsidRDefault="00C651A4">
            <w:pPr>
              <w:jc w:val="both"/>
              <w:rPr>
                <w:color w:val="000000"/>
              </w:rPr>
            </w:pPr>
            <w:r>
              <w:rPr>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00" w:type="dxa"/>
            <w:gridSpan w:val="2"/>
            <w:tcBorders>
              <w:top w:val="single" w:sz="4" w:space="0" w:color="auto"/>
              <w:left w:val="nil"/>
              <w:bottom w:val="single" w:sz="4" w:space="0" w:color="auto"/>
              <w:right w:val="single" w:sz="4" w:space="0" w:color="auto"/>
            </w:tcBorders>
            <w:hideMark/>
          </w:tcPr>
          <w:p w:rsidR="00C651A4" w:rsidRDefault="00C651A4">
            <w:pPr>
              <w:jc w:val="center"/>
            </w:pPr>
            <w:r>
              <w:t>3000,0</w:t>
            </w:r>
          </w:p>
        </w:tc>
      </w:tr>
      <w:tr w:rsidR="00C651A4" w:rsidTr="00C651A4">
        <w:trPr>
          <w:gridBefore w:val="1"/>
          <w:gridAfter w:val="1"/>
          <w:wBefore w:w="747" w:type="dxa"/>
          <w:wAfter w:w="269" w:type="dxa"/>
          <w:trHeight w:val="1125"/>
        </w:trPr>
        <w:tc>
          <w:tcPr>
            <w:tcW w:w="2700" w:type="dxa"/>
            <w:gridSpan w:val="2"/>
            <w:tcBorders>
              <w:top w:val="single" w:sz="4" w:space="0" w:color="auto"/>
              <w:left w:val="single" w:sz="4" w:space="0" w:color="auto"/>
              <w:bottom w:val="single" w:sz="4" w:space="0" w:color="auto"/>
              <w:right w:val="single" w:sz="4" w:space="0" w:color="auto"/>
            </w:tcBorders>
            <w:hideMark/>
          </w:tcPr>
          <w:p w:rsidR="00C651A4" w:rsidRDefault="00C651A4">
            <w:pPr>
              <w:rPr>
                <w:color w:val="000000"/>
              </w:rPr>
            </w:pPr>
            <w:r>
              <w:rPr>
                <w:color w:val="000000"/>
              </w:rPr>
              <w:t>1 08 04020 01 0000 110</w:t>
            </w:r>
          </w:p>
        </w:tc>
        <w:tc>
          <w:tcPr>
            <w:tcW w:w="5600" w:type="dxa"/>
            <w:tcBorders>
              <w:top w:val="single" w:sz="4" w:space="0" w:color="auto"/>
              <w:left w:val="nil"/>
              <w:bottom w:val="single" w:sz="4" w:space="0" w:color="auto"/>
              <w:right w:val="single" w:sz="4" w:space="0" w:color="auto"/>
            </w:tcBorders>
            <w:hideMark/>
          </w:tcPr>
          <w:p w:rsidR="00C651A4" w:rsidRDefault="00C651A4">
            <w:pPr>
              <w:jc w:val="both"/>
              <w:rPr>
                <w:color w:val="000000"/>
              </w:rPr>
            </w:pPr>
            <w:r>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00" w:type="dxa"/>
            <w:gridSpan w:val="2"/>
            <w:tcBorders>
              <w:top w:val="single" w:sz="4" w:space="0" w:color="auto"/>
              <w:left w:val="nil"/>
              <w:bottom w:val="single" w:sz="4" w:space="0" w:color="auto"/>
              <w:right w:val="single" w:sz="4" w:space="0" w:color="auto"/>
            </w:tcBorders>
            <w:hideMark/>
          </w:tcPr>
          <w:p w:rsidR="00C651A4" w:rsidRDefault="00C651A4">
            <w:pPr>
              <w:jc w:val="center"/>
            </w:pPr>
            <w:r>
              <w:t>3000,0</w:t>
            </w:r>
          </w:p>
        </w:tc>
      </w:tr>
      <w:tr w:rsidR="00C651A4" w:rsidTr="00C651A4">
        <w:trPr>
          <w:gridBefore w:val="1"/>
          <w:gridAfter w:val="1"/>
          <w:wBefore w:w="747" w:type="dxa"/>
          <w:wAfter w:w="269" w:type="dxa"/>
          <w:trHeight w:val="1065"/>
        </w:trPr>
        <w:tc>
          <w:tcPr>
            <w:tcW w:w="2700" w:type="dxa"/>
            <w:gridSpan w:val="2"/>
            <w:tcBorders>
              <w:top w:val="single" w:sz="4" w:space="0" w:color="auto"/>
              <w:left w:val="single" w:sz="4" w:space="0" w:color="auto"/>
              <w:bottom w:val="single" w:sz="4" w:space="0" w:color="auto"/>
              <w:right w:val="single" w:sz="4" w:space="0" w:color="auto"/>
            </w:tcBorders>
            <w:hideMark/>
          </w:tcPr>
          <w:p w:rsidR="00C651A4" w:rsidRDefault="00C651A4">
            <w:pPr>
              <w:rPr>
                <w:b/>
                <w:bCs/>
                <w:color w:val="000000"/>
              </w:rPr>
            </w:pPr>
            <w:r>
              <w:rPr>
                <w:b/>
                <w:bCs/>
                <w:color w:val="000000"/>
              </w:rPr>
              <w:t>1 11 00000 00 0000 000</w:t>
            </w:r>
          </w:p>
        </w:tc>
        <w:tc>
          <w:tcPr>
            <w:tcW w:w="5600" w:type="dxa"/>
            <w:tcBorders>
              <w:top w:val="single" w:sz="4" w:space="0" w:color="auto"/>
              <w:left w:val="nil"/>
              <w:bottom w:val="single" w:sz="4" w:space="0" w:color="auto"/>
              <w:right w:val="single" w:sz="4" w:space="0" w:color="auto"/>
            </w:tcBorders>
            <w:hideMark/>
          </w:tcPr>
          <w:p w:rsidR="00C651A4" w:rsidRDefault="00C651A4">
            <w:pPr>
              <w:rPr>
                <w:b/>
                <w:bCs/>
                <w:color w:val="000000"/>
              </w:rPr>
            </w:pPr>
            <w:r>
              <w:rPr>
                <w:b/>
                <w:bCs/>
                <w:color w:val="000000"/>
              </w:rPr>
              <w:t>ДОХОДЫ ОТ ИСПОЛЬЗОВАНИЯ ИМУЩЕСТВА, НАХОДЯЩЕГОСЯ В ГОСУДАРСТВЕННОЙ И МУНИЦИПАЛЬНОЙ СОБСТВЕННОСТИ</w:t>
            </w:r>
          </w:p>
        </w:tc>
        <w:tc>
          <w:tcPr>
            <w:tcW w:w="1600" w:type="dxa"/>
            <w:gridSpan w:val="2"/>
            <w:tcBorders>
              <w:top w:val="single" w:sz="4" w:space="0" w:color="auto"/>
              <w:left w:val="nil"/>
              <w:bottom w:val="single" w:sz="4" w:space="0" w:color="auto"/>
              <w:right w:val="single" w:sz="4" w:space="0" w:color="auto"/>
            </w:tcBorders>
            <w:hideMark/>
          </w:tcPr>
          <w:p w:rsidR="00C651A4" w:rsidRDefault="00C651A4">
            <w:pPr>
              <w:jc w:val="center"/>
              <w:rPr>
                <w:b/>
                <w:bCs/>
              </w:rPr>
            </w:pPr>
            <w:r>
              <w:rPr>
                <w:b/>
                <w:bCs/>
              </w:rPr>
              <w:t>0</w:t>
            </w:r>
          </w:p>
        </w:tc>
      </w:tr>
      <w:tr w:rsidR="00C651A4" w:rsidTr="00C651A4">
        <w:trPr>
          <w:gridBefore w:val="1"/>
          <w:gridAfter w:val="1"/>
          <w:wBefore w:w="747" w:type="dxa"/>
          <w:wAfter w:w="269" w:type="dxa"/>
          <w:trHeight w:val="1377"/>
        </w:trPr>
        <w:tc>
          <w:tcPr>
            <w:tcW w:w="2700" w:type="dxa"/>
            <w:gridSpan w:val="2"/>
            <w:tcBorders>
              <w:top w:val="nil"/>
              <w:left w:val="single" w:sz="4" w:space="0" w:color="auto"/>
              <w:bottom w:val="single" w:sz="4" w:space="0" w:color="auto"/>
              <w:right w:val="single" w:sz="4" w:space="0" w:color="auto"/>
            </w:tcBorders>
            <w:hideMark/>
          </w:tcPr>
          <w:p w:rsidR="00C651A4" w:rsidRDefault="00C651A4">
            <w:pPr>
              <w:rPr>
                <w:color w:val="000000"/>
              </w:rPr>
            </w:pPr>
            <w:r>
              <w:rPr>
                <w:color w:val="000000"/>
              </w:rPr>
              <w:t>1 11 05030 00 0000 120</w:t>
            </w:r>
          </w:p>
        </w:tc>
        <w:tc>
          <w:tcPr>
            <w:tcW w:w="5600" w:type="dxa"/>
            <w:tcBorders>
              <w:top w:val="nil"/>
              <w:left w:val="nil"/>
              <w:bottom w:val="single" w:sz="4" w:space="0" w:color="auto"/>
              <w:right w:val="single" w:sz="4" w:space="0" w:color="auto"/>
            </w:tcBorders>
          </w:tcPr>
          <w:p w:rsidR="00C651A4" w:rsidRDefault="00C651A4">
            <w:pPr>
              <w:jc w:val="both"/>
            </w:pPr>
            <w: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p w:rsidR="00C651A4" w:rsidRDefault="00C651A4">
            <w:pPr>
              <w:jc w:val="both"/>
              <w:rPr>
                <w:color w:val="000000"/>
              </w:rPr>
            </w:pPr>
          </w:p>
        </w:tc>
        <w:tc>
          <w:tcPr>
            <w:tcW w:w="1600" w:type="dxa"/>
            <w:gridSpan w:val="2"/>
            <w:tcBorders>
              <w:top w:val="nil"/>
              <w:left w:val="nil"/>
              <w:bottom w:val="single" w:sz="4" w:space="0" w:color="auto"/>
              <w:right w:val="single" w:sz="4" w:space="0" w:color="auto"/>
            </w:tcBorders>
            <w:hideMark/>
          </w:tcPr>
          <w:p w:rsidR="00C651A4" w:rsidRDefault="00C651A4">
            <w:pPr>
              <w:jc w:val="center"/>
            </w:pPr>
            <w:r>
              <w:t>0</w:t>
            </w:r>
          </w:p>
        </w:tc>
      </w:tr>
      <w:tr w:rsidR="00C651A4" w:rsidTr="00C651A4">
        <w:trPr>
          <w:gridBefore w:val="1"/>
          <w:gridAfter w:val="1"/>
          <w:wBefore w:w="747" w:type="dxa"/>
          <w:wAfter w:w="269" w:type="dxa"/>
          <w:trHeight w:val="1377"/>
        </w:trPr>
        <w:tc>
          <w:tcPr>
            <w:tcW w:w="2700" w:type="dxa"/>
            <w:gridSpan w:val="2"/>
            <w:tcBorders>
              <w:top w:val="nil"/>
              <w:left w:val="single" w:sz="4" w:space="0" w:color="auto"/>
              <w:bottom w:val="single" w:sz="4" w:space="0" w:color="auto"/>
              <w:right w:val="single" w:sz="4" w:space="0" w:color="auto"/>
            </w:tcBorders>
            <w:hideMark/>
          </w:tcPr>
          <w:p w:rsidR="00C651A4" w:rsidRDefault="00C651A4">
            <w:pPr>
              <w:rPr>
                <w:color w:val="000000"/>
              </w:rPr>
            </w:pPr>
            <w:r>
              <w:rPr>
                <w:color w:val="000000"/>
              </w:rPr>
              <w:t>1 11 05035 10 0000 120</w:t>
            </w:r>
          </w:p>
        </w:tc>
        <w:tc>
          <w:tcPr>
            <w:tcW w:w="5600" w:type="dxa"/>
            <w:tcBorders>
              <w:top w:val="nil"/>
              <w:left w:val="nil"/>
              <w:bottom w:val="single" w:sz="4" w:space="0" w:color="auto"/>
              <w:right w:val="single" w:sz="4" w:space="0" w:color="auto"/>
            </w:tcBorders>
            <w:hideMark/>
          </w:tcPr>
          <w:p w:rsidR="00C651A4" w:rsidRDefault="00C651A4">
            <w:pPr>
              <w:jc w:val="both"/>
              <w:rPr>
                <w:color w:val="000000"/>
              </w:rPr>
            </w:pPr>
            <w:r>
              <w:rPr>
                <w:color w:val="000000"/>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w:t>
            </w:r>
          </w:p>
        </w:tc>
        <w:tc>
          <w:tcPr>
            <w:tcW w:w="1600" w:type="dxa"/>
            <w:gridSpan w:val="2"/>
            <w:tcBorders>
              <w:top w:val="nil"/>
              <w:left w:val="nil"/>
              <w:bottom w:val="single" w:sz="4" w:space="0" w:color="auto"/>
              <w:right w:val="single" w:sz="4" w:space="0" w:color="auto"/>
            </w:tcBorders>
            <w:hideMark/>
          </w:tcPr>
          <w:p w:rsidR="00C651A4" w:rsidRDefault="00C651A4">
            <w:pPr>
              <w:jc w:val="center"/>
            </w:pPr>
            <w:r>
              <w:t>0</w:t>
            </w:r>
          </w:p>
        </w:tc>
      </w:tr>
      <w:tr w:rsidR="00C651A4" w:rsidTr="00C651A4">
        <w:trPr>
          <w:gridBefore w:val="1"/>
          <w:gridAfter w:val="1"/>
          <w:wBefore w:w="747" w:type="dxa"/>
          <w:wAfter w:w="269" w:type="dxa"/>
          <w:trHeight w:val="375"/>
        </w:trPr>
        <w:tc>
          <w:tcPr>
            <w:tcW w:w="2700" w:type="dxa"/>
            <w:gridSpan w:val="2"/>
            <w:tcBorders>
              <w:top w:val="single" w:sz="4" w:space="0" w:color="auto"/>
              <w:left w:val="single" w:sz="4" w:space="0" w:color="auto"/>
              <w:bottom w:val="single" w:sz="4" w:space="0" w:color="auto"/>
              <w:right w:val="single" w:sz="4" w:space="0" w:color="auto"/>
            </w:tcBorders>
            <w:hideMark/>
          </w:tcPr>
          <w:p w:rsidR="00C651A4" w:rsidRDefault="00C651A4">
            <w:pPr>
              <w:rPr>
                <w:b/>
                <w:bCs/>
                <w:color w:val="000000"/>
              </w:rPr>
            </w:pPr>
            <w:r>
              <w:rPr>
                <w:b/>
                <w:bCs/>
                <w:color w:val="000000"/>
              </w:rPr>
              <w:t>1 17 00000 00 0000 000</w:t>
            </w:r>
          </w:p>
        </w:tc>
        <w:tc>
          <w:tcPr>
            <w:tcW w:w="5600" w:type="dxa"/>
            <w:tcBorders>
              <w:top w:val="single" w:sz="4" w:space="0" w:color="auto"/>
              <w:left w:val="nil"/>
              <w:bottom w:val="single" w:sz="4" w:space="0" w:color="auto"/>
              <w:right w:val="single" w:sz="4" w:space="0" w:color="auto"/>
            </w:tcBorders>
            <w:hideMark/>
          </w:tcPr>
          <w:p w:rsidR="00C651A4" w:rsidRDefault="00C651A4">
            <w:pPr>
              <w:rPr>
                <w:b/>
                <w:bCs/>
                <w:color w:val="000000"/>
              </w:rPr>
            </w:pPr>
            <w:r>
              <w:rPr>
                <w:b/>
                <w:bCs/>
                <w:color w:val="000000"/>
              </w:rPr>
              <w:t>ПРОЧИЕ НЕНАЛОГОВЫЕ ДОХОДЫ</w:t>
            </w:r>
          </w:p>
        </w:tc>
        <w:tc>
          <w:tcPr>
            <w:tcW w:w="1600" w:type="dxa"/>
            <w:gridSpan w:val="2"/>
            <w:tcBorders>
              <w:top w:val="single" w:sz="4" w:space="0" w:color="auto"/>
              <w:left w:val="nil"/>
              <w:bottom w:val="single" w:sz="4" w:space="0" w:color="auto"/>
              <w:right w:val="single" w:sz="4" w:space="0" w:color="auto"/>
            </w:tcBorders>
            <w:hideMark/>
          </w:tcPr>
          <w:p w:rsidR="00C651A4" w:rsidRDefault="00C651A4">
            <w:pPr>
              <w:jc w:val="center"/>
              <w:rPr>
                <w:b/>
                <w:bCs/>
              </w:rPr>
            </w:pPr>
            <w:r>
              <w:rPr>
                <w:b/>
                <w:bCs/>
              </w:rPr>
              <w:t>0</w:t>
            </w:r>
          </w:p>
        </w:tc>
      </w:tr>
      <w:tr w:rsidR="00C651A4" w:rsidTr="00C651A4">
        <w:trPr>
          <w:gridBefore w:val="1"/>
          <w:gridAfter w:val="1"/>
          <w:wBefore w:w="747" w:type="dxa"/>
          <w:wAfter w:w="269" w:type="dxa"/>
          <w:trHeight w:val="375"/>
        </w:trPr>
        <w:tc>
          <w:tcPr>
            <w:tcW w:w="2700" w:type="dxa"/>
            <w:gridSpan w:val="2"/>
            <w:tcBorders>
              <w:top w:val="single" w:sz="4" w:space="0" w:color="auto"/>
              <w:left w:val="single" w:sz="4" w:space="0" w:color="auto"/>
              <w:bottom w:val="single" w:sz="4" w:space="0" w:color="auto"/>
              <w:right w:val="single" w:sz="4" w:space="0" w:color="auto"/>
            </w:tcBorders>
            <w:hideMark/>
          </w:tcPr>
          <w:p w:rsidR="00C651A4" w:rsidRDefault="00C651A4">
            <w:pPr>
              <w:rPr>
                <w:bCs/>
                <w:color w:val="000000"/>
              </w:rPr>
            </w:pPr>
            <w:r>
              <w:rPr>
                <w:bCs/>
                <w:color w:val="000000"/>
              </w:rPr>
              <w:t>1 17 05000 00 0000 180</w:t>
            </w:r>
          </w:p>
        </w:tc>
        <w:tc>
          <w:tcPr>
            <w:tcW w:w="5600" w:type="dxa"/>
            <w:tcBorders>
              <w:top w:val="single" w:sz="4" w:space="0" w:color="auto"/>
              <w:left w:val="nil"/>
              <w:bottom w:val="single" w:sz="4" w:space="0" w:color="auto"/>
              <w:right w:val="single" w:sz="4" w:space="0" w:color="auto"/>
            </w:tcBorders>
            <w:hideMark/>
          </w:tcPr>
          <w:p w:rsidR="00C651A4" w:rsidRDefault="00C651A4">
            <w:pPr>
              <w:rPr>
                <w:bCs/>
                <w:color w:val="000000"/>
              </w:rPr>
            </w:pPr>
            <w:r>
              <w:rPr>
                <w:bCs/>
                <w:color w:val="000000"/>
              </w:rPr>
              <w:t>Прочие неналоговые доходы</w:t>
            </w:r>
          </w:p>
        </w:tc>
        <w:tc>
          <w:tcPr>
            <w:tcW w:w="1600" w:type="dxa"/>
            <w:gridSpan w:val="2"/>
            <w:tcBorders>
              <w:top w:val="single" w:sz="4" w:space="0" w:color="auto"/>
              <w:left w:val="nil"/>
              <w:bottom w:val="single" w:sz="4" w:space="0" w:color="auto"/>
              <w:right w:val="single" w:sz="4" w:space="0" w:color="auto"/>
            </w:tcBorders>
            <w:hideMark/>
          </w:tcPr>
          <w:p w:rsidR="00C651A4" w:rsidRDefault="00C651A4">
            <w:pPr>
              <w:jc w:val="center"/>
              <w:rPr>
                <w:bCs/>
              </w:rPr>
            </w:pPr>
            <w:r>
              <w:rPr>
                <w:bCs/>
              </w:rPr>
              <w:t>0</w:t>
            </w:r>
          </w:p>
        </w:tc>
      </w:tr>
      <w:tr w:rsidR="00C651A4" w:rsidTr="00C651A4">
        <w:trPr>
          <w:gridBefore w:val="1"/>
          <w:gridAfter w:val="1"/>
          <w:wBefore w:w="747" w:type="dxa"/>
          <w:wAfter w:w="269" w:type="dxa"/>
          <w:trHeight w:val="375"/>
        </w:trPr>
        <w:tc>
          <w:tcPr>
            <w:tcW w:w="2700" w:type="dxa"/>
            <w:gridSpan w:val="2"/>
            <w:tcBorders>
              <w:top w:val="single" w:sz="4" w:space="0" w:color="auto"/>
              <w:left w:val="single" w:sz="4" w:space="0" w:color="auto"/>
              <w:bottom w:val="single" w:sz="4" w:space="0" w:color="auto"/>
              <w:right w:val="single" w:sz="4" w:space="0" w:color="auto"/>
            </w:tcBorders>
            <w:hideMark/>
          </w:tcPr>
          <w:p w:rsidR="00C651A4" w:rsidRDefault="00C651A4">
            <w:pPr>
              <w:rPr>
                <w:bCs/>
                <w:color w:val="000000"/>
              </w:rPr>
            </w:pPr>
            <w:r>
              <w:rPr>
                <w:bCs/>
                <w:color w:val="000000"/>
              </w:rPr>
              <w:t>1 17 05050 10 0000 180</w:t>
            </w:r>
          </w:p>
        </w:tc>
        <w:tc>
          <w:tcPr>
            <w:tcW w:w="5600" w:type="dxa"/>
            <w:tcBorders>
              <w:top w:val="single" w:sz="4" w:space="0" w:color="auto"/>
              <w:left w:val="nil"/>
              <w:bottom w:val="single" w:sz="4" w:space="0" w:color="auto"/>
              <w:right w:val="single" w:sz="4" w:space="0" w:color="auto"/>
            </w:tcBorders>
            <w:hideMark/>
          </w:tcPr>
          <w:p w:rsidR="00C651A4" w:rsidRDefault="00C651A4">
            <w:pPr>
              <w:rPr>
                <w:bCs/>
                <w:color w:val="000000"/>
              </w:rPr>
            </w:pPr>
            <w:r>
              <w:rPr>
                <w:bCs/>
                <w:color w:val="000000"/>
              </w:rPr>
              <w:t>Прочие  неналоговые доходы бюджетов сельских поселений</w:t>
            </w:r>
          </w:p>
        </w:tc>
        <w:tc>
          <w:tcPr>
            <w:tcW w:w="1600" w:type="dxa"/>
            <w:gridSpan w:val="2"/>
            <w:tcBorders>
              <w:top w:val="single" w:sz="4" w:space="0" w:color="auto"/>
              <w:left w:val="nil"/>
              <w:bottom w:val="single" w:sz="4" w:space="0" w:color="auto"/>
              <w:right w:val="single" w:sz="4" w:space="0" w:color="auto"/>
            </w:tcBorders>
            <w:hideMark/>
          </w:tcPr>
          <w:p w:rsidR="00C651A4" w:rsidRDefault="00C651A4">
            <w:pPr>
              <w:jc w:val="center"/>
              <w:rPr>
                <w:bCs/>
              </w:rPr>
            </w:pPr>
            <w:r>
              <w:rPr>
                <w:bCs/>
              </w:rPr>
              <w:t>0</w:t>
            </w:r>
          </w:p>
        </w:tc>
      </w:tr>
      <w:tr w:rsidR="00C651A4" w:rsidTr="00C651A4">
        <w:trPr>
          <w:gridBefore w:val="1"/>
          <w:gridAfter w:val="1"/>
          <w:wBefore w:w="747" w:type="dxa"/>
          <w:wAfter w:w="269" w:type="dxa"/>
          <w:trHeight w:val="375"/>
        </w:trPr>
        <w:tc>
          <w:tcPr>
            <w:tcW w:w="2700" w:type="dxa"/>
            <w:gridSpan w:val="2"/>
            <w:tcBorders>
              <w:top w:val="single" w:sz="4" w:space="0" w:color="auto"/>
              <w:left w:val="single" w:sz="4" w:space="0" w:color="auto"/>
              <w:bottom w:val="single" w:sz="4" w:space="0" w:color="auto"/>
              <w:right w:val="single" w:sz="4" w:space="0" w:color="auto"/>
            </w:tcBorders>
            <w:hideMark/>
          </w:tcPr>
          <w:p w:rsidR="00C651A4" w:rsidRDefault="00C651A4">
            <w:pPr>
              <w:rPr>
                <w:b/>
                <w:bCs/>
                <w:color w:val="000000"/>
              </w:rPr>
            </w:pPr>
            <w:r>
              <w:rPr>
                <w:b/>
                <w:bCs/>
                <w:color w:val="000000"/>
              </w:rPr>
              <w:t>2 00 00000 00 0000 000</w:t>
            </w:r>
          </w:p>
        </w:tc>
        <w:tc>
          <w:tcPr>
            <w:tcW w:w="5600" w:type="dxa"/>
            <w:tcBorders>
              <w:top w:val="single" w:sz="4" w:space="0" w:color="auto"/>
              <w:left w:val="nil"/>
              <w:bottom w:val="single" w:sz="4" w:space="0" w:color="auto"/>
              <w:right w:val="single" w:sz="4" w:space="0" w:color="auto"/>
            </w:tcBorders>
            <w:hideMark/>
          </w:tcPr>
          <w:p w:rsidR="00C651A4" w:rsidRDefault="00C651A4">
            <w:pPr>
              <w:rPr>
                <w:b/>
                <w:bCs/>
                <w:color w:val="000000"/>
              </w:rPr>
            </w:pPr>
            <w:r>
              <w:rPr>
                <w:b/>
                <w:bCs/>
                <w:color w:val="000000"/>
              </w:rPr>
              <w:t>БЕЗВОЗМЕЗДНЫЕ ПОСТУПЛЕНИЯ</w:t>
            </w:r>
          </w:p>
        </w:tc>
        <w:tc>
          <w:tcPr>
            <w:tcW w:w="1600" w:type="dxa"/>
            <w:gridSpan w:val="2"/>
            <w:tcBorders>
              <w:top w:val="single" w:sz="4" w:space="0" w:color="auto"/>
              <w:left w:val="nil"/>
              <w:bottom w:val="single" w:sz="4" w:space="0" w:color="auto"/>
              <w:right w:val="single" w:sz="4" w:space="0" w:color="auto"/>
            </w:tcBorders>
            <w:hideMark/>
          </w:tcPr>
          <w:p w:rsidR="00C651A4" w:rsidRDefault="00C651A4">
            <w:pPr>
              <w:jc w:val="center"/>
              <w:rPr>
                <w:b/>
                <w:bCs/>
              </w:rPr>
            </w:pPr>
            <w:r>
              <w:rPr>
                <w:b/>
                <w:bCs/>
              </w:rPr>
              <w:t>2 195 300,0</w:t>
            </w:r>
          </w:p>
        </w:tc>
      </w:tr>
      <w:tr w:rsidR="00C651A4" w:rsidTr="00C651A4">
        <w:trPr>
          <w:gridBefore w:val="1"/>
          <w:gridAfter w:val="1"/>
          <w:wBefore w:w="747" w:type="dxa"/>
          <w:wAfter w:w="269" w:type="dxa"/>
          <w:trHeight w:val="375"/>
        </w:trPr>
        <w:tc>
          <w:tcPr>
            <w:tcW w:w="2700" w:type="dxa"/>
            <w:gridSpan w:val="2"/>
            <w:tcBorders>
              <w:top w:val="single" w:sz="4" w:space="0" w:color="auto"/>
              <w:left w:val="single" w:sz="4" w:space="0" w:color="auto"/>
              <w:bottom w:val="single" w:sz="4" w:space="0" w:color="auto"/>
              <w:right w:val="single" w:sz="4" w:space="0" w:color="auto"/>
            </w:tcBorders>
            <w:hideMark/>
          </w:tcPr>
          <w:p w:rsidR="00C651A4" w:rsidRDefault="00C651A4">
            <w:pPr>
              <w:rPr>
                <w:b/>
                <w:bCs/>
                <w:color w:val="000000"/>
              </w:rPr>
            </w:pPr>
            <w:r>
              <w:rPr>
                <w:b/>
                <w:bCs/>
                <w:color w:val="000000"/>
              </w:rPr>
              <w:t>2 02 00000 00 0000 000</w:t>
            </w:r>
          </w:p>
        </w:tc>
        <w:tc>
          <w:tcPr>
            <w:tcW w:w="5600" w:type="dxa"/>
            <w:tcBorders>
              <w:top w:val="single" w:sz="4" w:space="0" w:color="auto"/>
              <w:left w:val="nil"/>
              <w:bottom w:val="single" w:sz="4" w:space="0" w:color="auto"/>
              <w:right w:val="single" w:sz="4" w:space="0" w:color="auto"/>
            </w:tcBorders>
            <w:hideMark/>
          </w:tcPr>
          <w:p w:rsidR="00C651A4" w:rsidRDefault="00C651A4">
            <w:pPr>
              <w:rPr>
                <w:b/>
                <w:bCs/>
                <w:color w:val="000000"/>
              </w:rPr>
            </w:pPr>
            <w:r>
              <w:rPr>
                <w:b/>
                <w:bCs/>
                <w:color w:val="000000"/>
              </w:rPr>
              <w:t xml:space="preserve">БЕЗВОЗМЕЗДНЫЕ ПОСТУПЛЕНИЯ ОТ ДРУГИХ БЮДЖЕТОВ БЮДЖЕТНОЙ </w:t>
            </w:r>
            <w:r>
              <w:rPr>
                <w:b/>
                <w:bCs/>
                <w:color w:val="000000"/>
              </w:rPr>
              <w:lastRenderedPageBreak/>
              <w:t>СИСТЕМЫ РОССИЙСКОЙ ФЕДЕРАЦИИ</w:t>
            </w:r>
          </w:p>
        </w:tc>
        <w:tc>
          <w:tcPr>
            <w:tcW w:w="1600" w:type="dxa"/>
            <w:gridSpan w:val="2"/>
            <w:tcBorders>
              <w:top w:val="single" w:sz="4" w:space="0" w:color="auto"/>
              <w:left w:val="nil"/>
              <w:bottom w:val="single" w:sz="4" w:space="0" w:color="auto"/>
              <w:right w:val="single" w:sz="4" w:space="0" w:color="auto"/>
            </w:tcBorders>
            <w:hideMark/>
          </w:tcPr>
          <w:p w:rsidR="00C651A4" w:rsidRDefault="00C651A4">
            <w:pPr>
              <w:jc w:val="center"/>
              <w:rPr>
                <w:b/>
                <w:bCs/>
              </w:rPr>
            </w:pPr>
            <w:r>
              <w:rPr>
                <w:b/>
                <w:bCs/>
              </w:rPr>
              <w:lastRenderedPageBreak/>
              <w:t>2 195 300,0</w:t>
            </w:r>
          </w:p>
        </w:tc>
      </w:tr>
      <w:tr w:rsidR="00C651A4" w:rsidTr="00C651A4">
        <w:trPr>
          <w:gridBefore w:val="1"/>
          <w:gridAfter w:val="1"/>
          <w:wBefore w:w="747" w:type="dxa"/>
          <w:wAfter w:w="269" w:type="dxa"/>
          <w:trHeight w:val="488"/>
        </w:trPr>
        <w:tc>
          <w:tcPr>
            <w:tcW w:w="2700" w:type="dxa"/>
            <w:gridSpan w:val="2"/>
            <w:tcBorders>
              <w:top w:val="nil"/>
              <w:left w:val="single" w:sz="4" w:space="0" w:color="auto"/>
              <w:bottom w:val="single" w:sz="4" w:space="0" w:color="auto"/>
              <w:right w:val="single" w:sz="4" w:space="0" w:color="auto"/>
            </w:tcBorders>
            <w:hideMark/>
          </w:tcPr>
          <w:p w:rsidR="00C651A4" w:rsidRDefault="00C651A4">
            <w:pPr>
              <w:rPr>
                <w:b/>
                <w:bCs/>
                <w:color w:val="000000"/>
              </w:rPr>
            </w:pPr>
            <w:r>
              <w:rPr>
                <w:b/>
                <w:bCs/>
                <w:color w:val="000000"/>
              </w:rPr>
              <w:t>2 02 16001 10 0000 150</w:t>
            </w:r>
          </w:p>
        </w:tc>
        <w:tc>
          <w:tcPr>
            <w:tcW w:w="5600" w:type="dxa"/>
            <w:tcBorders>
              <w:top w:val="nil"/>
              <w:left w:val="nil"/>
              <w:bottom w:val="single" w:sz="4" w:space="0" w:color="auto"/>
              <w:right w:val="single" w:sz="4" w:space="0" w:color="auto"/>
            </w:tcBorders>
            <w:hideMark/>
          </w:tcPr>
          <w:p w:rsidR="00C651A4" w:rsidRDefault="00C651A4">
            <w:pPr>
              <w:rPr>
                <w:b/>
                <w:bCs/>
                <w:color w:val="000000"/>
              </w:rPr>
            </w:pPr>
            <w:r>
              <w:rPr>
                <w:b/>
                <w:bCs/>
                <w:color w:val="000000"/>
              </w:rPr>
              <w:t>Дотации бюджетам  сельских поселений  на выравнивание бюджетной обеспеченности</w:t>
            </w:r>
          </w:p>
        </w:tc>
        <w:tc>
          <w:tcPr>
            <w:tcW w:w="1600" w:type="dxa"/>
            <w:gridSpan w:val="2"/>
            <w:tcBorders>
              <w:top w:val="nil"/>
              <w:left w:val="nil"/>
              <w:bottom w:val="single" w:sz="4" w:space="0" w:color="auto"/>
              <w:right w:val="single" w:sz="4" w:space="0" w:color="auto"/>
            </w:tcBorders>
            <w:hideMark/>
          </w:tcPr>
          <w:p w:rsidR="00C651A4" w:rsidRDefault="00C651A4">
            <w:pPr>
              <w:jc w:val="center"/>
              <w:rPr>
                <w:b/>
                <w:bCs/>
              </w:rPr>
            </w:pPr>
            <w:r>
              <w:rPr>
                <w:b/>
                <w:bCs/>
              </w:rPr>
              <w:t>1 199 400,0</w:t>
            </w:r>
          </w:p>
        </w:tc>
      </w:tr>
      <w:tr w:rsidR="00C651A4" w:rsidTr="00C651A4">
        <w:trPr>
          <w:gridBefore w:val="1"/>
          <w:gridAfter w:val="1"/>
          <w:wBefore w:w="747" w:type="dxa"/>
          <w:wAfter w:w="269" w:type="dxa"/>
          <w:trHeight w:val="375"/>
        </w:trPr>
        <w:tc>
          <w:tcPr>
            <w:tcW w:w="2700" w:type="dxa"/>
            <w:gridSpan w:val="2"/>
            <w:tcBorders>
              <w:top w:val="single" w:sz="4" w:space="0" w:color="auto"/>
              <w:left w:val="single" w:sz="4" w:space="0" w:color="auto"/>
              <w:bottom w:val="single" w:sz="4" w:space="0" w:color="auto"/>
              <w:right w:val="single" w:sz="4" w:space="0" w:color="auto"/>
            </w:tcBorders>
            <w:hideMark/>
          </w:tcPr>
          <w:p w:rsidR="00C651A4" w:rsidRDefault="00C651A4">
            <w:pPr>
              <w:rPr>
                <w:b/>
                <w:bCs/>
                <w:color w:val="000000"/>
              </w:rPr>
            </w:pPr>
            <w:r>
              <w:rPr>
                <w:b/>
                <w:bCs/>
                <w:color w:val="000000"/>
              </w:rPr>
              <w:t>2 02 15002 10 0000 150</w:t>
            </w:r>
          </w:p>
        </w:tc>
        <w:tc>
          <w:tcPr>
            <w:tcW w:w="5600" w:type="dxa"/>
            <w:tcBorders>
              <w:top w:val="single" w:sz="4" w:space="0" w:color="auto"/>
              <w:left w:val="nil"/>
              <w:bottom w:val="single" w:sz="4" w:space="0" w:color="auto"/>
              <w:right w:val="single" w:sz="4" w:space="0" w:color="auto"/>
            </w:tcBorders>
            <w:hideMark/>
          </w:tcPr>
          <w:p w:rsidR="00C651A4" w:rsidRDefault="00C651A4">
            <w:pPr>
              <w:rPr>
                <w:b/>
                <w:bCs/>
                <w:color w:val="000000"/>
              </w:rPr>
            </w:pPr>
            <w:r>
              <w:rPr>
                <w:b/>
                <w:bCs/>
                <w:color w:val="000000"/>
              </w:rPr>
              <w:t>Дотации  бюджетам сельских поселений на поддержку мер по  обеспечению сбалансированности  бюджетов</w:t>
            </w:r>
          </w:p>
        </w:tc>
        <w:tc>
          <w:tcPr>
            <w:tcW w:w="1600" w:type="dxa"/>
            <w:gridSpan w:val="2"/>
            <w:tcBorders>
              <w:top w:val="single" w:sz="4" w:space="0" w:color="auto"/>
              <w:left w:val="nil"/>
              <w:bottom w:val="single" w:sz="4" w:space="0" w:color="auto"/>
              <w:right w:val="single" w:sz="4" w:space="0" w:color="auto"/>
            </w:tcBorders>
            <w:hideMark/>
          </w:tcPr>
          <w:p w:rsidR="00C651A4" w:rsidRDefault="00C651A4">
            <w:pPr>
              <w:jc w:val="center"/>
              <w:rPr>
                <w:b/>
                <w:bCs/>
              </w:rPr>
            </w:pPr>
            <w:r>
              <w:rPr>
                <w:b/>
                <w:bCs/>
              </w:rPr>
              <w:t>0</w:t>
            </w:r>
          </w:p>
        </w:tc>
      </w:tr>
      <w:tr w:rsidR="00C651A4" w:rsidTr="00C651A4">
        <w:trPr>
          <w:gridBefore w:val="1"/>
          <w:gridAfter w:val="1"/>
          <w:wBefore w:w="747" w:type="dxa"/>
          <w:wAfter w:w="269" w:type="dxa"/>
          <w:trHeight w:val="601"/>
        </w:trPr>
        <w:tc>
          <w:tcPr>
            <w:tcW w:w="2700" w:type="dxa"/>
            <w:gridSpan w:val="2"/>
            <w:tcBorders>
              <w:top w:val="single" w:sz="4" w:space="0" w:color="auto"/>
              <w:left w:val="single" w:sz="4" w:space="0" w:color="auto"/>
              <w:bottom w:val="single" w:sz="4" w:space="0" w:color="auto"/>
              <w:right w:val="single" w:sz="4" w:space="0" w:color="auto"/>
            </w:tcBorders>
            <w:hideMark/>
          </w:tcPr>
          <w:p w:rsidR="00C651A4" w:rsidRDefault="00C651A4">
            <w:pPr>
              <w:rPr>
                <w:bCs/>
              </w:rPr>
            </w:pPr>
            <w:r>
              <w:rPr>
                <w:bCs/>
              </w:rPr>
              <w:t>2 02 25555 10 0000 150</w:t>
            </w:r>
          </w:p>
        </w:tc>
        <w:tc>
          <w:tcPr>
            <w:tcW w:w="5600" w:type="dxa"/>
            <w:tcBorders>
              <w:top w:val="single" w:sz="4" w:space="0" w:color="auto"/>
              <w:left w:val="nil"/>
              <w:bottom w:val="single" w:sz="4" w:space="0" w:color="auto"/>
              <w:right w:val="single" w:sz="4" w:space="0" w:color="auto"/>
            </w:tcBorders>
            <w:vAlign w:val="bottom"/>
            <w:hideMark/>
          </w:tcPr>
          <w:p w:rsidR="00C651A4" w:rsidRDefault="00C651A4">
            <w:pPr>
              <w:rPr>
                <w:bCs/>
              </w:rPr>
            </w:pPr>
            <w:r>
              <w:rPr>
                <w:bCs/>
              </w:rPr>
              <w:t xml:space="preserve">Прочие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w:t>
            </w:r>
            <w:proofErr w:type="gramStart"/>
            <w:r>
              <w:rPr>
                <w:bCs/>
              </w:rPr>
              <w:t>среды )</w:t>
            </w:r>
            <w:proofErr w:type="gramEnd"/>
          </w:p>
        </w:tc>
        <w:tc>
          <w:tcPr>
            <w:tcW w:w="1600" w:type="dxa"/>
            <w:gridSpan w:val="2"/>
            <w:tcBorders>
              <w:top w:val="single" w:sz="4" w:space="0" w:color="auto"/>
              <w:left w:val="nil"/>
              <w:bottom w:val="single" w:sz="4" w:space="0" w:color="auto"/>
              <w:right w:val="single" w:sz="4" w:space="0" w:color="auto"/>
            </w:tcBorders>
            <w:hideMark/>
          </w:tcPr>
          <w:p w:rsidR="00C651A4" w:rsidRDefault="00C651A4">
            <w:pPr>
              <w:autoSpaceDE w:val="0"/>
              <w:autoSpaceDN w:val="0"/>
              <w:adjustRightInd w:val="0"/>
              <w:jc w:val="center"/>
              <w:rPr>
                <w:bCs/>
              </w:rPr>
            </w:pPr>
            <w:r>
              <w:rPr>
                <w:bCs/>
              </w:rPr>
              <w:t>0</w:t>
            </w:r>
          </w:p>
        </w:tc>
      </w:tr>
      <w:tr w:rsidR="00C651A4" w:rsidTr="00C651A4">
        <w:trPr>
          <w:gridBefore w:val="1"/>
          <w:gridAfter w:val="1"/>
          <w:wBefore w:w="747" w:type="dxa"/>
          <w:wAfter w:w="269" w:type="dxa"/>
          <w:trHeight w:val="601"/>
        </w:trPr>
        <w:tc>
          <w:tcPr>
            <w:tcW w:w="2700" w:type="dxa"/>
            <w:gridSpan w:val="2"/>
            <w:tcBorders>
              <w:top w:val="single" w:sz="4" w:space="0" w:color="auto"/>
              <w:left w:val="single" w:sz="4" w:space="0" w:color="auto"/>
              <w:bottom w:val="single" w:sz="4" w:space="0" w:color="auto"/>
              <w:right w:val="single" w:sz="4" w:space="0" w:color="auto"/>
            </w:tcBorders>
            <w:hideMark/>
          </w:tcPr>
          <w:p w:rsidR="00C651A4" w:rsidRDefault="00C651A4">
            <w:pPr>
              <w:rPr>
                <w:bCs/>
                <w:color w:val="000000"/>
              </w:rPr>
            </w:pPr>
            <w:r>
              <w:rPr>
                <w:bCs/>
                <w:color w:val="000000"/>
              </w:rPr>
              <w:t>2 02 35118 10 0000 150</w:t>
            </w:r>
          </w:p>
        </w:tc>
        <w:tc>
          <w:tcPr>
            <w:tcW w:w="5600" w:type="dxa"/>
            <w:tcBorders>
              <w:top w:val="single" w:sz="4" w:space="0" w:color="auto"/>
              <w:left w:val="nil"/>
              <w:bottom w:val="single" w:sz="4" w:space="0" w:color="auto"/>
              <w:right w:val="single" w:sz="4" w:space="0" w:color="auto"/>
            </w:tcBorders>
            <w:vAlign w:val="bottom"/>
            <w:hideMark/>
          </w:tcPr>
          <w:p w:rsidR="00C651A4" w:rsidRDefault="00C651A4">
            <w:pPr>
              <w:rPr>
                <w:bCs/>
              </w:rPr>
            </w:pPr>
            <w:r>
              <w:rPr>
                <w:bCs/>
              </w:rPr>
              <w:t>Субвенции бюджетам сельских поселений</w:t>
            </w:r>
          </w:p>
          <w:p w:rsidR="00C651A4" w:rsidRDefault="00C651A4">
            <w:pPr>
              <w:rPr>
                <w:b/>
                <w:bCs/>
              </w:rPr>
            </w:pPr>
            <w:r>
              <w:t>на осуществление первичного воинского учета на территориях, где отсутствуют военные комиссариаты</w:t>
            </w:r>
          </w:p>
        </w:tc>
        <w:tc>
          <w:tcPr>
            <w:tcW w:w="1600" w:type="dxa"/>
            <w:gridSpan w:val="2"/>
            <w:tcBorders>
              <w:top w:val="single" w:sz="4" w:space="0" w:color="auto"/>
              <w:left w:val="nil"/>
              <w:bottom w:val="single" w:sz="4" w:space="0" w:color="auto"/>
              <w:right w:val="single" w:sz="4" w:space="0" w:color="auto"/>
            </w:tcBorders>
            <w:hideMark/>
          </w:tcPr>
          <w:p w:rsidR="00C651A4" w:rsidRDefault="00C651A4">
            <w:pPr>
              <w:autoSpaceDE w:val="0"/>
              <w:autoSpaceDN w:val="0"/>
              <w:adjustRightInd w:val="0"/>
              <w:jc w:val="center"/>
              <w:rPr>
                <w:bCs/>
              </w:rPr>
            </w:pPr>
            <w:r>
              <w:rPr>
                <w:bCs/>
              </w:rPr>
              <w:t>104 300,0</w:t>
            </w:r>
          </w:p>
        </w:tc>
      </w:tr>
      <w:tr w:rsidR="00C651A4" w:rsidTr="00C651A4">
        <w:trPr>
          <w:gridBefore w:val="1"/>
          <w:gridAfter w:val="1"/>
          <w:wBefore w:w="747" w:type="dxa"/>
          <w:wAfter w:w="269" w:type="dxa"/>
          <w:trHeight w:val="601"/>
        </w:trPr>
        <w:tc>
          <w:tcPr>
            <w:tcW w:w="2700" w:type="dxa"/>
            <w:gridSpan w:val="2"/>
            <w:tcBorders>
              <w:top w:val="single" w:sz="4" w:space="0" w:color="auto"/>
              <w:left w:val="single" w:sz="4" w:space="0" w:color="auto"/>
              <w:bottom w:val="single" w:sz="4" w:space="0" w:color="auto"/>
              <w:right w:val="single" w:sz="4" w:space="0" w:color="auto"/>
            </w:tcBorders>
            <w:hideMark/>
          </w:tcPr>
          <w:p w:rsidR="00C651A4" w:rsidRDefault="00C651A4">
            <w:pPr>
              <w:rPr>
                <w:bCs/>
                <w:color w:val="000000"/>
              </w:rPr>
            </w:pPr>
            <w:r>
              <w:rPr>
                <w:bCs/>
                <w:color w:val="000000"/>
              </w:rPr>
              <w:t>2 02 40014 10 0000 150</w:t>
            </w:r>
          </w:p>
        </w:tc>
        <w:tc>
          <w:tcPr>
            <w:tcW w:w="5600" w:type="dxa"/>
            <w:tcBorders>
              <w:top w:val="single" w:sz="4" w:space="0" w:color="auto"/>
              <w:left w:val="nil"/>
              <w:bottom w:val="single" w:sz="4" w:space="0" w:color="auto"/>
              <w:right w:val="single" w:sz="4" w:space="0" w:color="auto"/>
            </w:tcBorders>
            <w:vAlign w:val="bottom"/>
            <w:hideMark/>
          </w:tcPr>
          <w:p w:rsidR="00C651A4" w:rsidRDefault="00C651A4">
            <w:pPr>
              <w:rPr>
                <w:bCs/>
              </w:rPr>
            </w:pPr>
            <w:r>
              <w:rPr>
                <w:bCs/>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600" w:type="dxa"/>
            <w:gridSpan w:val="2"/>
            <w:tcBorders>
              <w:top w:val="single" w:sz="4" w:space="0" w:color="auto"/>
              <w:left w:val="nil"/>
              <w:bottom w:val="single" w:sz="4" w:space="0" w:color="auto"/>
              <w:right w:val="single" w:sz="4" w:space="0" w:color="auto"/>
            </w:tcBorders>
            <w:hideMark/>
          </w:tcPr>
          <w:p w:rsidR="00C651A4" w:rsidRDefault="00C651A4">
            <w:pPr>
              <w:autoSpaceDE w:val="0"/>
              <w:autoSpaceDN w:val="0"/>
              <w:adjustRightInd w:val="0"/>
              <w:jc w:val="center"/>
              <w:rPr>
                <w:bCs/>
              </w:rPr>
            </w:pPr>
            <w:r>
              <w:rPr>
                <w:bCs/>
              </w:rPr>
              <w:t>391 600,0</w:t>
            </w:r>
          </w:p>
        </w:tc>
      </w:tr>
      <w:tr w:rsidR="00C651A4" w:rsidTr="00C651A4">
        <w:trPr>
          <w:gridBefore w:val="1"/>
          <w:gridAfter w:val="1"/>
          <w:wBefore w:w="747" w:type="dxa"/>
          <w:wAfter w:w="269" w:type="dxa"/>
          <w:trHeight w:val="750"/>
        </w:trPr>
        <w:tc>
          <w:tcPr>
            <w:tcW w:w="2700" w:type="dxa"/>
            <w:gridSpan w:val="2"/>
            <w:tcBorders>
              <w:top w:val="single" w:sz="4" w:space="0" w:color="auto"/>
              <w:left w:val="single" w:sz="4" w:space="0" w:color="auto"/>
              <w:bottom w:val="single" w:sz="4" w:space="0" w:color="auto"/>
              <w:right w:val="single" w:sz="4" w:space="0" w:color="auto"/>
            </w:tcBorders>
            <w:hideMark/>
          </w:tcPr>
          <w:p w:rsidR="00C651A4" w:rsidRDefault="00C651A4">
            <w:pPr>
              <w:autoSpaceDE w:val="0"/>
              <w:autoSpaceDN w:val="0"/>
              <w:adjustRightInd w:val="0"/>
              <w:rPr>
                <w:bCs/>
                <w:color w:val="000000"/>
              </w:rPr>
            </w:pPr>
            <w:r>
              <w:rPr>
                <w:bCs/>
                <w:color w:val="000000"/>
              </w:rPr>
              <w:t>2 02 49999 10 7404 150</w:t>
            </w:r>
          </w:p>
        </w:tc>
        <w:tc>
          <w:tcPr>
            <w:tcW w:w="5600" w:type="dxa"/>
            <w:tcBorders>
              <w:top w:val="single" w:sz="4" w:space="0" w:color="auto"/>
              <w:left w:val="nil"/>
              <w:bottom w:val="single" w:sz="4" w:space="0" w:color="auto"/>
              <w:right w:val="single" w:sz="4" w:space="0" w:color="auto"/>
            </w:tcBorders>
            <w:vAlign w:val="bottom"/>
            <w:hideMark/>
          </w:tcPr>
          <w:p w:rsidR="00C651A4" w:rsidRDefault="00C651A4">
            <w:pPr>
              <w:rPr>
                <w:bCs/>
              </w:rPr>
            </w:pPr>
            <w:r>
              <w:rPr>
                <w:bCs/>
              </w:rPr>
              <w:t xml:space="preserve">Прочие межбюджетные </w:t>
            </w:r>
            <w:proofErr w:type="gramStart"/>
            <w:r>
              <w:rPr>
                <w:bCs/>
              </w:rPr>
              <w:t>трансферты ,</w:t>
            </w:r>
            <w:proofErr w:type="gramEnd"/>
            <w:r>
              <w:rPr>
                <w:bCs/>
              </w:rPr>
              <w:t xml:space="preserve"> передаваемые бюджетам сельских поселений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600" w:type="dxa"/>
            <w:gridSpan w:val="2"/>
            <w:tcBorders>
              <w:top w:val="single" w:sz="4" w:space="0" w:color="auto"/>
              <w:left w:val="nil"/>
              <w:bottom w:val="single" w:sz="4" w:space="0" w:color="auto"/>
              <w:right w:val="single" w:sz="4" w:space="0" w:color="auto"/>
            </w:tcBorders>
            <w:hideMark/>
          </w:tcPr>
          <w:p w:rsidR="00C651A4" w:rsidRDefault="00C651A4">
            <w:pPr>
              <w:autoSpaceDE w:val="0"/>
              <w:autoSpaceDN w:val="0"/>
              <w:adjustRightInd w:val="0"/>
              <w:jc w:val="center"/>
              <w:rPr>
                <w:bCs/>
              </w:rPr>
            </w:pPr>
            <w:r>
              <w:rPr>
                <w:bCs/>
              </w:rPr>
              <w:t>500 000,0</w:t>
            </w:r>
          </w:p>
        </w:tc>
      </w:tr>
    </w:tbl>
    <w:p w:rsidR="00C651A4" w:rsidRDefault="00C651A4" w:rsidP="00C651A4"/>
    <w:p w:rsidR="00C651A4" w:rsidRDefault="00C651A4" w:rsidP="00C651A4"/>
    <w:p w:rsidR="00C651A4" w:rsidRDefault="00C651A4" w:rsidP="00C651A4"/>
    <w:p w:rsidR="00C651A4" w:rsidRDefault="00C651A4" w:rsidP="00C651A4"/>
    <w:p w:rsidR="00C651A4" w:rsidRDefault="00C651A4" w:rsidP="00C651A4"/>
    <w:p w:rsidR="00C651A4" w:rsidRDefault="00C651A4" w:rsidP="00C651A4"/>
    <w:p w:rsidR="00C651A4" w:rsidRDefault="00C651A4" w:rsidP="00C651A4"/>
    <w:p w:rsidR="00C651A4" w:rsidRDefault="00C651A4" w:rsidP="00C651A4"/>
    <w:p w:rsidR="00C651A4" w:rsidRDefault="00C651A4" w:rsidP="00C651A4"/>
    <w:p w:rsidR="00C651A4" w:rsidRDefault="00C651A4" w:rsidP="00C651A4"/>
    <w:p w:rsidR="00C651A4" w:rsidRDefault="00C651A4" w:rsidP="00C651A4"/>
    <w:p w:rsidR="00C651A4" w:rsidRDefault="00C651A4" w:rsidP="00C651A4"/>
    <w:p w:rsidR="00C651A4" w:rsidRDefault="00C651A4" w:rsidP="00C651A4"/>
    <w:p w:rsidR="00C651A4" w:rsidRDefault="00C651A4" w:rsidP="00C651A4"/>
    <w:p w:rsidR="00C651A4" w:rsidRDefault="00C651A4" w:rsidP="00C651A4"/>
    <w:p w:rsidR="00C651A4" w:rsidRDefault="00C651A4" w:rsidP="00C651A4"/>
    <w:p w:rsidR="00C651A4" w:rsidRDefault="00C651A4" w:rsidP="00C651A4"/>
    <w:p w:rsidR="00C651A4" w:rsidRDefault="00C651A4" w:rsidP="00C651A4"/>
    <w:p w:rsidR="00C651A4" w:rsidRDefault="00C651A4" w:rsidP="00C651A4"/>
    <w:p w:rsidR="00C651A4" w:rsidRDefault="00C651A4" w:rsidP="00C651A4"/>
    <w:p w:rsidR="00C651A4" w:rsidRDefault="00C651A4" w:rsidP="00C651A4"/>
    <w:p w:rsidR="00C651A4" w:rsidRDefault="00C651A4" w:rsidP="00C651A4"/>
    <w:p w:rsidR="00C651A4" w:rsidRDefault="00C651A4" w:rsidP="00C651A4">
      <w:r>
        <w:br w:type="page"/>
      </w:r>
    </w:p>
    <w:p w:rsidR="00C651A4" w:rsidRDefault="00C651A4" w:rsidP="00C651A4"/>
    <w:p w:rsidR="00C651A4" w:rsidRDefault="00C651A4" w:rsidP="00C651A4"/>
    <w:p w:rsidR="00C651A4" w:rsidRDefault="00C651A4" w:rsidP="00C651A4">
      <w:pPr>
        <w:ind w:left="3994"/>
        <w:rPr>
          <w:sz w:val="22"/>
          <w:szCs w:val="22"/>
        </w:rPr>
      </w:pPr>
      <w:r>
        <w:rPr>
          <w:sz w:val="22"/>
          <w:szCs w:val="22"/>
        </w:rPr>
        <w:t>Приложение № 2</w:t>
      </w:r>
      <w:r>
        <w:rPr>
          <w:sz w:val="22"/>
          <w:szCs w:val="22"/>
        </w:rPr>
        <w:br/>
        <w:t>к решению Совета сельского поселения</w:t>
      </w:r>
    </w:p>
    <w:p w:rsidR="00C651A4" w:rsidRDefault="00C651A4" w:rsidP="00C651A4">
      <w:pPr>
        <w:ind w:left="3994"/>
        <w:rPr>
          <w:sz w:val="22"/>
          <w:szCs w:val="22"/>
        </w:rPr>
      </w:pPr>
      <w:proofErr w:type="spellStart"/>
      <w:r>
        <w:rPr>
          <w:sz w:val="22"/>
          <w:szCs w:val="22"/>
        </w:rPr>
        <w:t>Бузатовский</w:t>
      </w:r>
      <w:proofErr w:type="spellEnd"/>
      <w:r>
        <w:rPr>
          <w:sz w:val="22"/>
          <w:szCs w:val="22"/>
        </w:rPr>
        <w:t xml:space="preserve"> сельсовет муниципального района</w:t>
      </w:r>
      <w:r>
        <w:rPr>
          <w:sz w:val="22"/>
          <w:szCs w:val="22"/>
        </w:rPr>
        <w:br/>
      </w:r>
      <w:proofErr w:type="spellStart"/>
      <w:r>
        <w:rPr>
          <w:sz w:val="22"/>
          <w:szCs w:val="22"/>
        </w:rPr>
        <w:t>Стерлибашевский</w:t>
      </w:r>
      <w:proofErr w:type="spellEnd"/>
      <w:r>
        <w:rPr>
          <w:sz w:val="22"/>
          <w:szCs w:val="22"/>
        </w:rPr>
        <w:t xml:space="preserve">  район Республики Башкортостан</w:t>
      </w:r>
      <w:r>
        <w:rPr>
          <w:sz w:val="22"/>
          <w:szCs w:val="22"/>
        </w:rPr>
        <w:br/>
        <w:t>№33 о</w:t>
      </w:r>
      <w:r w:rsidRPr="00C651A4">
        <w:rPr>
          <w:sz w:val="22"/>
          <w:szCs w:val="22"/>
        </w:rPr>
        <w:t xml:space="preserve">т « 24 » декабря  2021 г. </w:t>
      </w:r>
    </w:p>
    <w:tbl>
      <w:tblPr>
        <w:tblW w:w="20711" w:type="dxa"/>
        <w:tblInd w:w="250" w:type="dxa"/>
        <w:tblLayout w:type="fixed"/>
        <w:tblLook w:val="04A0" w:firstRow="1" w:lastRow="0" w:firstColumn="1" w:lastColumn="0" w:noHBand="0" w:noVBand="1"/>
      </w:tblPr>
      <w:tblGrid>
        <w:gridCol w:w="2693"/>
        <w:gridCol w:w="3970"/>
        <w:gridCol w:w="414"/>
        <w:gridCol w:w="1003"/>
        <w:gridCol w:w="257"/>
        <w:gridCol w:w="1444"/>
        <w:gridCol w:w="655"/>
        <w:gridCol w:w="158"/>
        <w:gridCol w:w="10117"/>
      </w:tblGrid>
      <w:tr w:rsidR="00C651A4" w:rsidTr="00C651A4">
        <w:trPr>
          <w:gridBefore w:val="1"/>
          <w:wBefore w:w="2693" w:type="dxa"/>
          <w:trHeight w:val="255"/>
        </w:trPr>
        <w:tc>
          <w:tcPr>
            <w:tcW w:w="7743" w:type="dxa"/>
            <w:gridSpan w:val="6"/>
          </w:tcPr>
          <w:p w:rsidR="00C651A4" w:rsidRDefault="00C651A4">
            <w:pPr>
              <w:ind w:right="-828"/>
              <w:rPr>
                <w:b/>
                <w:sz w:val="28"/>
                <w:szCs w:val="28"/>
              </w:rPr>
            </w:pPr>
            <w:r>
              <w:rPr>
                <w:b/>
                <w:sz w:val="28"/>
                <w:szCs w:val="28"/>
              </w:rPr>
              <w:t xml:space="preserve">Поступления доходов  в бюджет  сельского поселения </w:t>
            </w:r>
          </w:p>
          <w:p w:rsidR="00C651A4" w:rsidRDefault="00C651A4">
            <w:pPr>
              <w:ind w:right="-828"/>
              <w:rPr>
                <w:b/>
                <w:sz w:val="28"/>
                <w:szCs w:val="28"/>
              </w:rPr>
            </w:pPr>
            <w:proofErr w:type="spellStart"/>
            <w:r>
              <w:rPr>
                <w:b/>
                <w:sz w:val="28"/>
                <w:szCs w:val="28"/>
              </w:rPr>
              <w:t>Бузатовский</w:t>
            </w:r>
            <w:proofErr w:type="spellEnd"/>
            <w:r>
              <w:rPr>
                <w:b/>
                <w:sz w:val="28"/>
                <w:szCs w:val="28"/>
              </w:rPr>
              <w:t xml:space="preserve"> сельсовет муниципального района</w:t>
            </w:r>
          </w:p>
          <w:p w:rsidR="00C651A4" w:rsidRDefault="00C651A4">
            <w:pPr>
              <w:ind w:right="-828"/>
              <w:rPr>
                <w:b/>
                <w:sz w:val="28"/>
                <w:szCs w:val="28"/>
              </w:rPr>
            </w:pPr>
            <w:proofErr w:type="spellStart"/>
            <w:r>
              <w:rPr>
                <w:b/>
                <w:sz w:val="28"/>
                <w:szCs w:val="28"/>
              </w:rPr>
              <w:t>Стерлибашевский</w:t>
            </w:r>
            <w:proofErr w:type="spellEnd"/>
            <w:r>
              <w:rPr>
                <w:b/>
                <w:sz w:val="28"/>
                <w:szCs w:val="28"/>
              </w:rPr>
              <w:t xml:space="preserve"> район Республики Башкортостан</w:t>
            </w:r>
          </w:p>
          <w:p w:rsidR="00C651A4" w:rsidRDefault="00C651A4" w:rsidP="00435997">
            <w:pPr>
              <w:ind w:left="-1728" w:right="-972"/>
              <w:jc w:val="center"/>
              <w:rPr>
                <w:b/>
                <w:sz w:val="28"/>
                <w:szCs w:val="28"/>
              </w:rPr>
            </w:pPr>
            <w:r>
              <w:rPr>
                <w:b/>
                <w:sz w:val="28"/>
                <w:szCs w:val="28"/>
              </w:rPr>
              <w:t>на плановый период 2023 и 2024 годов</w:t>
            </w:r>
          </w:p>
        </w:tc>
        <w:tc>
          <w:tcPr>
            <w:tcW w:w="10275" w:type="dxa"/>
            <w:gridSpan w:val="2"/>
            <w:vAlign w:val="center"/>
            <w:hideMark/>
          </w:tcPr>
          <w:p w:rsidR="00C651A4" w:rsidRDefault="00C651A4">
            <w:pPr>
              <w:jc w:val="center"/>
              <w:rPr>
                <w:b/>
                <w:sz w:val="20"/>
                <w:szCs w:val="20"/>
              </w:rPr>
            </w:pPr>
            <w:r>
              <w:rPr>
                <w:b/>
                <w:sz w:val="20"/>
                <w:szCs w:val="20"/>
              </w:rPr>
              <w:t>Приложение № __</w:t>
            </w:r>
            <w:r>
              <w:rPr>
                <w:b/>
                <w:sz w:val="20"/>
                <w:szCs w:val="20"/>
              </w:rPr>
              <w:br/>
              <w:t>к  решению Совета муниципального района</w:t>
            </w:r>
            <w:r>
              <w:rPr>
                <w:b/>
                <w:sz w:val="20"/>
                <w:szCs w:val="20"/>
              </w:rPr>
              <w:br/>
            </w:r>
            <w:proofErr w:type="spellStart"/>
            <w:r>
              <w:rPr>
                <w:b/>
                <w:sz w:val="20"/>
                <w:szCs w:val="20"/>
              </w:rPr>
              <w:t>Стерлибашевский</w:t>
            </w:r>
            <w:proofErr w:type="spellEnd"/>
            <w:r>
              <w:rPr>
                <w:b/>
                <w:sz w:val="20"/>
                <w:szCs w:val="20"/>
              </w:rPr>
              <w:t xml:space="preserve">  район Республики Башкортостан</w:t>
            </w:r>
            <w:r>
              <w:rPr>
                <w:b/>
                <w:sz w:val="20"/>
                <w:szCs w:val="20"/>
              </w:rPr>
              <w:br/>
              <w:t xml:space="preserve">от «__» декабря  </w:t>
            </w:r>
            <w:smartTag w:uri="urn:schemas-microsoft-com:office:smarttags" w:element="metricconverter">
              <w:smartTagPr>
                <w:attr w:name="ProductID" w:val="2012 г"/>
              </w:smartTagPr>
              <w:r>
                <w:rPr>
                  <w:b/>
                  <w:sz w:val="20"/>
                  <w:szCs w:val="20"/>
                </w:rPr>
                <w:t>2012 г</w:t>
              </w:r>
            </w:smartTag>
            <w:r>
              <w:rPr>
                <w:b/>
                <w:sz w:val="20"/>
                <w:szCs w:val="20"/>
              </w:rPr>
              <w:t>. № ___</w:t>
            </w:r>
            <w:r>
              <w:rPr>
                <w:b/>
                <w:sz w:val="20"/>
                <w:szCs w:val="20"/>
              </w:rPr>
              <w:br/>
              <w:t xml:space="preserve"> «О бюджете муниципального района  </w:t>
            </w:r>
            <w:r>
              <w:rPr>
                <w:b/>
                <w:sz w:val="20"/>
                <w:szCs w:val="20"/>
              </w:rPr>
              <w:br/>
            </w:r>
            <w:proofErr w:type="spellStart"/>
            <w:r>
              <w:rPr>
                <w:b/>
                <w:sz w:val="20"/>
                <w:szCs w:val="20"/>
              </w:rPr>
              <w:t>Стерлибашевский</w:t>
            </w:r>
            <w:proofErr w:type="spellEnd"/>
            <w:r>
              <w:rPr>
                <w:b/>
                <w:sz w:val="20"/>
                <w:szCs w:val="20"/>
              </w:rPr>
              <w:t xml:space="preserve"> район Республики Башкортостан на 2013 год</w:t>
            </w:r>
          </w:p>
          <w:p w:rsidR="00C651A4" w:rsidRDefault="00C651A4">
            <w:pPr>
              <w:jc w:val="center"/>
              <w:rPr>
                <w:b/>
                <w:sz w:val="20"/>
                <w:szCs w:val="20"/>
              </w:rPr>
            </w:pPr>
            <w:r>
              <w:rPr>
                <w:b/>
                <w:sz w:val="20"/>
                <w:szCs w:val="20"/>
              </w:rPr>
              <w:t>и на плановый период 2014 и 2015 годов»</w:t>
            </w:r>
          </w:p>
        </w:tc>
      </w:tr>
      <w:tr w:rsidR="00C651A4" w:rsidTr="00C651A4">
        <w:trPr>
          <w:gridAfter w:val="1"/>
          <w:wAfter w:w="10117" w:type="dxa"/>
          <w:trHeight w:val="87"/>
        </w:trPr>
        <w:tc>
          <w:tcPr>
            <w:tcW w:w="2693" w:type="dxa"/>
          </w:tcPr>
          <w:p w:rsidR="00C651A4" w:rsidRDefault="00C651A4">
            <w:pPr>
              <w:rPr>
                <w:rFonts w:ascii="Arial" w:hAnsi="Arial" w:cs="Arial"/>
                <w:sz w:val="20"/>
                <w:szCs w:val="20"/>
              </w:rPr>
            </w:pPr>
          </w:p>
        </w:tc>
        <w:tc>
          <w:tcPr>
            <w:tcW w:w="4384" w:type="dxa"/>
            <w:gridSpan w:val="2"/>
          </w:tcPr>
          <w:p w:rsidR="00C651A4" w:rsidRDefault="00C651A4">
            <w:pPr>
              <w:ind w:left="-648"/>
              <w:rPr>
                <w:rFonts w:ascii="Arial" w:hAnsi="Arial" w:cs="Arial"/>
                <w:sz w:val="20"/>
                <w:szCs w:val="20"/>
              </w:rPr>
            </w:pPr>
          </w:p>
        </w:tc>
        <w:tc>
          <w:tcPr>
            <w:tcW w:w="1260" w:type="dxa"/>
            <w:gridSpan w:val="2"/>
            <w:noWrap/>
            <w:vAlign w:val="bottom"/>
          </w:tcPr>
          <w:p w:rsidR="00C651A4" w:rsidRDefault="00C651A4">
            <w:pPr>
              <w:rPr>
                <w:rFonts w:ascii="Arial" w:hAnsi="Arial" w:cs="Arial"/>
                <w:sz w:val="20"/>
                <w:szCs w:val="20"/>
              </w:rPr>
            </w:pPr>
          </w:p>
        </w:tc>
        <w:tc>
          <w:tcPr>
            <w:tcW w:w="2257" w:type="dxa"/>
            <w:gridSpan w:val="3"/>
            <w:noWrap/>
            <w:vAlign w:val="bottom"/>
            <w:hideMark/>
          </w:tcPr>
          <w:p w:rsidR="00C651A4" w:rsidRDefault="00C651A4">
            <w:pPr>
              <w:rPr>
                <w:rFonts w:ascii="Arial" w:hAnsi="Arial" w:cs="Arial"/>
                <w:sz w:val="20"/>
                <w:szCs w:val="20"/>
              </w:rPr>
            </w:pPr>
            <w:r>
              <w:rPr>
                <w:rFonts w:ascii="Arial" w:hAnsi="Arial" w:cs="Arial"/>
                <w:sz w:val="20"/>
                <w:szCs w:val="20"/>
              </w:rPr>
              <w:t>(рублей)</w:t>
            </w:r>
          </w:p>
        </w:tc>
      </w:tr>
      <w:tr w:rsidR="00C651A4" w:rsidTr="00C651A4">
        <w:trPr>
          <w:gridAfter w:val="3"/>
          <w:wAfter w:w="10930" w:type="dxa"/>
          <w:trHeight w:val="603"/>
        </w:trPr>
        <w:tc>
          <w:tcPr>
            <w:tcW w:w="2693" w:type="dxa"/>
            <w:vMerge w:val="restart"/>
            <w:tcBorders>
              <w:top w:val="single" w:sz="4" w:space="0" w:color="auto"/>
              <w:left w:val="single" w:sz="4" w:space="0" w:color="auto"/>
              <w:bottom w:val="single" w:sz="4" w:space="0" w:color="auto"/>
              <w:right w:val="single" w:sz="4" w:space="0" w:color="auto"/>
            </w:tcBorders>
          </w:tcPr>
          <w:p w:rsidR="00C651A4" w:rsidRDefault="00C651A4">
            <w:pPr>
              <w:jc w:val="center"/>
              <w:rPr>
                <w:b/>
                <w:bCs/>
              </w:rPr>
            </w:pPr>
          </w:p>
          <w:p w:rsidR="00C651A4" w:rsidRDefault="00C651A4">
            <w:pPr>
              <w:jc w:val="center"/>
              <w:rPr>
                <w:b/>
                <w:bCs/>
              </w:rPr>
            </w:pPr>
          </w:p>
          <w:p w:rsidR="00C651A4" w:rsidRDefault="00C651A4">
            <w:pPr>
              <w:jc w:val="center"/>
              <w:rPr>
                <w:b/>
                <w:bCs/>
              </w:rPr>
            </w:pPr>
            <w:r>
              <w:rPr>
                <w:b/>
                <w:bCs/>
              </w:rPr>
              <w:t>Код</w:t>
            </w:r>
          </w:p>
        </w:tc>
        <w:tc>
          <w:tcPr>
            <w:tcW w:w="3970" w:type="dxa"/>
            <w:vMerge w:val="restart"/>
            <w:tcBorders>
              <w:top w:val="single" w:sz="4" w:space="0" w:color="auto"/>
              <w:left w:val="single" w:sz="4" w:space="0" w:color="auto"/>
              <w:bottom w:val="single" w:sz="4" w:space="0" w:color="auto"/>
              <w:right w:val="single" w:sz="4" w:space="0" w:color="auto"/>
            </w:tcBorders>
          </w:tcPr>
          <w:p w:rsidR="00C651A4" w:rsidRDefault="00C651A4">
            <w:pPr>
              <w:jc w:val="center"/>
              <w:rPr>
                <w:b/>
                <w:bCs/>
              </w:rPr>
            </w:pPr>
          </w:p>
          <w:p w:rsidR="00C651A4" w:rsidRDefault="00C651A4" w:rsidP="00C651A4">
            <w:pPr>
              <w:ind w:firstLine="34"/>
              <w:jc w:val="center"/>
              <w:rPr>
                <w:b/>
                <w:bCs/>
              </w:rPr>
            </w:pPr>
            <w:proofErr w:type="gramStart"/>
            <w:r>
              <w:rPr>
                <w:b/>
                <w:bCs/>
              </w:rPr>
              <w:t>Наименование  кода</w:t>
            </w:r>
            <w:proofErr w:type="gramEnd"/>
            <w:r>
              <w:rPr>
                <w:b/>
                <w:bCs/>
              </w:rPr>
              <w:t xml:space="preserve"> вида доходов (группы, подгруппы, статьи, подстатьи, элемента), подвида доходов, статьи (подстатьи) классификация операций  сектора государственного управления, относящихся</w:t>
            </w:r>
          </w:p>
          <w:p w:rsidR="00C651A4" w:rsidRDefault="00C651A4">
            <w:pPr>
              <w:jc w:val="center"/>
              <w:rPr>
                <w:b/>
                <w:bCs/>
              </w:rPr>
            </w:pPr>
            <w:r>
              <w:rPr>
                <w:b/>
                <w:bCs/>
              </w:rPr>
              <w:t xml:space="preserve"> к доходам бюджетов</w:t>
            </w:r>
          </w:p>
          <w:p w:rsidR="00C651A4" w:rsidRDefault="00C651A4">
            <w:pPr>
              <w:jc w:val="center"/>
              <w:rPr>
                <w:b/>
                <w:bCs/>
              </w:rPr>
            </w:pPr>
          </w:p>
        </w:tc>
        <w:tc>
          <w:tcPr>
            <w:tcW w:w="3118" w:type="dxa"/>
            <w:gridSpan w:val="4"/>
            <w:tcBorders>
              <w:top w:val="single" w:sz="4" w:space="0" w:color="auto"/>
              <w:left w:val="nil"/>
              <w:bottom w:val="single" w:sz="4" w:space="0" w:color="auto"/>
              <w:right w:val="single" w:sz="4" w:space="0" w:color="auto"/>
            </w:tcBorders>
          </w:tcPr>
          <w:p w:rsidR="00C651A4" w:rsidRDefault="00C651A4">
            <w:pPr>
              <w:jc w:val="center"/>
              <w:rPr>
                <w:b/>
                <w:bCs/>
              </w:rPr>
            </w:pPr>
          </w:p>
          <w:p w:rsidR="00C651A4" w:rsidRDefault="00C651A4">
            <w:pPr>
              <w:jc w:val="center"/>
              <w:rPr>
                <w:b/>
                <w:bCs/>
              </w:rPr>
            </w:pPr>
            <w:r>
              <w:rPr>
                <w:b/>
                <w:bCs/>
              </w:rPr>
              <w:t>Сумма</w:t>
            </w:r>
          </w:p>
        </w:tc>
      </w:tr>
      <w:tr w:rsidR="00C651A4" w:rsidTr="00C651A4">
        <w:trPr>
          <w:gridAfter w:val="3"/>
          <w:wAfter w:w="10930" w:type="dxa"/>
          <w:trHeight w:val="1306"/>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C651A4" w:rsidRDefault="00C651A4">
            <w:pPr>
              <w:rPr>
                <w:b/>
                <w:bCs/>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C651A4" w:rsidRDefault="00C651A4">
            <w:pPr>
              <w:rPr>
                <w:b/>
                <w:bCs/>
              </w:rPr>
            </w:pPr>
          </w:p>
        </w:tc>
        <w:tc>
          <w:tcPr>
            <w:tcW w:w="1417" w:type="dxa"/>
            <w:gridSpan w:val="2"/>
            <w:tcBorders>
              <w:top w:val="single" w:sz="4" w:space="0" w:color="auto"/>
              <w:left w:val="nil"/>
              <w:bottom w:val="single" w:sz="4" w:space="0" w:color="auto"/>
              <w:right w:val="single" w:sz="4" w:space="0" w:color="auto"/>
            </w:tcBorders>
          </w:tcPr>
          <w:p w:rsidR="00C651A4" w:rsidRDefault="00C651A4">
            <w:pPr>
              <w:jc w:val="center"/>
              <w:rPr>
                <w:b/>
                <w:bCs/>
              </w:rPr>
            </w:pPr>
          </w:p>
          <w:p w:rsidR="00C651A4" w:rsidRDefault="00C651A4">
            <w:pPr>
              <w:jc w:val="center"/>
              <w:rPr>
                <w:b/>
                <w:bCs/>
              </w:rPr>
            </w:pPr>
            <w:r>
              <w:rPr>
                <w:b/>
                <w:bCs/>
              </w:rPr>
              <w:t>2022 год</w:t>
            </w:r>
          </w:p>
        </w:tc>
        <w:tc>
          <w:tcPr>
            <w:tcW w:w="1701" w:type="dxa"/>
            <w:gridSpan w:val="2"/>
            <w:tcBorders>
              <w:top w:val="single" w:sz="4" w:space="0" w:color="auto"/>
              <w:left w:val="nil"/>
              <w:bottom w:val="single" w:sz="4" w:space="0" w:color="auto"/>
              <w:right w:val="single" w:sz="4" w:space="0" w:color="auto"/>
            </w:tcBorders>
          </w:tcPr>
          <w:p w:rsidR="00C651A4" w:rsidRDefault="00C651A4">
            <w:pPr>
              <w:jc w:val="center"/>
              <w:rPr>
                <w:b/>
                <w:bCs/>
              </w:rPr>
            </w:pPr>
          </w:p>
          <w:p w:rsidR="00C651A4" w:rsidRDefault="00C651A4">
            <w:pPr>
              <w:jc w:val="center"/>
              <w:rPr>
                <w:b/>
                <w:bCs/>
              </w:rPr>
            </w:pPr>
            <w:r>
              <w:rPr>
                <w:b/>
                <w:bCs/>
              </w:rPr>
              <w:t>2023 год</w:t>
            </w:r>
          </w:p>
        </w:tc>
      </w:tr>
      <w:tr w:rsidR="00C651A4" w:rsidTr="00C651A4">
        <w:trPr>
          <w:gridAfter w:val="3"/>
          <w:wAfter w:w="10930" w:type="dxa"/>
          <w:trHeight w:val="210"/>
        </w:trPr>
        <w:tc>
          <w:tcPr>
            <w:tcW w:w="2693" w:type="dxa"/>
            <w:tcBorders>
              <w:top w:val="nil"/>
              <w:left w:val="single" w:sz="4" w:space="0" w:color="auto"/>
              <w:bottom w:val="single" w:sz="4" w:space="0" w:color="auto"/>
              <w:right w:val="single" w:sz="4" w:space="0" w:color="auto"/>
            </w:tcBorders>
            <w:hideMark/>
          </w:tcPr>
          <w:p w:rsidR="00C651A4" w:rsidRDefault="00C651A4">
            <w:pPr>
              <w:jc w:val="center"/>
              <w:rPr>
                <w:b/>
                <w:color w:val="000000"/>
              </w:rPr>
            </w:pPr>
            <w:r>
              <w:rPr>
                <w:b/>
                <w:color w:val="000000"/>
              </w:rPr>
              <w:t>1</w:t>
            </w:r>
          </w:p>
        </w:tc>
        <w:tc>
          <w:tcPr>
            <w:tcW w:w="3970" w:type="dxa"/>
            <w:tcBorders>
              <w:top w:val="nil"/>
              <w:left w:val="single" w:sz="4" w:space="0" w:color="auto"/>
              <w:bottom w:val="single" w:sz="4" w:space="0" w:color="auto"/>
              <w:right w:val="single" w:sz="4" w:space="0" w:color="auto"/>
            </w:tcBorders>
            <w:hideMark/>
          </w:tcPr>
          <w:p w:rsidR="00C651A4" w:rsidRDefault="00C651A4">
            <w:pPr>
              <w:jc w:val="center"/>
              <w:rPr>
                <w:b/>
                <w:color w:val="000000"/>
              </w:rPr>
            </w:pPr>
            <w:r>
              <w:rPr>
                <w:b/>
                <w:color w:val="000000"/>
              </w:rPr>
              <w:t>2</w:t>
            </w:r>
          </w:p>
        </w:tc>
        <w:tc>
          <w:tcPr>
            <w:tcW w:w="1417" w:type="dxa"/>
            <w:gridSpan w:val="2"/>
            <w:tcBorders>
              <w:top w:val="nil"/>
              <w:left w:val="nil"/>
              <w:bottom w:val="single" w:sz="4" w:space="0" w:color="auto"/>
              <w:right w:val="single" w:sz="4" w:space="0" w:color="auto"/>
            </w:tcBorders>
          </w:tcPr>
          <w:p w:rsidR="00C651A4" w:rsidRDefault="00C651A4">
            <w:pPr>
              <w:jc w:val="center"/>
              <w:rPr>
                <w:b/>
                <w:color w:val="000000"/>
              </w:rPr>
            </w:pPr>
          </w:p>
        </w:tc>
        <w:tc>
          <w:tcPr>
            <w:tcW w:w="1701" w:type="dxa"/>
            <w:gridSpan w:val="2"/>
            <w:tcBorders>
              <w:top w:val="nil"/>
              <w:left w:val="nil"/>
              <w:bottom w:val="single" w:sz="4" w:space="0" w:color="auto"/>
              <w:right w:val="single" w:sz="4" w:space="0" w:color="auto"/>
            </w:tcBorders>
            <w:hideMark/>
          </w:tcPr>
          <w:p w:rsidR="00C651A4" w:rsidRDefault="00C651A4">
            <w:pPr>
              <w:jc w:val="center"/>
              <w:rPr>
                <w:b/>
                <w:color w:val="000000"/>
              </w:rPr>
            </w:pPr>
            <w:r>
              <w:rPr>
                <w:b/>
                <w:color w:val="000000"/>
              </w:rPr>
              <w:t>3</w:t>
            </w:r>
          </w:p>
        </w:tc>
      </w:tr>
      <w:tr w:rsidR="00C651A4" w:rsidTr="00C651A4">
        <w:trPr>
          <w:gridAfter w:val="3"/>
          <w:wAfter w:w="10930" w:type="dxa"/>
          <w:trHeight w:val="375"/>
        </w:trPr>
        <w:tc>
          <w:tcPr>
            <w:tcW w:w="2693" w:type="dxa"/>
            <w:tcBorders>
              <w:top w:val="single" w:sz="4" w:space="0" w:color="auto"/>
              <w:left w:val="single" w:sz="4" w:space="0" w:color="auto"/>
              <w:bottom w:val="single" w:sz="4" w:space="0" w:color="auto"/>
              <w:right w:val="single" w:sz="4" w:space="0" w:color="auto"/>
            </w:tcBorders>
            <w:hideMark/>
          </w:tcPr>
          <w:p w:rsidR="00C651A4" w:rsidRDefault="00C651A4">
            <w:pPr>
              <w:jc w:val="center"/>
              <w:rPr>
                <w:b/>
                <w:bCs/>
                <w:color w:val="000000"/>
              </w:rPr>
            </w:pPr>
            <w:r>
              <w:rPr>
                <w:b/>
                <w:bCs/>
                <w:color w:val="000000"/>
              </w:rPr>
              <w:t> </w:t>
            </w:r>
          </w:p>
        </w:tc>
        <w:tc>
          <w:tcPr>
            <w:tcW w:w="3970" w:type="dxa"/>
            <w:tcBorders>
              <w:top w:val="single" w:sz="4" w:space="0" w:color="auto"/>
              <w:left w:val="single" w:sz="4" w:space="0" w:color="auto"/>
              <w:bottom w:val="single" w:sz="4" w:space="0" w:color="auto"/>
              <w:right w:val="single" w:sz="4" w:space="0" w:color="auto"/>
            </w:tcBorders>
            <w:hideMark/>
          </w:tcPr>
          <w:p w:rsidR="00C651A4" w:rsidRDefault="00C651A4">
            <w:pPr>
              <w:rPr>
                <w:b/>
                <w:bCs/>
              </w:rPr>
            </w:pPr>
            <w:r>
              <w:rPr>
                <w:b/>
                <w:bCs/>
              </w:rPr>
              <w:t>ВСЕГО</w:t>
            </w:r>
          </w:p>
        </w:tc>
        <w:tc>
          <w:tcPr>
            <w:tcW w:w="1417"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rPr>
                <w:b/>
                <w:bCs/>
              </w:rPr>
            </w:pPr>
            <w:r>
              <w:rPr>
                <w:b/>
                <w:bCs/>
              </w:rPr>
              <w:t>2 248 000,0</w:t>
            </w:r>
          </w:p>
        </w:tc>
        <w:tc>
          <w:tcPr>
            <w:tcW w:w="1701"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rPr>
                <w:b/>
                <w:bCs/>
              </w:rPr>
            </w:pPr>
            <w:r>
              <w:rPr>
                <w:b/>
                <w:bCs/>
              </w:rPr>
              <w:t>2 312 400,0</w:t>
            </w:r>
          </w:p>
        </w:tc>
      </w:tr>
      <w:tr w:rsidR="00C651A4" w:rsidTr="00C651A4">
        <w:trPr>
          <w:gridAfter w:val="3"/>
          <w:wAfter w:w="10930" w:type="dxa"/>
          <w:trHeight w:val="375"/>
        </w:trPr>
        <w:tc>
          <w:tcPr>
            <w:tcW w:w="2693" w:type="dxa"/>
            <w:tcBorders>
              <w:top w:val="nil"/>
              <w:left w:val="single" w:sz="4" w:space="0" w:color="auto"/>
              <w:bottom w:val="single" w:sz="4" w:space="0" w:color="auto"/>
              <w:right w:val="single" w:sz="4" w:space="0" w:color="auto"/>
            </w:tcBorders>
            <w:hideMark/>
          </w:tcPr>
          <w:p w:rsidR="00C651A4" w:rsidRDefault="00C651A4">
            <w:pPr>
              <w:rPr>
                <w:b/>
                <w:bCs/>
                <w:color w:val="000000"/>
              </w:rPr>
            </w:pPr>
            <w:r>
              <w:rPr>
                <w:b/>
                <w:bCs/>
                <w:color w:val="000000"/>
              </w:rPr>
              <w:t>1 00 00000 00 0000 000</w:t>
            </w:r>
          </w:p>
        </w:tc>
        <w:tc>
          <w:tcPr>
            <w:tcW w:w="3970" w:type="dxa"/>
            <w:tcBorders>
              <w:top w:val="nil"/>
              <w:left w:val="single" w:sz="4" w:space="0" w:color="auto"/>
              <w:bottom w:val="single" w:sz="4" w:space="0" w:color="auto"/>
              <w:right w:val="single" w:sz="4" w:space="0" w:color="auto"/>
            </w:tcBorders>
            <w:hideMark/>
          </w:tcPr>
          <w:p w:rsidR="00C651A4" w:rsidRDefault="00C651A4">
            <w:pPr>
              <w:rPr>
                <w:b/>
                <w:bCs/>
                <w:color w:val="000000"/>
              </w:rPr>
            </w:pPr>
            <w:r>
              <w:rPr>
                <w:b/>
                <w:bCs/>
                <w:color w:val="000000"/>
              </w:rPr>
              <w:t>НАЛОГОВЫЕ И НЕНАЛОГОВЫЕ ДОХОДЫ</w:t>
            </w:r>
          </w:p>
        </w:tc>
        <w:tc>
          <w:tcPr>
            <w:tcW w:w="1417" w:type="dxa"/>
            <w:gridSpan w:val="2"/>
            <w:tcBorders>
              <w:top w:val="nil"/>
              <w:left w:val="nil"/>
              <w:bottom w:val="single" w:sz="4" w:space="0" w:color="auto"/>
              <w:right w:val="single" w:sz="4" w:space="0" w:color="auto"/>
            </w:tcBorders>
            <w:vAlign w:val="center"/>
            <w:hideMark/>
          </w:tcPr>
          <w:p w:rsidR="00C651A4" w:rsidRDefault="00C651A4">
            <w:pPr>
              <w:jc w:val="center"/>
              <w:rPr>
                <w:b/>
                <w:bCs/>
              </w:rPr>
            </w:pPr>
            <w:r>
              <w:rPr>
                <w:b/>
                <w:bCs/>
              </w:rPr>
              <w:t>856 080,0</w:t>
            </w:r>
          </w:p>
        </w:tc>
        <w:tc>
          <w:tcPr>
            <w:tcW w:w="1701" w:type="dxa"/>
            <w:gridSpan w:val="2"/>
            <w:tcBorders>
              <w:top w:val="nil"/>
              <w:left w:val="nil"/>
              <w:bottom w:val="single" w:sz="4" w:space="0" w:color="auto"/>
              <w:right w:val="single" w:sz="4" w:space="0" w:color="auto"/>
            </w:tcBorders>
            <w:vAlign w:val="center"/>
            <w:hideMark/>
          </w:tcPr>
          <w:p w:rsidR="00C651A4" w:rsidRDefault="00C651A4">
            <w:pPr>
              <w:jc w:val="center"/>
              <w:rPr>
                <w:b/>
                <w:bCs/>
              </w:rPr>
            </w:pPr>
            <w:r>
              <w:rPr>
                <w:b/>
                <w:bCs/>
              </w:rPr>
              <w:t>930 000,0</w:t>
            </w:r>
          </w:p>
        </w:tc>
      </w:tr>
      <w:tr w:rsidR="00C651A4" w:rsidTr="00C651A4">
        <w:trPr>
          <w:gridAfter w:val="3"/>
          <w:wAfter w:w="10930" w:type="dxa"/>
          <w:trHeight w:val="375"/>
        </w:trPr>
        <w:tc>
          <w:tcPr>
            <w:tcW w:w="2693" w:type="dxa"/>
            <w:tcBorders>
              <w:top w:val="nil"/>
              <w:left w:val="single" w:sz="4" w:space="0" w:color="auto"/>
              <w:bottom w:val="single" w:sz="4" w:space="0" w:color="auto"/>
              <w:right w:val="single" w:sz="4" w:space="0" w:color="auto"/>
            </w:tcBorders>
            <w:hideMark/>
          </w:tcPr>
          <w:p w:rsidR="00C651A4" w:rsidRDefault="00C651A4">
            <w:pPr>
              <w:rPr>
                <w:b/>
                <w:bCs/>
                <w:color w:val="000000"/>
              </w:rPr>
            </w:pPr>
            <w:r>
              <w:rPr>
                <w:b/>
                <w:bCs/>
                <w:color w:val="000000"/>
              </w:rPr>
              <w:t>1 01 00000 00 0000 000</w:t>
            </w:r>
          </w:p>
        </w:tc>
        <w:tc>
          <w:tcPr>
            <w:tcW w:w="3970" w:type="dxa"/>
            <w:tcBorders>
              <w:top w:val="nil"/>
              <w:left w:val="single" w:sz="4" w:space="0" w:color="auto"/>
              <w:bottom w:val="single" w:sz="4" w:space="0" w:color="auto"/>
              <w:right w:val="single" w:sz="4" w:space="0" w:color="auto"/>
            </w:tcBorders>
            <w:hideMark/>
          </w:tcPr>
          <w:p w:rsidR="00C651A4" w:rsidRDefault="00C651A4">
            <w:pPr>
              <w:rPr>
                <w:b/>
                <w:bCs/>
                <w:color w:val="000000"/>
              </w:rPr>
            </w:pPr>
            <w:r>
              <w:rPr>
                <w:b/>
                <w:bCs/>
                <w:color w:val="000000"/>
              </w:rPr>
              <w:t>НАЛОГИ НА ПРИБЫЛЬ, ДОХОДЫ</w:t>
            </w:r>
          </w:p>
        </w:tc>
        <w:tc>
          <w:tcPr>
            <w:tcW w:w="1417" w:type="dxa"/>
            <w:gridSpan w:val="2"/>
            <w:tcBorders>
              <w:top w:val="nil"/>
              <w:left w:val="nil"/>
              <w:bottom w:val="single" w:sz="4" w:space="0" w:color="auto"/>
              <w:right w:val="single" w:sz="4" w:space="0" w:color="auto"/>
            </w:tcBorders>
            <w:vAlign w:val="center"/>
            <w:hideMark/>
          </w:tcPr>
          <w:p w:rsidR="00C651A4" w:rsidRDefault="00C651A4">
            <w:pPr>
              <w:jc w:val="center"/>
              <w:rPr>
                <w:b/>
              </w:rPr>
            </w:pPr>
            <w:r>
              <w:rPr>
                <w:b/>
              </w:rPr>
              <w:t>32 000,0</w:t>
            </w:r>
          </w:p>
        </w:tc>
        <w:tc>
          <w:tcPr>
            <w:tcW w:w="1701" w:type="dxa"/>
            <w:gridSpan w:val="2"/>
            <w:tcBorders>
              <w:top w:val="nil"/>
              <w:left w:val="nil"/>
              <w:bottom w:val="single" w:sz="4" w:space="0" w:color="auto"/>
              <w:right w:val="single" w:sz="4" w:space="0" w:color="auto"/>
            </w:tcBorders>
            <w:vAlign w:val="center"/>
            <w:hideMark/>
          </w:tcPr>
          <w:p w:rsidR="00C651A4" w:rsidRDefault="00C651A4">
            <w:pPr>
              <w:jc w:val="center"/>
              <w:rPr>
                <w:b/>
              </w:rPr>
            </w:pPr>
            <w:r>
              <w:rPr>
                <w:b/>
              </w:rPr>
              <w:t>32 300,0</w:t>
            </w:r>
          </w:p>
        </w:tc>
      </w:tr>
      <w:tr w:rsidR="00C651A4" w:rsidTr="00C651A4">
        <w:trPr>
          <w:gridAfter w:val="3"/>
          <w:wAfter w:w="10930" w:type="dxa"/>
          <w:trHeight w:val="282"/>
        </w:trPr>
        <w:tc>
          <w:tcPr>
            <w:tcW w:w="2693" w:type="dxa"/>
            <w:tcBorders>
              <w:top w:val="nil"/>
              <w:left w:val="single" w:sz="4" w:space="0" w:color="auto"/>
              <w:bottom w:val="single" w:sz="4" w:space="0" w:color="auto"/>
              <w:right w:val="single" w:sz="4" w:space="0" w:color="auto"/>
            </w:tcBorders>
            <w:hideMark/>
          </w:tcPr>
          <w:p w:rsidR="00C651A4" w:rsidRDefault="00C651A4">
            <w:pPr>
              <w:rPr>
                <w:color w:val="000000"/>
              </w:rPr>
            </w:pPr>
            <w:r>
              <w:rPr>
                <w:color w:val="000000"/>
              </w:rPr>
              <w:t>1 01 02000 01 0000 110</w:t>
            </w:r>
          </w:p>
        </w:tc>
        <w:tc>
          <w:tcPr>
            <w:tcW w:w="3970" w:type="dxa"/>
            <w:tcBorders>
              <w:top w:val="nil"/>
              <w:left w:val="single" w:sz="4" w:space="0" w:color="auto"/>
              <w:bottom w:val="single" w:sz="4" w:space="0" w:color="auto"/>
              <w:right w:val="single" w:sz="4" w:space="0" w:color="auto"/>
            </w:tcBorders>
            <w:hideMark/>
          </w:tcPr>
          <w:p w:rsidR="00C651A4" w:rsidRDefault="00C651A4">
            <w:pPr>
              <w:rPr>
                <w:color w:val="000000"/>
              </w:rPr>
            </w:pPr>
            <w:r>
              <w:rPr>
                <w:color w:val="000000"/>
              </w:rPr>
              <w:t>Налог на доходы физических лиц</w:t>
            </w:r>
          </w:p>
        </w:tc>
        <w:tc>
          <w:tcPr>
            <w:tcW w:w="1417" w:type="dxa"/>
            <w:gridSpan w:val="2"/>
            <w:tcBorders>
              <w:top w:val="nil"/>
              <w:left w:val="nil"/>
              <w:bottom w:val="single" w:sz="4" w:space="0" w:color="auto"/>
              <w:right w:val="single" w:sz="4" w:space="0" w:color="auto"/>
            </w:tcBorders>
            <w:vAlign w:val="center"/>
            <w:hideMark/>
          </w:tcPr>
          <w:p w:rsidR="00C651A4" w:rsidRDefault="00C651A4">
            <w:pPr>
              <w:jc w:val="center"/>
            </w:pPr>
            <w:r>
              <w:t>32 000,0</w:t>
            </w:r>
          </w:p>
        </w:tc>
        <w:tc>
          <w:tcPr>
            <w:tcW w:w="1701" w:type="dxa"/>
            <w:gridSpan w:val="2"/>
            <w:tcBorders>
              <w:top w:val="nil"/>
              <w:left w:val="nil"/>
              <w:bottom w:val="single" w:sz="4" w:space="0" w:color="auto"/>
              <w:right w:val="single" w:sz="4" w:space="0" w:color="auto"/>
            </w:tcBorders>
            <w:vAlign w:val="center"/>
            <w:hideMark/>
          </w:tcPr>
          <w:p w:rsidR="00C651A4" w:rsidRDefault="00C651A4">
            <w:pPr>
              <w:jc w:val="center"/>
            </w:pPr>
            <w:r>
              <w:t>32 300,0</w:t>
            </w:r>
          </w:p>
        </w:tc>
      </w:tr>
      <w:tr w:rsidR="00C651A4" w:rsidTr="00C651A4">
        <w:trPr>
          <w:gridAfter w:val="3"/>
          <w:wAfter w:w="10930" w:type="dxa"/>
          <w:trHeight w:val="375"/>
        </w:trPr>
        <w:tc>
          <w:tcPr>
            <w:tcW w:w="2693" w:type="dxa"/>
            <w:tcBorders>
              <w:top w:val="nil"/>
              <w:left w:val="single" w:sz="4" w:space="0" w:color="auto"/>
              <w:bottom w:val="single" w:sz="4" w:space="0" w:color="auto"/>
              <w:right w:val="single" w:sz="4" w:space="0" w:color="auto"/>
            </w:tcBorders>
            <w:hideMark/>
          </w:tcPr>
          <w:p w:rsidR="00C651A4" w:rsidRDefault="00C651A4">
            <w:pPr>
              <w:rPr>
                <w:color w:val="000000"/>
              </w:rPr>
            </w:pPr>
            <w:r>
              <w:rPr>
                <w:color w:val="000000"/>
              </w:rPr>
              <w:t>1 01 02010 01 0000 110</w:t>
            </w:r>
          </w:p>
        </w:tc>
        <w:tc>
          <w:tcPr>
            <w:tcW w:w="3970" w:type="dxa"/>
            <w:tcBorders>
              <w:top w:val="nil"/>
              <w:left w:val="single" w:sz="4" w:space="0" w:color="auto"/>
              <w:bottom w:val="single" w:sz="4" w:space="0" w:color="auto"/>
              <w:right w:val="single" w:sz="4" w:space="0" w:color="auto"/>
            </w:tcBorders>
            <w:hideMark/>
          </w:tcPr>
          <w:p w:rsidR="00C651A4" w:rsidRDefault="00C651A4">
            <w:pPr>
              <w:jc w:val="both"/>
              <w:rPr>
                <w:color w:val="000000"/>
              </w:rPr>
            </w:pPr>
            <w:r>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gridSpan w:val="2"/>
            <w:tcBorders>
              <w:top w:val="nil"/>
              <w:left w:val="nil"/>
              <w:bottom w:val="single" w:sz="4" w:space="0" w:color="auto"/>
              <w:right w:val="single" w:sz="4" w:space="0" w:color="auto"/>
            </w:tcBorders>
            <w:vAlign w:val="center"/>
            <w:hideMark/>
          </w:tcPr>
          <w:p w:rsidR="00C651A4" w:rsidRDefault="00C651A4">
            <w:pPr>
              <w:jc w:val="center"/>
            </w:pPr>
            <w:r>
              <w:t>32 000,0</w:t>
            </w:r>
          </w:p>
        </w:tc>
        <w:tc>
          <w:tcPr>
            <w:tcW w:w="1701" w:type="dxa"/>
            <w:gridSpan w:val="2"/>
            <w:tcBorders>
              <w:top w:val="nil"/>
              <w:left w:val="nil"/>
              <w:bottom w:val="single" w:sz="4" w:space="0" w:color="auto"/>
              <w:right w:val="single" w:sz="4" w:space="0" w:color="auto"/>
            </w:tcBorders>
            <w:vAlign w:val="center"/>
            <w:hideMark/>
          </w:tcPr>
          <w:p w:rsidR="00C651A4" w:rsidRDefault="00C651A4">
            <w:pPr>
              <w:jc w:val="center"/>
            </w:pPr>
            <w:r>
              <w:t>32 300,0</w:t>
            </w:r>
          </w:p>
        </w:tc>
      </w:tr>
      <w:tr w:rsidR="00C651A4" w:rsidTr="00C651A4">
        <w:trPr>
          <w:gridAfter w:val="3"/>
          <w:wAfter w:w="10930" w:type="dxa"/>
          <w:trHeight w:val="375"/>
        </w:trPr>
        <w:tc>
          <w:tcPr>
            <w:tcW w:w="2693" w:type="dxa"/>
            <w:tcBorders>
              <w:top w:val="single" w:sz="4" w:space="0" w:color="auto"/>
              <w:left w:val="single" w:sz="4" w:space="0" w:color="auto"/>
              <w:bottom w:val="single" w:sz="4" w:space="0" w:color="auto"/>
              <w:right w:val="single" w:sz="4" w:space="0" w:color="auto"/>
            </w:tcBorders>
            <w:hideMark/>
          </w:tcPr>
          <w:p w:rsidR="00C651A4" w:rsidRDefault="00C651A4">
            <w:pPr>
              <w:rPr>
                <w:b/>
                <w:bCs/>
                <w:color w:val="000000"/>
              </w:rPr>
            </w:pPr>
            <w:r>
              <w:rPr>
                <w:color w:val="000000"/>
              </w:rPr>
              <w:t>1 01 02020 01 0000 110</w:t>
            </w:r>
          </w:p>
        </w:tc>
        <w:tc>
          <w:tcPr>
            <w:tcW w:w="3970" w:type="dxa"/>
            <w:tcBorders>
              <w:top w:val="single" w:sz="4" w:space="0" w:color="auto"/>
              <w:left w:val="single" w:sz="4" w:space="0" w:color="auto"/>
              <w:bottom w:val="single" w:sz="4" w:space="0" w:color="auto"/>
              <w:right w:val="single" w:sz="4" w:space="0" w:color="auto"/>
            </w:tcBorders>
            <w:hideMark/>
          </w:tcPr>
          <w:p w:rsidR="00C651A4" w:rsidRDefault="00C651A4">
            <w:pPr>
              <w:jc w:val="both"/>
              <w:rPr>
                <w:b/>
                <w:bCs/>
                <w:color w:val="000000"/>
              </w:rPr>
            </w:pPr>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pPr>
            <w:r>
              <w:t>0</w:t>
            </w:r>
          </w:p>
        </w:tc>
        <w:tc>
          <w:tcPr>
            <w:tcW w:w="1701"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pPr>
            <w:r>
              <w:t>0</w:t>
            </w:r>
          </w:p>
        </w:tc>
      </w:tr>
      <w:tr w:rsidR="00C651A4" w:rsidTr="00C651A4">
        <w:trPr>
          <w:gridAfter w:val="3"/>
          <w:wAfter w:w="10930" w:type="dxa"/>
          <w:trHeight w:val="1454"/>
        </w:trPr>
        <w:tc>
          <w:tcPr>
            <w:tcW w:w="2693" w:type="dxa"/>
            <w:tcBorders>
              <w:top w:val="nil"/>
              <w:left w:val="single" w:sz="4" w:space="0" w:color="auto"/>
              <w:bottom w:val="single" w:sz="4" w:space="0" w:color="auto"/>
              <w:right w:val="single" w:sz="4" w:space="0" w:color="auto"/>
            </w:tcBorders>
            <w:hideMark/>
          </w:tcPr>
          <w:p w:rsidR="00C651A4" w:rsidRDefault="00C651A4">
            <w:pPr>
              <w:rPr>
                <w:b/>
                <w:bCs/>
                <w:color w:val="000000"/>
              </w:rPr>
            </w:pPr>
            <w:r>
              <w:rPr>
                <w:color w:val="000000"/>
              </w:rPr>
              <w:lastRenderedPageBreak/>
              <w:t>1 01 02030 01 0000 110</w:t>
            </w:r>
          </w:p>
        </w:tc>
        <w:tc>
          <w:tcPr>
            <w:tcW w:w="3970" w:type="dxa"/>
            <w:tcBorders>
              <w:top w:val="nil"/>
              <w:left w:val="single" w:sz="4" w:space="0" w:color="auto"/>
              <w:bottom w:val="single" w:sz="4" w:space="0" w:color="auto"/>
              <w:right w:val="single" w:sz="4" w:space="0" w:color="auto"/>
            </w:tcBorders>
            <w:hideMark/>
          </w:tcPr>
          <w:p w:rsidR="00C651A4" w:rsidRDefault="00C651A4">
            <w:pPr>
              <w:jc w:val="both"/>
              <w:rPr>
                <w:b/>
                <w:bCs/>
                <w:color w:val="000000"/>
              </w:rPr>
            </w:pPr>
            <w: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gridSpan w:val="2"/>
            <w:tcBorders>
              <w:top w:val="nil"/>
              <w:left w:val="nil"/>
              <w:bottom w:val="single" w:sz="4" w:space="0" w:color="auto"/>
              <w:right w:val="single" w:sz="4" w:space="0" w:color="auto"/>
            </w:tcBorders>
            <w:vAlign w:val="center"/>
            <w:hideMark/>
          </w:tcPr>
          <w:p w:rsidR="00C651A4" w:rsidRDefault="00C651A4">
            <w:pPr>
              <w:jc w:val="center"/>
            </w:pPr>
            <w:r>
              <w:t>0</w:t>
            </w:r>
          </w:p>
        </w:tc>
        <w:tc>
          <w:tcPr>
            <w:tcW w:w="1701" w:type="dxa"/>
            <w:gridSpan w:val="2"/>
            <w:tcBorders>
              <w:top w:val="nil"/>
              <w:left w:val="nil"/>
              <w:bottom w:val="single" w:sz="4" w:space="0" w:color="auto"/>
              <w:right w:val="single" w:sz="4" w:space="0" w:color="auto"/>
            </w:tcBorders>
            <w:vAlign w:val="center"/>
            <w:hideMark/>
          </w:tcPr>
          <w:p w:rsidR="00C651A4" w:rsidRDefault="00C651A4">
            <w:pPr>
              <w:jc w:val="center"/>
            </w:pPr>
            <w:r>
              <w:t>0</w:t>
            </w:r>
          </w:p>
        </w:tc>
      </w:tr>
      <w:tr w:rsidR="00C651A4" w:rsidTr="00C651A4">
        <w:trPr>
          <w:gridAfter w:val="3"/>
          <w:wAfter w:w="10930" w:type="dxa"/>
          <w:trHeight w:val="375"/>
        </w:trPr>
        <w:tc>
          <w:tcPr>
            <w:tcW w:w="2693" w:type="dxa"/>
            <w:tcBorders>
              <w:top w:val="nil"/>
              <w:left w:val="single" w:sz="4" w:space="0" w:color="auto"/>
              <w:bottom w:val="single" w:sz="4" w:space="0" w:color="auto"/>
              <w:right w:val="single" w:sz="4" w:space="0" w:color="auto"/>
            </w:tcBorders>
            <w:hideMark/>
          </w:tcPr>
          <w:p w:rsidR="00C651A4" w:rsidRDefault="00C651A4">
            <w:pPr>
              <w:rPr>
                <w:b/>
                <w:bCs/>
                <w:color w:val="000000"/>
              </w:rPr>
            </w:pPr>
            <w:r>
              <w:rPr>
                <w:color w:val="000000"/>
              </w:rPr>
              <w:t>1 01 02040 01 0000 110</w:t>
            </w:r>
          </w:p>
        </w:tc>
        <w:tc>
          <w:tcPr>
            <w:tcW w:w="3970" w:type="dxa"/>
            <w:tcBorders>
              <w:top w:val="nil"/>
              <w:left w:val="single" w:sz="4" w:space="0" w:color="auto"/>
              <w:bottom w:val="single" w:sz="4" w:space="0" w:color="auto"/>
              <w:right w:val="single" w:sz="4" w:space="0" w:color="auto"/>
            </w:tcBorders>
            <w:hideMark/>
          </w:tcPr>
          <w:p w:rsidR="00C651A4" w:rsidRDefault="00C651A4">
            <w:pPr>
              <w:rPr>
                <w:b/>
                <w:bCs/>
                <w:color w:val="000000"/>
              </w:rPr>
            </w:pPr>
            <w: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417" w:type="dxa"/>
            <w:gridSpan w:val="2"/>
            <w:tcBorders>
              <w:top w:val="nil"/>
              <w:left w:val="nil"/>
              <w:bottom w:val="single" w:sz="4" w:space="0" w:color="auto"/>
              <w:right w:val="single" w:sz="4" w:space="0" w:color="auto"/>
            </w:tcBorders>
            <w:vAlign w:val="center"/>
            <w:hideMark/>
          </w:tcPr>
          <w:p w:rsidR="00C651A4" w:rsidRDefault="00C651A4">
            <w:pPr>
              <w:jc w:val="center"/>
            </w:pPr>
            <w:r>
              <w:t>0</w:t>
            </w:r>
          </w:p>
        </w:tc>
        <w:tc>
          <w:tcPr>
            <w:tcW w:w="1701" w:type="dxa"/>
            <w:gridSpan w:val="2"/>
            <w:tcBorders>
              <w:top w:val="nil"/>
              <w:left w:val="nil"/>
              <w:bottom w:val="single" w:sz="4" w:space="0" w:color="auto"/>
              <w:right w:val="single" w:sz="4" w:space="0" w:color="auto"/>
            </w:tcBorders>
            <w:vAlign w:val="center"/>
            <w:hideMark/>
          </w:tcPr>
          <w:p w:rsidR="00C651A4" w:rsidRDefault="00C651A4">
            <w:pPr>
              <w:jc w:val="center"/>
            </w:pPr>
            <w:r>
              <w:t>0</w:t>
            </w:r>
          </w:p>
        </w:tc>
      </w:tr>
      <w:tr w:rsidR="00C651A4" w:rsidTr="00C651A4">
        <w:trPr>
          <w:gridAfter w:val="3"/>
          <w:wAfter w:w="10930" w:type="dxa"/>
          <w:trHeight w:val="375"/>
        </w:trPr>
        <w:tc>
          <w:tcPr>
            <w:tcW w:w="2693" w:type="dxa"/>
            <w:tcBorders>
              <w:top w:val="single" w:sz="4" w:space="0" w:color="auto"/>
              <w:left w:val="single" w:sz="4" w:space="0" w:color="auto"/>
              <w:bottom w:val="single" w:sz="4" w:space="0" w:color="auto"/>
              <w:right w:val="single" w:sz="4" w:space="0" w:color="auto"/>
            </w:tcBorders>
            <w:hideMark/>
          </w:tcPr>
          <w:p w:rsidR="00C651A4" w:rsidRDefault="00C651A4">
            <w:pPr>
              <w:rPr>
                <w:b/>
                <w:bCs/>
                <w:color w:val="000000"/>
              </w:rPr>
            </w:pPr>
            <w:r>
              <w:rPr>
                <w:b/>
                <w:bCs/>
                <w:color w:val="000000"/>
              </w:rPr>
              <w:t>1 05 00000 00 0000 000</w:t>
            </w:r>
          </w:p>
        </w:tc>
        <w:tc>
          <w:tcPr>
            <w:tcW w:w="3970" w:type="dxa"/>
            <w:tcBorders>
              <w:top w:val="single" w:sz="4" w:space="0" w:color="auto"/>
              <w:left w:val="single" w:sz="4" w:space="0" w:color="auto"/>
              <w:bottom w:val="single" w:sz="4" w:space="0" w:color="auto"/>
              <w:right w:val="single" w:sz="4" w:space="0" w:color="auto"/>
            </w:tcBorders>
            <w:hideMark/>
          </w:tcPr>
          <w:p w:rsidR="00C651A4" w:rsidRDefault="00C651A4">
            <w:pPr>
              <w:rPr>
                <w:b/>
                <w:bCs/>
                <w:color w:val="000000"/>
              </w:rPr>
            </w:pPr>
            <w:r>
              <w:rPr>
                <w:b/>
                <w:bCs/>
                <w:color w:val="000000"/>
              </w:rPr>
              <w:t>НАЛОГИ  НА СОВОКУПНЫЙ ДОХОД</w:t>
            </w:r>
          </w:p>
        </w:tc>
        <w:tc>
          <w:tcPr>
            <w:tcW w:w="1417"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rPr>
                <w:b/>
                <w:bCs/>
              </w:rPr>
            </w:pPr>
            <w:r>
              <w:rPr>
                <w:b/>
                <w:bCs/>
              </w:rPr>
              <w:t>0</w:t>
            </w:r>
          </w:p>
        </w:tc>
        <w:tc>
          <w:tcPr>
            <w:tcW w:w="1701"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rPr>
                <w:b/>
                <w:bCs/>
              </w:rPr>
            </w:pPr>
            <w:r>
              <w:rPr>
                <w:b/>
                <w:bCs/>
              </w:rPr>
              <w:t>0</w:t>
            </w:r>
          </w:p>
        </w:tc>
      </w:tr>
      <w:tr w:rsidR="00C651A4" w:rsidTr="00C651A4">
        <w:trPr>
          <w:gridAfter w:val="3"/>
          <w:wAfter w:w="10930" w:type="dxa"/>
          <w:trHeight w:val="375"/>
        </w:trPr>
        <w:tc>
          <w:tcPr>
            <w:tcW w:w="2693" w:type="dxa"/>
            <w:tcBorders>
              <w:top w:val="single" w:sz="4" w:space="0" w:color="auto"/>
              <w:left w:val="single" w:sz="4" w:space="0" w:color="auto"/>
              <w:bottom w:val="single" w:sz="4" w:space="0" w:color="auto"/>
              <w:right w:val="single" w:sz="4" w:space="0" w:color="auto"/>
            </w:tcBorders>
            <w:hideMark/>
          </w:tcPr>
          <w:p w:rsidR="00C651A4" w:rsidRDefault="00C651A4">
            <w:pPr>
              <w:rPr>
                <w:color w:val="000000"/>
              </w:rPr>
            </w:pPr>
            <w:r>
              <w:rPr>
                <w:color w:val="000000"/>
              </w:rPr>
              <w:t>1 05 03000 01 0000 110</w:t>
            </w:r>
          </w:p>
        </w:tc>
        <w:tc>
          <w:tcPr>
            <w:tcW w:w="3970" w:type="dxa"/>
            <w:tcBorders>
              <w:top w:val="single" w:sz="4" w:space="0" w:color="auto"/>
              <w:left w:val="single" w:sz="4" w:space="0" w:color="auto"/>
              <w:bottom w:val="single" w:sz="4" w:space="0" w:color="auto"/>
              <w:right w:val="single" w:sz="4" w:space="0" w:color="auto"/>
            </w:tcBorders>
            <w:hideMark/>
          </w:tcPr>
          <w:p w:rsidR="00C651A4" w:rsidRDefault="00C651A4">
            <w:pPr>
              <w:rPr>
                <w:color w:val="000000"/>
              </w:rPr>
            </w:pPr>
            <w:r>
              <w:rPr>
                <w:color w:val="000000"/>
              </w:rPr>
              <w:t>Единый сельскохозяйственный налог</w:t>
            </w:r>
          </w:p>
        </w:tc>
        <w:tc>
          <w:tcPr>
            <w:tcW w:w="1417"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rPr>
                <w:bCs/>
              </w:rPr>
            </w:pPr>
            <w:r>
              <w:rPr>
                <w:bCs/>
              </w:rPr>
              <w:t>0</w:t>
            </w:r>
          </w:p>
        </w:tc>
        <w:tc>
          <w:tcPr>
            <w:tcW w:w="1701"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rPr>
                <w:bCs/>
              </w:rPr>
            </w:pPr>
            <w:r>
              <w:rPr>
                <w:bCs/>
              </w:rPr>
              <w:t>0</w:t>
            </w:r>
          </w:p>
        </w:tc>
      </w:tr>
      <w:tr w:rsidR="00C651A4" w:rsidTr="00C651A4">
        <w:trPr>
          <w:gridAfter w:val="3"/>
          <w:wAfter w:w="10930" w:type="dxa"/>
          <w:trHeight w:val="375"/>
        </w:trPr>
        <w:tc>
          <w:tcPr>
            <w:tcW w:w="2693" w:type="dxa"/>
            <w:tcBorders>
              <w:top w:val="single" w:sz="4" w:space="0" w:color="auto"/>
              <w:left w:val="single" w:sz="4" w:space="0" w:color="auto"/>
              <w:bottom w:val="single" w:sz="4" w:space="0" w:color="auto"/>
              <w:right w:val="single" w:sz="4" w:space="0" w:color="auto"/>
            </w:tcBorders>
            <w:hideMark/>
          </w:tcPr>
          <w:p w:rsidR="00C651A4" w:rsidRDefault="00C651A4">
            <w:pPr>
              <w:rPr>
                <w:color w:val="000000"/>
              </w:rPr>
            </w:pPr>
            <w:r>
              <w:rPr>
                <w:color w:val="000000"/>
              </w:rPr>
              <w:t>1 05 03010 01 0000 110</w:t>
            </w:r>
          </w:p>
        </w:tc>
        <w:tc>
          <w:tcPr>
            <w:tcW w:w="3970" w:type="dxa"/>
            <w:tcBorders>
              <w:top w:val="single" w:sz="4" w:space="0" w:color="auto"/>
              <w:left w:val="single" w:sz="4" w:space="0" w:color="auto"/>
              <w:bottom w:val="single" w:sz="4" w:space="0" w:color="auto"/>
              <w:right w:val="single" w:sz="4" w:space="0" w:color="auto"/>
            </w:tcBorders>
            <w:hideMark/>
          </w:tcPr>
          <w:p w:rsidR="00C651A4" w:rsidRDefault="00C651A4">
            <w:pPr>
              <w:rPr>
                <w:color w:val="000000"/>
              </w:rPr>
            </w:pPr>
            <w:r>
              <w:rPr>
                <w:color w:val="000000"/>
              </w:rPr>
              <w:t>Единый сельскохозяйственный налог</w:t>
            </w:r>
          </w:p>
        </w:tc>
        <w:tc>
          <w:tcPr>
            <w:tcW w:w="1417"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rPr>
                <w:bCs/>
              </w:rPr>
            </w:pPr>
            <w:r>
              <w:rPr>
                <w:bCs/>
              </w:rPr>
              <w:t>0</w:t>
            </w:r>
          </w:p>
        </w:tc>
        <w:tc>
          <w:tcPr>
            <w:tcW w:w="1701"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rPr>
                <w:bCs/>
              </w:rPr>
            </w:pPr>
            <w:r>
              <w:rPr>
                <w:bCs/>
              </w:rPr>
              <w:t>0</w:t>
            </w:r>
          </w:p>
        </w:tc>
      </w:tr>
      <w:tr w:rsidR="00C651A4" w:rsidTr="00C651A4">
        <w:trPr>
          <w:gridAfter w:val="3"/>
          <w:wAfter w:w="10930" w:type="dxa"/>
          <w:trHeight w:val="819"/>
        </w:trPr>
        <w:tc>
          <w:tcPr>
            <w:tcW w:w="2693" w:type="dxa"/>
            <w:tcBorders>
              <w:top w:val="single" w:sz="4" w:space="0" w:color="auto"/>
              <w:left w:val="single" w:sz="4" w:space="0" w:color="auto"/>
              <w:bottom w:val="single" w:sz="4" w:space="0" w:color="auto"/>
              <w:right w:val="single" w:sz="4" w:space="0" w:color="auto"/>
            </w:tcBorders>
            <w:hideMark/>
          </w:tcPr>
          <w:p w:rsidR="00C651A4" w:rsidRDefault="00C651A4">
            <w:pPr>
              <w:rPr>
                <w:color w:val="000000"/>
              </w:rPr>
            </w:pPr>
            <w:r>
              <w:rPr>
                <w:color w:val="000000"/>
              </w:rPr>
              <w:t>1 05 03020 01 0000 110</w:t>
            </w:r>
          </w:p>
        </w:tc>
        <w:tc>
          <w:tcPr>
            <w:tcW w:w="3970" w:type="dxa"/>
            <w:tcBorders>
              <w:top w:val="single" w:sz="4" w:space="0" w:color="auto"/>
              <w:left w:val="single" w:sz="4" w:space="0" w:color="auto"/>
              <w:bottom w:val="single" w:sz="4" w:space="0" w:color="auto"/>
              <w:right w:val="single" w:sz="4" w:space="0" w:color="auto"/>
            </w:tcBorders>
            <w:hideMark/>
          </w:tcPr>
          <w:p w:rsidR="00C651A4" w:rsidRDefault="00C651A4">
            <w:pPr>
              <w:jc w:val="both"/>
              <w:rPr>
                <w:color w:val="000000"/>
              </w:rPr>
            </w:pPr>
            <w:r>
              <w:rPr>
                <w:color w:val="000000"/>
              </w:rPr>
              <w:t>Единый сельскохозяйственный налог (за налоговые периоды, истекшие до 1 января 2011 года)</w:t>
            </w:r>
          </w:p>
        </w:tc>
        <w:tc>
          <w:tcPr>
            <w:tcW w:w="1417" w:type="dxa"/>
            <w:gridSpan w:val="2"/>
            <w:tcBorders>
              <w:top w:val="single" w:sz="4" w:space="0" w:color="auto"/>
              <w:left w:val="nil"/>
              <w:bottom w:val="single" w:sz="4" w:space="0" w:color="auto"/>
              <w:right w:val="single" w:sz="4" w:space="0" w:color="auto"/>
            </w:tcBorders>
            <w:hideMark/>
          </w:tcPr>
          <w:p w:rsidR="00C651A4" w:rsidRDefault="00C651A4">
            <w:pPr>
              <w:jc w:val="center"/>
              <w:rPr>
                <w:bCs/>
              </w:rPr>
            </w:pPr>
            <w:r>
              <w:rPr>
                <w:bCs/>
              </w:rPr>
              <w:t>0</w:t>
            </w:r>
          </w:p>
        </w:tc>
        <w:tc>
          <w:tcPr>
            <w:tcW w:w="1701" w:type="dxa"/>
            <w:gridSpan w:val="2"/>
            <w:tcBorders>
              <w:top w:val="single" w:sz="4" w:space="0" w:color="auto"/>
              <w:left w:val="nil"/>
              <w:bottom w:val="single" w:sz="4" w:space="0" w:color="auto"/>
              <w:right w:val="single" w:sz="4" w:space="0" w:color="auto"/>
            </w:tcBorders>
            <w:hideMark/>
          </w:tcPr>
          <w:p w:rsidR="00C651A4" w:rsidRDefault="00C651A4">
            <w:pPr>
              <w:jc w:val="center"/>
              <w:rPr>
                <w:bCs/>
              </w:rPr>
            </w:pPr>
            <w:r>
              <w:rPr>
                <w:bCs/>
              </w:rPr>
              <w:t>0</w:t>
            </w:r>
          </w:p>
        </w:tc>
      </w:tr>
      <w:tr w:rsidR="00C651A4" w:rsidTr="00C651A4">
        <w:trPr>
          <w:gridAfter w:val="3"/>
          <w:wAfter w:w="10930" w:type="dxa"/>
          <w:trHeight w:val="375"/>
        </w:trPr>
        <w:tc>
          <w:tcPr>
            <w:tcW w:w="2693" w:type="dxa"/>
            <w:tcBorders>
              <w:top w:val="single" w:sz="4" w:space="0" w:color="auto"/>
              <w:left w:val="single" w:sz="4" w:space="0" w:color="auto"/>
              <w:bottom w:val="single" w:sz="4" w:space="0" w:color="auto"/>
              <w:right w:val="single" w:sz="4" w:space="0" w:color="auto"/>
            </w:tcBorders>
            <w:hideMark/>
          </w:tcPr>
          <w:p w:rsidR="00C651A4" w:rsidRDefault="00C651A4">
            <w:pPr>
              <w:rPr>
                <w:b/>
                <w:bCs/>
                <w:color w:val="000000"/>
              </w:rPr>
            </w:pPr>
            <w:r>
              <w:rPr>
                <w:b/>
                <w:bCs/>
                <w:color w:val="000000"/>
              </w:rPr>
              <w:t>1 06 00000 00 0000 000</w:t>
            </w:r>
          </w:p>
        </w:tc>
        <w:tc>
          <w:tcPr>
            <w:tcW w:w="3970" w:type="dxa"/>
            <w:tcBorders>
              <w:top w:val="single" w:sz="4" w:space="0" w:color="auto"/>
              <w:left w:val="single" w:sz="4" w:space="0" w:color="auto"/>
              <w:bottom w:val="single" w:sz="4" w:space="0" w:color="auto"/>
              <w:right w:val="single" w:sz="4" w:space="0" w:color="auto"/>
            </w:tcBorders>
            <w:hideMark/>
          </w:tcPr>
          <w:p w:rsidR="00C651A4" w:rsidRDefault="00C651A4">
            <w:pPr>
              <w:rPr>
                <w:b/>
                <w:bCs/>
                <w:color w:val="000000"/>
              </w:rPr>
            </w:pPr>
            <w:r>
              <w:rPr>
                <w:b/>
                <w:bCs/>
                <w:color w:val="000000"/>
              </w:rPr>
              <w:t>НАЛОГИ НА ИМУЩЕСТВО</w:t>
            </w:r>
          </w:p>
        </w:tc>
        <w:tc>
          <w:tcPr>
            <w:tcW w:w="1417" w:type="dxa"/>
            <w:gridSpan w:val="2"/>
            <w:tcBorders>
              <w:top w:val="single" w:sz="4" w:space="0" w:color="auto"/>
              <w:left w:val="nil"/>
              <w:bottom w:val="single" w:sz="4" w:space="0" w:color="auto"/>
              <w:right w:val="single" w:sz="4" w:space="0" w:color="auto"/>
            </w:tcBorders>
            <w:hideMark/>
          </w:tcPr>
          <w:p w:rsidR="00C651A4" w:rsidRDefault="00C651A4">
            <w:pPr>
              <w:jc w:val="center"/>
              <w:rPr>
                <w:b/>
                <w:bCs/>
              </w:rPr>
            </w:pPr>
            <w:r>
              <w:rPr>
                <w:b/>
                <w:bCs/>
              </w:rPr>
              <w:t>771 680,0</w:t>
            </w:r>
          </w:p>
        </w:tc>
        <w:tc>
          <w:tcPr>
            <w:tcW w:w="1701" w:type="dxa"/>
            <w:gridSpan w:val="2"/>
            <w:tcBorders>
              <w:top w:val="single" w:sz="4" w:space="0" w:color="auto"/>
              <w:left w:val="nil"/>
              <w:bottom w:val="single" w:sz="4" w:space="0" w:color="auto"/>
              <w:right w:val="single" w:sz="4" w:space="0" w:color="auto"/>
            </w:tcBorders>
            <w:hideMark/>
          </w:tcPr>
          <w:p w:rsidR="00C651A4" w:rsidRDefault="00C651A4">
            <w:pPr>
              <w:jc w:val="center"/>
              <w:rPr>
                <w:b/>
                <w:bCs/>
              </w:rPr>
            </w:pPr>
            <w:r>
              <w:rPr>
                <w:b/>
                <w:bCs/>
              </w:rPr>
              <w:t>790 800,0</w:t>
            </w:r>
          </w:p>
        </w:tc>
      </w:tr>
      <w:tr w:rsidR="00C651A4" w:rsidTr="00C651A4">
        <w:trPr>
          <w:gridAfter w:val="3"/>
          <w:wAfter w:w="10930" w:type="dxa"/>
          <w:trHeight w:val="375"/>
        </w:trPr>
        <w:tc>
          <w:tcPr>
            <w:tcW w:w="2693" w:type="dxa"/>
            <w:tcBorders>
              <w:top w:val="single" w:sz="4" w:space="0" w:color="auto"/>
              <w:left w:val="single" w:sz="4" w:space="0" w:color="auto"/>
              <w:bottom w:val="single" w:sz="4" w:space="0" w:color="auto"/>
              <w:right w:val="single" w:sz="4" w:space="0" w:color="auto"/>
            </w:tcBorders>
            <w:hideMark/>
          </w:tcPr>
          <w:p w:rsidR="00C651A4" w:rsidRDefault="00C651A4">
            <w:pPr>
              <w:rPr>
                <w:bCs/>
                <w:color w:val="000000"/>
              </w:rPr>
            </w:pPr>
            <w:r>
              <w:rPr>
                <w:bCs/>
                <w:color w:val="000000"/>
              </w:rPr>
              <w:t>1 06 01000 00 0000 110</w:t>
            </w:r>
          </w:p>
        </w:tc>
        <w:tc>
          <w:tcPr>
            <w:tcW w:w="3970" w:type="dxa"/>
            <w:tcBorders>
              <w:top w:val="single" w:sz="4" w:space="0" w:color="auto"/>
              <w:left w:val="single" w:sz="4" w:space="0" w:color="auto"/>
              <w:bottom w:val="single" w:sz="4" w:space="0" w:color="auto"/>
              <w:right w:val="single" w:sz="4" w:space="0" w:color="auto"/>
            </w:tcBorders>
            <w:hideMark/>
          </w:tcPr>
          <w:p w:rsidR="00C651A4" w:rsidRDefault="00C651A4">
            <w:pPr>
              <w:rPr>
                <w:bCs/>
                <w:color w:val="000000"/>
              </w:rPr>
            </w:pPr>
            <w:r>
              <w:rPr>
                <w:bCs/>
                <w:color w:val="000000"/>
              </w:rPr>
              <w:t>Налоги на имущество физических лиц</w:t>
            </w:r>
          </w:p>
        </w:tc>
        <w:tc>
          <w:tcPr>
            <w:tcW w:w="1417"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rPr>
                <w:bCs/>
              </w:rPr>
            </w:pPr>
            <w:r>
              <w:rPr>
                <w:bCs/>
              </w:rPr>
              <w:t>49 100,0</w:t>
            </w:r>
          </w:p>
        </w:tc>
        <w:tc>
          <w:tcPr>
            <w:tcW w:w="1701"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rPr>
                <w:bCs/>
              </w:rPr>
            </w:pPr>
            <w:r>
              <w:rPr>
                <w:bCs/>
              </w:rPr>
              <w:t>53 810,0</w:t>
            </w:r>
          </w:p>
        </w:tc>
      </w:tr>
      <w:tr w:rsidR="00C651A4" w:rsidTr="00C651A4">
        <w:trPr>
          <w:gridAfter w:val="3"/>
          <w:wAfter w:w="10930" w:type="dxa"/>
          <w:trHeight w:val="375"/>
        </w:trPr>
        <w:tc>
          <w:tcPr>
            <w:tcW w:w="2693" w:type="dxa"/>
            <w:tcBorders>
              <w:top w:val="single" w:sz="4" w:space="0" w:color="auto"/>
              <w:left w:val="single" w:sz="4" w:space="0" w:color="auto"/>
              <w:bottom w:val="single" w:sz="4" w:space="0" w:color="auto"/>
              <w:right w:val="single" w:sz="4" w:space="0" w:color="auto"/>
            </w:tcBorders>
            <w:hideMark/>
          </w:tcPr>
          <w:p w:rsidR="00C651A4" w:rsidRDefault="00C651A4">
            <w:pPr>
              <w:rPr>
                <w:b/>
                <w:bCs/>
                <w:color w:val="000000"/>
              </w:rPr>
            </w:pPr>
            <w:r>
              <w:rPr>
                <w:bCs/>
                <w:color w:val="000000"/>
              </w:rPr>
              <w:t>1 06 01030 10 0000 110</w:t>
            </w:r>
          </w:p>
        </w:tc>
        <w:tc>
          <w:tcPr>
            <w:tcW w:w="3970" w:type="dxa"/>
            <w:tcBorders>
              <w:top w:val="single" w:sz="4" w:space="0" w:color="auto"/>
              <w:left w:val="single" w:sz="4" w:space="0" w:color="auto"/>
              <w:bottom w:val="single" w:sz="4" w:space="0" w:color="auto"/>
              <w:right w:val="single" w:sz="4" w:space="0" w:color="auto"/>
            </w:tcBorders>
            <w:hideMark/>
          </w:tcPr>
          <w:p w:rsidR="00C651A4" w:rsidRDefault="00C651A4">
            <w:pPr>
              <w:rPr>
                <w:bCs/>
                <w:color w:val="000000"/>
              </w:rPr>
            </w:pPr>
            <w:r>
              <w:rPr>
                <w:bCs/>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17"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rPr>
                <w:bCs/>
              </w:rPr>
            </w:pPr>
            <w:r>
              <w:rPr>
                <w:bCs/>
              </w:rPr>
              <w:t>49 100,0</w:t>
            </w:r>
          </w:p>
        </w:tc>
        <w:tc>
          <w:tcPr>
            <w:tcW w:w="1701"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rPr>
                <w:bCs/>
              </w:rPr>
            </w:pPr>
            <w:r>
              <w:rPr>
                <w:bCs/>
              </w:rPr>
              <w:t>53 810,0</w:t>
            </w:r>
          </w:p>
        </w:tc>
      </w:tr>
      <w:tr w:rsidR="00C651A4" w:rsidTr="00C651A4">
        <w:trPr>
          <w:gridAfter w:val="3"/>
          <w:wAfter w:w="10930" w:type="dxa"/>
          <w:trHeight w:val="316"/>
        </w:trPr>
        <w:tc>
          <w:tcPr>
            <w:tcW w:w="2693" w:type="dxa"/>
            <w:tcBorders>
              <w:top w:val="single" w:sz="4" w:space="0" w:color="auto"/>
              <w:left w:val="single" w:sz="4" w:space="0" w:color="auto"/>
              <w:bottom w:val="single" w:sz="4" w:space="0" w:color="auto"/>
              <w:right w:val="single" w:sz="4" w:space="0" w:color="auto"/>
            </w:tcBorders>
            <w:hideMark/>
          </w:tcPr>
          <w:p w:rsidR="00C651A4" w:rsidRDefault="00C651A4">
            <w:pPr>
              <w:rPr>
                <w:bCs/>
                <w:color w:val="000000"/>
              </w:rPr>
            </w:pPr>
            <w:r>
              <w:rPr>
                <w:bCs/>
                <w:color w:val="000000"/>
              </w:rPr>
              <w:t>1 06 06000 00 0000 110</w:t>
            </w:r>
          </w:p>
        </w:tc>
        <w:tc>
          <w:tcPr>
            <w:tcW w:w="3970" w:type="dxa"/>
            <w:tcBorders>
              <w:top w:val="single" w:sz="4" w:space="0" w:color="auto"/>
              <w:left w:val="single" w:sz="4" w:space="0" w:color="auto"/>
              <w:bottom w:val="single" w:sz="4" w:space="0" w:color="auto"/>
              <w:right w:val="single" w:sz="4" w:space="0" w:color="auto"/>
            </w:tcBorders>
            <w:hideMark/>
          </w:tcPr>
          <w:p w:rsidR="00C651A4" w:rsidRDefault="00C651A4">
            <w:pPr>
              <w:rPr>
                <w:bCs/>
                <w:color w:val="000000"/>
              </w:rPr>
            </w:pPr>
            <w:r>
              <w:rPr>
                <w:bCs/>
                <w:color w:val="000000"/>
              </w:rPr>
              <w:t>Земельный налог</w:t>
            </w:r>
          </w:p>
        </w:tc>
        <w:tc>
          <w:tcPr>
            <w:tcW w:w="1417"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pPr>
            <w:r>
              <w:t>722 580,0</w:t>
            </w:r>
          </w:p>
        </w:tc>
        <w:tc>
          <w:tcPr>
            <w:tcW w:w="1701"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pPr>
            <w:r>
              <w:t>736 990,0</w:t>
            </w:r>
          </w:p>
        </w:tc>
      </w:tr>
      <w:tr w:rsidR="00C651A4" w:rsidTr="00C651A4">
        <w:trPr>
          <w:gridAfter w:val="3"/>
          <w:wAfter w:w="10930" w:type="dxa"/>
          <w:trHeight w:val="534"/>
        </w:trPr>
        <w:tc>
          <w:tcPr>
            <w:tcW w:w="2693" w:type="dxa"/>
            <w:tcBorders>
              <w:top w:val="nil"/>
              <w:left w:val="single" w:sz="4" w:space="0" w:color="auto"/>
              <w:bottom w:val="single" w:sz="4" w:space="0" w:color="auto"/>
              <w:right w:val="single" w:sz="4" w:space="0" w:color="auto"/>
            </w:tcBorders>
            <w:hideMark/>
          </w:tcPr>
          <w:p w:rsidR="00C651A4" w:rsidRDefault="00C651A4">
            <w:pPr>
              <w:rPr>
                <w:bCs/>
                <w:color w:val="000000"/>
              </w:rPr>
            </w:pPr>
            <w:r>
              <w:rPr>
                <w:bCs/>
                <w:color w:val="000000"/>
              </w:rPr>
              <w:t>1 06 06030 00 0000 110</w:t>
            </w:r>
          </w:p>
        </w:tc>
        <w:tc>
          <w:tcPr>
            <w:tcW w:w="3970" w:type="dxa"/>
            <w:tcBorders>
              <w:top w:val="nil"/>
              <w:left w:val="single" w:sz="4" w:space="0" w:color="auto"/>
              <w:bottom w:val="single" w:sz="4" w:space="0" w:color="auto"/>
              <w:right w:val="single" w:sz="4" w:space="0" w:color="auto"/>
            </w:tcBorders>
            <w:hideMark/>
          </w:tcPr>
          <w:p w:rsidR="00C651A4" w:rsidRDefault="00C651A4">
            <w:pPr>
              <w:rPr>
                <w:bCs/>
                <w:color w:val="000000"/>
              </w:rPr>
            </w:pPr>
            <w:r>
              <w:rPr>
                <w:bCs/>
                <w:color w:val="000000"/>
              </w:rPr>
              <w:t>Земельный налог, с организаций</w:t>
            </w:r>
          </w:p>
        </w:tc>
        <w:tc>
          <w:tcPr>
            <w:tcW w:w="1417" w:type="dxa"/>
            <w:gridSpan w:val="2"/>
            <w:tcBorders>
              <w:top w:val="nil"/>
              <w:left w:val="nil"/>
              <w:bottom w:val="single" w:sz="4" w:space="0" w:color="auto"/>
              <w:right w:val="single" w:sz="4" w:space="0" w:color="auto"/>
            </w:tcBorders>
            <w:vAlign w:val="center"/>
            <w:hideMark/>
          </w:tcPr>
          <w:p w:rsidR="00C651A4" w:rsidRDefault="00C651A4">
            <w:pPr>
              <w:jc w:val="center"/>
            </w:pPr>
            <w:r>
              <w:t>335 580,0</w:t>
            </w:r>
          </w:p>
        </w:tc>
        <w:tc>
          <w:tcPr>
            <w:tcW w:w="1701" w:type="dxa"/>
            <w:gridSpan w:val="2"/>
            <w:tcBorders>
              <w:top w:val="nil"/>
              <w:left w:val="nil"/>
              <w:bottom w:val="single" w:sz="4" w:space="0" w:color="auto"/>
              <w:right w:val="single" w:sz="4" w:space="0" w:color="auto"/>
            </w:tcBorders>
            <w:vAlign w:val="center"/>
            <w:hideMark/>
          </w:tcPr>
          <w:p w:rsidR="00C651A4" w:rsidRDefault="00C651A4">
            <w:pPr>
              <w:jc w:val="center"/>
            </w:pPr>
            <w:r>
              <w:t>342 290,0</w:t>
            </w:r>
          </w:p>
        </w:tc>
      </w:tr>
      <w:tr w:rsidR="00C651A4" w:rsidTr="00C651A4">
        <w:trPr>
          <w:gridAfter w:val="3"/>
          <w:wAfter w:w="10930" w:type="dxa"/>
          <w:trHeight w:val="513"/>
        </w:trPr>
        <w:tc>
          <w:tcPr>
            <w:tcW w:w="2693" w:type="dxa"/>
            <w:tcBorders>
              <w:top w:val="nil"/>
              <w:left w:val="single" w:sz="4" w:space="0" w:color="auto"/>
              <w:bottom w:val="single" w:sz="4" w:space="0" w:color="auto"/>
              <w:right w:val="single" w:sz="4" w:space="0" w:color="auto"/>
            </w:tcBorders>
            <w:hideMark/>
          </w:tcPr>
          <w:p w:rsidR="00C651A4" w:rsidRDefault="00C651A4">
            <w:pPr>
              <w:rPr>
                <w:bCs/>
                <w:color w:val="000000"/>
              </w:rPr>
            </w:pPr>
            <w:r>
              <w:rPr>
                <w:bCs/>
                <w:color w:val="000000"/>
              </w:rPr>
              <w:t>1 06 06033 10 0000 110</w:t>
            </w:r>
          </w:p>
        </w:tc>
        <w:tc>
          <w:tcPr>
            <w:tcW w:w="3970" w:type="dxa"/>
            <w:tcBorders>
              <w:top w:val="nil"/>
              <w:left w:val="single" w:sz="4" w:space="0" w:color="auto"/>
              <w:bottom w:val="single" w:sz="4" w:space="0" w:color="auto"/>
              <w:right w:val="single" w:sz="4" w:space="0" w:color="auto"/>
            </w:tcBorders>
            <w:hideMark/>
          </w:tcPr>
          <w:p w:rsidR="00C651A4" w:rsidRDefault="00C651A4">
            <w:pPr>
              <w:rPr>
                <w:rFonts w:cs="Arial CYR"/>
              </w:rPr>
            </w:pPr>
            <w:r>
              <w:rPr>
                <w:rFonts w:cs="Arial CYR"/>
              </w:rPr>
              <w:t>Земельный налог с организаций, обладающих земельным участком, расположенным в границах сельских поселений</w:t>
            </w:r>
          </w:p>
        </w:tc>
        <w:tc>
          <w:tcPr>
            <w:tcW w:w="1417" w:type="dxa"/>
            <w:gridSpan w:val="2"/>
            <w:tcBorders>
              <w:top w:val="nil"/>
              <w:left w:val="nil"/>
              <w:bottom w:val="single" w:sz="4" w:space="0" w:color="auto"/>
              <w:right w:val="single" w:sz="4" w:space="0" w:color="auto"/>
            </w:tcBorders>
            <w:vAlign w:val="center"/>
            <w:hideMark/>
          </w:tcPr>
          <w:p w:rsidR="00C651A4" w:rsidRDefault="00C651A4">
            <w:pPr>
              <w:jc w:val="center"/>
            </w:pPr>
            <w:r>
              <w:t>335 580,0</w:t>
            </w:r>
          </w:p>
        </w:tc>
        <w:tc>
          <w:tcPr>
            <w:tcW w:w="1701" w:type="dxa"/>
            <w:gridSpan w:val="2"/>
            <w:tcBorders>
              <w:top w:val="nil"/>
              <w:left w:val="nil"/>
              <w:bottom w:val="single" w:sz="4" w:space="0" w:color="auto"/>
              <w:right w:val="single" w:sz="4" w:space="0" w:color="auto"/>
            </w:tcBorders>
            <w:vAlign w:val="center"/>
            <w:hideMark/>
          </w:tcPr>
          <w:p w:rsidR="00C651A4" w:rsidRDefault="00C651A4">
            <w:pPr>
              <w:jc w:val="center"/>
            </w:pPr>
            <w:r>
              <w:t>342 290,0</w:t>
            </w:r>
          </w:p>
        </w:tc>
      </w:tr>
      <w:tr w:rsidR="00C651A4" w:rsidTr="00C651A4">
        <w:trPr>
          <w:gridAfter w:val="3"/>
          <w:wAfter w:w="10930" w:type="dxa"/>
          <w:trHeight w:val="493"/>
        </w:trPr>
        <w:tc>
          <w:tcPr>
            <w:tcW w:w="2693" w:type="dxa"/>
            <w:tcBorders>
              <w:top w:val="nil"/>
              <w:left w:val="single" w:sz="4" w:space="0" w:color="auto"/>
              <w:bottom w:val="single" w:sz="4" w:space="0" w:color="auto"/>
              <w:right w:val="single" w:sz="4" w:space="0" w:color="auto"/>
            </w:tcBorders>
            <w:hideMark/>
          </w:tcPr>
          <w:p w:rsidR="00C651A4" w:rsidRDefault="00C651A4">
            <w:pPr>
              <w:rPr>
                <w:bCs/>
                <w:color w:val="000000"/>
              </w:rPr>
            </w:pPr>
            <w:r>
              <w:rPr>
                <w:bCs/>
                <w:color w:val="000000"/>
              </w:rPr>
              <w:t xml:space="preserve">1 06 06040 00 0000 110 </w:t>
            </w:r>
          </w:p>
        </w:tc>
        <w:tc>
          <w:tcPr>
            <w:tcW w:w="3970" w:type="dxa"/>
            <w:tcBorders>
              <w:top w:val="nil"/>
              <w:left w:val="single" w:sz="4" w:space="0" w:color="auto"/>
              <w:bottom w:val="single" w:sz="4" w:space="0" w:color="auto"/>
              <w:right w:val="single" w:sz="4" w:space="0" w:color="auto"/>
            </w:tcBorders>
            <w:hideMark/>
          </w:tcPr>
          <w:p w:rsidR="00C651A4" w:rsidRDefault="00C651A4">
            <w:pPr>
              <w:rPr>
                <w:rFonts w:cs="Arial CYR"/>
              </w:rPr>
            </w:pPr>
            <w:r>
              <w:rPr>
                <w:rFonts w:cs="Arial CYR"/>
              </w:rPr>
              <w:t>Земельный налог, с физических лиц</w:t>
            </w:r>
          </w:p>
        </w:tc>
        <w:tc>
          <w:tcPr>
            <w:tcW w:w="1417" w:type="dxa"/>
            <w:gridSpan w:val="2"/>
            <w:tcBorders>
              <w:top w:val="nil"/>
              <w:left w:val="nil"/>
              <w:bottom w:val="single" w:sz="4" w:space="0" w:color="auto"/>
              <w:right w:val="single" w:sz="4" w:space="0" w:color="auto"/>
            </w:tcBorders>
            <w:vAlign w:val="center"/>
            <w:hideMark/>
          </w:tcPr>
          <w:p w:rsidR="00C651A4" w:rsidRDefault="00C651A4">
            <w:pPr>
              <w:jc w:val="center"/>
            </w:pPr>
            <w:r>
              <w:t>387 000,0</w:t>
            </w:r>
          </w:p>
        </w:tc>
        <w:tc>
          <w:tcPr>
            <w:tcW w:w="1701" w:type="dxa"/>
            <w:gridSpan w:val="2"/>
            <w:tcBorders>
              <w:top w:val="nil"/>
              <w:left w:val="nil"/>
              <w:bottom w:val="single" w:sz="4" w:space="0" w:color="auto"/>
              <w:right w:val="single" w:sz="4" w:space="0" w:color="auto"/>
            </w:tcBorders>
            <w:vAlign w:val="center"/>
            <w:hideMark/>
          </w:tcPr>
          <w:p w:rsidR="00C651A4" w:rsidRDefault="00C651A4">
            <w:pPr>
              <w:jc w:val="center"/>
            </w:pPr>
            <w:r>
              <w:t>394 700,0</w:t>
            </w:r>
          </w:p>
        </w:tc>
      </w:tr>
      <w:tr w:rsidR="00C651A4" w:rsidTr="00C651A4">
        <w:trPr>
          <w:gridAfter w:val="3"/>
          <w:wAfter w:w="10930" w:type="dxa"/>
          <w:trHeight w:val="443"/>
        </w:trPr>
        <w:tc>
          <w:tcPr>
            <w:tcW w:w="2693" w:type="dxa"/>
            <w:tcBorders>
              <w:top w:val="nil"/>
              <w:left w:val="single" w:sz="4" w:space="0" w:color="auto"/>
              <w:bottom w:val="single" w:sz="4" w:space="0" w:color="auto"/>
              <w:right w:val="single" w:sz="4" w:space="0" w:color="auto"/>
            </w:tcBorders>
            <w:hideMark/>
          </w:tcPr>
          <w:p w:rsidR="00C651A4" w:rsidRDefault="00C651A4">
            <w:pPr>
              <w:rPr>
                <w:bCs/>
                <w:color w:val="000000"/>
              </w:rPr>
            </w:pPr>
            <w:r>
              <w:rPr>
                <w:bCs/>
                <w:color w:val="000000"/>
              </w:rPr>
              <w:t>1 06 06043 10 0000 110</w:t>
            </w:r>
          </w:p>
        </w:tc>
        <w:tc>
          <w:tcPr>
            <w:tcW w:w="3970" w:type="dxa"/>
            <w:tcBorders>
              <w:top w:val="nil"/>
              <w:left w:val="single" w:sz="4" w:space="0" w:color="auto"/>
              <w:bottom w:val="single" w:sz="4" w:space="0" w:color="auto"/>
              <w:right w:val="single" w:sz="4" w:space="0" w:color="auto"/>
            </w:tcBorders>
            <w:hideMark/>
          </w:tcPr>
          <w:p w:rsidR="00C651A4" w:rsidRDefault="00C651A4">
            <w:pPr>
              <w:rPr>
                <w:rFonts w:cs="Arial CYR"/>
              </w:rPr>
            </w:pPr>
            <w:r>
              <w:rPr>
                <w:rFonts w:cs="Arial CYR"/>
              </w:rPr>
              <w:t>Земельный налог с физических лиц, обладающих земельным участком, расположенным в границах сельских поселений</w:t>
            </w:r>
          </w:p>
        </w:tc>
        <w:tc>
          <w:tcPr>
            <w:tcW w:w="1417" w:type="dxa"/>
            <w:gridSpan w:val="2"/>
            <w:tcBorders>
              <w:top w:val="nil"/>
              <w:left w:val="nil"/>
              <w:bottom w:val="single" w:sz="4" w:space="0" w:color="auto"/>
              <w:right w:val="single" w:sz="4" w:space="0" w:color="auto"/>
            </w:tcBorders>
            <w:vAlign w:val="center"/>
            <w:hideMark/>
          </w:tcPr>
          <w:p w:rsidR="00C651A4" w:rsidRDefault="00C651A4">
            <w:pPr>
              <w:jc w:val="center"/>
            </w:pPr>
            <w:r>
              <w:t>387 000,0</w:t>
            </w:r>
          </w:p>
        </w:tc>
        <w:tc>
          <w:tcPr>
            <w:tcW w:w="1701" w:type="dxa"/>
            <w:gridSpan w:val="2"/>
            <w:tcBorders>
              <w:top w:val="nil"/>
              <w:left w:val="nil"/>
              <w:bottom w:val="single" w:sz="4" w:space="0" w:color="auto"/>
              <w:right w:val="single" w:sz="4" w:space="0" w:color="auto"/>
            </w:tcBorders>
            <w:vAlign w:val="center"/>
            <w:hideMark/>
          </w:tcPr>
          <w:p w:rsidR="00C651A4" w:rsidRDefault="00C651A4">
            <w:pPr>
              <w:jc w:val="center"/>
            </w:pPr>
            <w:r>
              <w:t>394 700,0</w:t>
            </w:r>
          </w:p>
        </w:tc>
      </w:tr>
      <w:tr w:rsidR="00C651A4" w:rsidTr="00C651A4">
        <w:trPr>
          <w:gridAfter w:val="3"/>
          <w:wAfter w:w="10930" w:type="dxa"/>
          <w:trHeight w:val="586"/>
        </w:trPr>
        <w:tc>
          <w:tcPr>
            <w:tcW w:w="2693" w:type="dxa"/>
            <w:tcBorders>
              <w:top w:val="nil"/>
              <w:left w:val="single" w:sz="4" w:space="0" w:color="auto"/>
              <w:bottom w:val="single" w:sz="4" w:space="0" w:color="auto"/>
              <w:right w:val="single" w:sz="4" w:space="0" w:color="auto"/>
            </w:tcBorders>
            <w:hideMark/>
          </w:tcPr>
          <w:p w:rsidR="00C651A4" w:rsidRDefault="00C651A4">
            <w:pPr>
              <w:rPr>
                <w:b/>
                <w:bCs/>
                <w:color w:val="000000"/>
              </w:rPr>
            </w:pPr>
            <w:r>
              <w:rPr>
                <w:b/>
                <w:bCs/>
                <w:color w:val="000000"/>
              </w:rPr>
              <w:t>1 08 00000 00 0000 000</w:t>
            </w:r>
          </w:p>
        </w:tc>
        <w:tc>
          <w:tcPr>
            <w:tcW w:w="3970" w:type="dxa"/>
            <w:tcBorders>
              <w:top w:val="nil"/>
              <w:left w:val="single" w:sz="4" w:space="0" w:color="auto"/>
              <w:bottom w:val="single" w:sz="4" w:space="0" w:color="auto"/>
              <w:right w:val="single" w:sz="4" w:space="0" w:color="auto"/>
            </w:tcBorders>
            <w:hideMark/>
          </w:tcPr>
          <w:p w:rsidR="00C651A4" w:rsidRDefault="00C651A4">
            <w:pPr>
              <w:rPr>
                <w:b/>
                <w:bCs/>
                <w:color w:val="000000"/>
              </w:rPr>
            </w:pPr>
            <w:r>
              <w:rPr>
                <w:b/>
                <w:bCs/>
                <w:color w:val="000000"/>
              </w:rPr>
              <w:t>ГОСУДАРСТВЕННАЯ  ПОШЛИНА</w:t>
            </w:r>
          </w:p>
        </w:tc>
        <w:tc>
          <w:tcPr>
            <w:tcW w:w="1417" w:type="dxa"/>
            <w:gridSpan w:val="2"/>
            <w:tcBorders>
              <w:top w:val="nil"/>
              <w:left w:val="nil"/>
              <w:bottom w:val="single" w:sz="4" w:space="0" w:color="auto"/>
              <w:right w:val="single" w:sz="4" w:space="0" w:color="auto"/>
            </w:tcBorders>
            <w:vAlign w:val="center"/>
            <w:hideMark/>
          </w:tcPr>
          <w:p w:rsidR="00C651A4" w:rsidRDefault="00C651A4">
            <w:pPr>
              <w:jc w:val="center"/>
              <w:rPr>
                <w:b/>
              </w:rPr>
            </w:pPr>
            <w:r>
              <w:rPr>
                <w:b/>
              </w:rPr>
              <w:t>2 000,0</w:t>
            </w:r>
          </w:p>
        </w:tc>
        <w:tc>
          <w:tcPr>
            <w:tcW w:w="1701" w:type="dxa"/>
            <w:gridSpan w:val="2"/>
            <w:tcBorders>
              <w:top w:val="nil"/>
              <w:left w:val="nil"/>
              <w:bottom w:val="single" w:sz="4" w:space="0" w:color="auto"/>
              <w:right w:val="single" w:sz="4" w:space="0" w:color="auto"/>
            </w:tcBorders>
            <w:vAlign w:val="center"/>
            <w:hideMark/>
          </w:tcPr>
          <w:p w:rsidR="00C651A4" w:rsidRDefault="00C651A4">
            <w:pPr>
              <w:jc w:val="center"/>
              <w:rPr>
                <w:b/>
              </w:rPr>
            </w:pPr>
            <w:r>
              <w:rPr>
                <w:b/>
              </w:rPr>
              <w:t>2 000,0</w:t>
            </w:r>
          </w:p>
        </w:tc>
      </w:tr>
      <w:tr w:rsidR="00C651A4" w:rsidTr="00C651A4">
        <w:trPr>
          <w:gridAfter w:val="3"/>
          <w:wAfter w:w="10930" w:type="dxa"/>
          <w:trHeight w:val="551"/>
        </w:trPr>
        <w:tc>
          <w:tcPr>
            <w:tcW w:w="2693" w:type="dxa"/>
            <w:tcBorders>
              <w:top w:val="single" w:sz="4" w:space="0" w:color="auto"/>
              <w:left w:val="single" w:sz="4" w:space="0" w:color="auto"/>
              <w:bottom w:val="single" w:sz="4" w:space="0" w:color="auto"/>
              <w:right w:val="single" w:sz="4" w:space="0" w:color="auto"/>
            </w:tcBorders>
            <w:hideMark/>
          </w:tcPr>
          <w:p w:rsidR="00C651A4" w:rsidRDefault="00C651A4">
            <w:pPr>
              <w:rPr>
                <w:color w:val="000000"/>
              </w:rPr>
            </w:pPr>
            <w:r>
              <w:rPr>
                <w:color w:val="000000"/>
              </w:rPr>
              <w:t>1 08 04000 01 0000 110</w:t>
            </w:r>
          </w:p>
        </w:tc>
        <w:tc>
          <w:tcPr>
            <w:tcW w:w="3970" w:type="dxa"/>
            <w:tcBorders>
              <w:top w:val="single" w:sz="4" w:space="0" w:color="auto"/>
              <w:left w:val="single" w:sz="4" w:space="0" w:color="auto"/>
              <w:bottom w:val="single" w:sz="4" w:space="0" w:color="auto"/>
              <w:right w:val="single" w:sz="4" w:space="0" w:color="auto"/>
            </w:tcBorders>
            <w:hideMark/>
          </w:tcPr>
          <w:p w:rsidR="00C651A4" w:rsidRDefault="00C651A4">
            <w:pPr>
              <w:jc w:val="both"/>
              <w:rPr>
                <w:color w:val="000000"/>
              </w:rPr>
            </w:pPr>
            <w:r>
              <w:rPr>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pPr>
            <w:r>
              <w:t>2 000,0</w:t>
            </w:r>
          </w:p>
        </w:tc>
        <w:tc>
          <w:tcPr>
            <w:tcW w:w="1701"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pPr>
            <w:r>
              <w:t>2 000,0</w:t>
            </w:r>
          </w:p>
        </w:tc>
      </w:tr>
      <w:tr w:rsidR="00C651A4" w:rsidTr="00C651A4">
        <w:trPr>
          <w:gridAfter w:val="3"/>
          <w:wAfter w:w="10930" w:type="dxa"/>
          <w:trHeight w:val="321"/>
        </w:trPr>
        <w:tc>
          <w:tcPr>
            <w:tcW w:w="2693" w:type="dxa"/>
            <w:tcBorders>
              <w:top w:val="single" w:sz="4" w:space="0" w:color="auto"/>
              <w:left w:val="single" w:sz="4" w:space="0" w:color="auto"/>
              <w:bottom w:val="single" w:sz="4" w:space="0" w:color="auto"/>
              <w:right w:val="single" w:sz="4" w:space="0" w:color="auto"/>
            </w:tcBorders>
            <w:hideMark/>
          </w:tcPr>
          <w:p w:rsidR="00C651A4" w:rsidRDefault="00C651A4">
            <w:pPr>
              <w:rPr>
                <w:color w:val="000000"/>
              </w:rPr>
            </w:pPr>
            <w:r>
              <w:rPr>
                <w:color w:val="000000"/>
              </w:rPr>
              <w:t>1 08 04020 01 0000 110</w:t>
            </w:r>
          </w:p>
        </w:tc>
        <w:tc>
          <w:tcPr>
            <w:tcW w:w="3970" w:type="dxa"/>
            <w:tcBorders>
              <w:top w:val="single" w:sz="4" w:space="0" w:color="auto"/>
              <w:left w:val="single" w:sz="4" w:space="0" w:color="auto"/>
              <w:bottom w:val="single" w:sz="4" w:space="0" w:color="auto"/>
              <w:right w:val="single" w:sz="4" w:space="0" w:color="auto"/>
            </w:tcBorders>
            <w:hideMark/>
          </w:tcPr>
          <w:p w:rsidR="00C651A4" w:rsidRDefault="00C651A4">
            <w:pPr>
              <w:jc w:val="both"/>
              <w:rPr>
                <w:color w:val="000000"/>
              </w:rPr>
            </w:pPr>
            <w:r>
              <w:rPr>
                <w:color w:val="000000"/>
              </w:rPr>
              <w:t xml:space="preserve">Государственная пошлина за совершение нотариальных действий </w:t>
            </w:r>
            <w:r>
              <w:rPr>
                <w:color w:val="000000"/>
              </w:rPr>
              <w:lastRenderedPageBreak/>
              <w:t>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pPr>
            <w:r>
              <w:lastRenderedPageBreak/>
              <w:t>2 000,0</w:t>
            </w:r>
          </w:p>
        </w:tc>
        <w:tc>
          <w:tcPr>
            <w:tcW w:w="1701"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pPr>
            <w:r>
              <w:t>2 000,0</w:t>
            </w:r>
          </w:p>
        </w:tc>
      </w:tr>
      <w:tr w:rsidR="00C651A4" w:rsidTr="00C651A4">
        <w:trPr>
          <w:gridAfter w:val="3"/>
          <w:wAfter w:w="10930" w:type="dxa"/>
          <w:trHeight w:val="285"/>
        </w:trPr>
        <w:tc>
          <w:tcPr>
            <w:tcW w:w="2693" w:type="dxa"/>
            <w:tcBorders>
              <w:top w:val="nil"/>
              <w:left w:val="single" w:sz="4" w:space="0" w:color="auto"/>
              <w:bottom w:val="single" w:sz="4" w:space="0" w:color="auto"/>
              <w:right w:val="single" w:sz="4" w:space="0" w:color="auto"/>
            </w:tcBorders>
            <w:hideMark/>
          </w:tcPr>
          <w:p w:rsidR="00C651A4" w:rsidRDefault="00C651A4">
            <w:pPr>
              <w:rPr>
                <w:b/>
                <w:bCs/>
                <w:color w:val="000000"/>
              </w:rPr>
            </w:pPr>
            <w:r>
              <w:rPr>
                <w:b/>
                <w:bCs/>
                <w:color w:val="000000"/>
              </w:rPr>
              <w:t>1 11 00000 00 0000 000</w:t>
            </w:r>
          </w:p>
        </w:tc>
        <w:tc>
          <w:tcPr>
            <w:tcW w:w="3970" w:type="dxa"/>
            <w:tcBorders>
              <w:top w:val="nil"/>
              <w:left w:val="single" w:sz="4" w:space="0" w:color="auto"/>
              <w:bottom w:val="single" w:sz="4" w:space="0" w:color="auto"/>
              <w:right w:val="single" w:sz="4" w:space="0" w:color="auto"/>
            </w:tcBorders>
            <w:hideMark/>
          </w:tcPr>
          <w:p w:rsidR="00C651A4" w:rsidRDefault="00C651A4">
            <w:pPr>
              <w:rPr>
                <w:b/>
                <w:bCs/>
                <w:color w:val="000000"/>
              </w:rPr>
            </w:pPr>
            <w:r>
              <w:rPr>
                <w:b/>
                <w:bCs/>
                <w:color w:val="000000"/>
              </w:rPr>
              <w:t>ДОХОДЫ ОТ ИСПОЛЬЗОВАНИЯ ИМУЩЕСТВА, НАХОДЯЩЕГОСЯ В ГОСУДАРСТВЕННОЙ И МУНИЦИПАЛЬНОЙ СОБСТВЕННОСТИ</w:t>
            </w:r>
          </w:p>
        </w:tc>
        <w:tc>
          <w:tcPr>
            <w:tcW w:w="1417" w:type="dxa"/>
            <w:gridSpan w:val="2"/>
            <w:tcBorders>
              <w:top w:val="nil"/>
              <w:left w:val="nil"/>
              <w:bottom w:val="single" w:sz="4" w:space="0" w:color="auto"/>
              <w:right w:val="single" w:sz="4" w:space="0" w:color="auto"/>
            </w:tcBorders>
            <w:vAlign w:val="center"/>
            <w:hideMark/>
          </w:tcPr>
          <w:p w:rsidR="00C651A4" w:rsidRDefault="00C651A4">
            <w:pPr>
              <w:jc w:val="center"/>
              <w:rPr>
                <w:b/>
              </w:rPr>
            </w:pPr>
            <w:r>
              <w:rPr>
                <w:b/>
              </w:rPr>
              <w:t>0</w:t>
            </w:r>
          </w:p>
        </w:tc>
        <w:tc>
          <w:tcPr>
            <w:tcW w:w="1701" w:type="dxa"/>
            <w:gridSpan w:val="2"/>
            <w:tcBorders>
              <w:top w:val="nil"/>
              <w:left w:val="nil"/>
              <w:bottom w:val="single" w:sz="4" w:space="0" w:color="auto"/>
              <w:right w:val="single" w:sz="4" w:space="0" w:color="auto"/>
            </w:tcBorders>
            <w:vAlign w:val="center"/>
            <w:hideMark/>
          </w:tcPr>
          <w:p w:rsidR="00C651A4" w:rsidRDefault="00C651A4">
            <w:pPr>
              <w:jc w:val="center"/>
              <w:rPr>
                <w:b/>
              </w:rPr>
            </w:pPr>
            <w:r>
              <w:rPr>
                <w:b/>
              </w:rPr>
              <w:t>0</w:t>
            </w:r>
          </w:p>
        </w:tc>
      </w:tr>
      <w:tr w:rsidR="00C651A4" w:rsidTr="00C651A4">
        <w:trPr>
          <w:gridAfter w:val="3"/>
          <w:wAfter w:w="10930" w:type="dxa"/>
          <w:trHeight w:val="2554"/>
        </w:trPr>
        <w:tc>
          <w:tcPr>
            <w:tcW w:w="2693" w:type="dxa"/>
            <w:tcBorders>
              <w:top w:val="nil"/>
              <w:left w:val="single" w:sz="4" w:space="0" w:color="auto"/>
              <w:bottom w:val="single" w:sz="4" w:space="0" w:color="auto"/>
              <w:right w:val="single" w:sz="4" w:space="0" w:color="auto"/>
            </w:tcBorders>
            <w:hideMark/>
          </w:tcPr>
          <w:p w:rsidR="00C651A4" w:rsidRDefault="00C651A4">
            <w:pPr>
              <w:rPr>
                <w:color w:val="000000"/>
              </w:rPr>
            </w:pPr>
            <w:r>
              <w:rPr>
                <w:color w:val="000000"/>
              </w:rPr>
              <w:t>1 11 05030 00 0000 120</w:t>
            </w:r>
          </w:p>
        </w:tc>
        <w:tc>
          <w:tcPr>
            <w:tcW w:w="3970" w:type="dxa"/>
            <w:tcBorders>
              <w:top w:val="nil"/>
              <w:left w:val="single" w:sz="4" w:space="0" w:color="auto"/>
              <w:bottom w:val="single" w:sz="4" w:space="0" w:color="auto"/>
              <w:right w:val="single" w:sz="4" w:space="0" w:color="auto"/>
            </w:tcBorders>
          </w:tcPr>
          <w:p w:rsidR="00C651A4" w:rsidRDefault="00C651A4">
            <w:pPr>
              <w:jc w:val="both"/>
            </w:pPr>
            <w: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p w:rsidR="00C651A4" w:rsidRDefault="00C651A4">
            <w:pPr>
              <w:jc w:val="both"/>
              <w:rPr>
                <w:color w:val="000000"/>
              </w:rPr>
            </w:pPr>
          </w:p>
        </w:tc>
        <w:tc>
          <w:tcPr>
            <w:tcW w:w="1417" w:type="dxa"/>
            <w:gridSpan w:val="2"/>
            <w:tcBorders>
              <w:top w:val="nil"/>
              <w:left w:val="nil"/>
              <w:bottom w:val="single" w:sz="4" w:space="0" w:color="auto"/>
              <w:right w:val="single" w:sz="4" w:space="0" w:color="auto"/>
            </w:tcBorders>
            <w:vAlign w:val="center"/>
            <w:hideMark/>
          </w:tcPr>
          <w:p w:rsidR="00C651A4" w:rsidRDefault="00C651A4">
            <w:pPr>
              <w:jc w:val="center"/>
            </w:pPr>
            <w:r>
              <w:t>0</w:t>
            </w:r>
          </w:p>
        </w:tc>
        <w:tc>
          <w:tcPr>
            <w:tcW w:w="1701" w:type="dxa"/>
            <w:gridSpan w:val="2"/>
            <w:tcBorders>
              <w:top w:val="nil"/>
              <w:left w:val="nil"/>
              <w:bottom w:val="single" w:sz="4" w:space="0" w:color="auto"/>
              <w:right w:val="single" w:sz="4" w:space="0" w:color="auto"/>
            </w:tcBorders>
            <w:vAlign w:val="center"/>
            <w:hideMark/>
          </w:tcPr>
          <w:p w:rsidR="00C651A4" w:rsidRDefault="00C651A4">
            <w:pPr>
              <w:jc w:val="center"/>
            </w:pPr>
            <w:r>
              <w:t>0</w:t>
            </w:r>
          </w:p>
        </w:tc>
      </w:tr>
      <w:tr w:rsidR="00C651A4" w:rsidTr="00C651A4">
        <w:trPr>
          <w:gridAfter w:val="3"/>
          <w:wAfter w:w="10930" w:type="dxa"/>
          <w:trHeight w:val="375"/>
        </w:trPr>
        <w:tc>
          <w:tcPr>
            <w:tcW w:w="2693" w:type="dxa"/>
            <w:tcBorders>
              <w:top w:val="nil"/>
              <w:left w:val="single" w:sz="4" w:space="0" w:color="auto"/>
              <w:bottom w:val="single" w:sz="4" w:space="0" w:color="auto"/>
              <w:right w:val="single" w:sz="4" w:space="0" w:color="auto"/>
            </w:tcBorders>
            <w:hideMark/>
          </w:tcPr>
          <w:p w:rsidR="00C651A4" w:rsidRDefault="00C651A4">
            <w:pPr>
              <w:rPr>
                <w:color w:val="000000"/>
              </w:rPr>
            </w:pPr>
            <w:r>
              <w:rPr>
                <w:color w:val="000000"/>
              </w:rPr>
              <w:t>1 11 05035 10 0000 120</w:t>
            </w:r>
          </w:p>
        </w:tc>
        <w:tc>
          <w:tcPr>
            <w:tcW w:w="3970" w:type="dxa"/>
            <w:tcBorders>
              <w:top w:val="nil"/>
              <w:left w:val="single" w:sz="4" w:space="0" w:color="auto"/>
              <w:bottom w:val="single" w:sz="4" w:space="0" w:color="auto"/>
              <w:right w:val="single" w:sz="4" w:space="0" w:color="auto"/>
            </w:tcBorders>
            <w:hideMark/>
          </w:tcPr>
          <w:p w:rsidR="00C651A4" w:rsidRDefault="00C651A4">
            <w:pPr>
              <w:jc w:val="both"/>
              <w:rPr>
                <w:color w:val="000000"/>
              </w:rPr>
            </w:pPr>
            <w:r>
              <w:rPr>
                <w:color w:val="000000"/>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w:t>
            </w:r>
          </w:p>
        </w:tc>
        <w:tc>
          <w:tcPr>
            <w:tcW w:w="1417" w:type="dxa"/>
            <w:gridSpan w:val="2"/>
            <w:tcBorders>
              <w:top w:val="nil"/>
              <w:left w:val="nil"/>
              <w:bottom w:val="single" w:sz="4" w:space="0" w:color="auto"/>
              <w:right w:val="single" w:sz="4" w:space="0" w:color="auto"/>
            </w:tcBorders>
            <w:vAlign w:val="center"/>
            <w:hideMark/>
          </w:tcPr>
          <w:p w:rsidR="00C651A4" w:rsidRDefault="00C651A4">
            <w:pPr>
              <w:jc w:val="center"/>
            </w:pPr>
            <w:r>
              <w:t>0</w:t>
            </w:r>
          </w:p>
        </w:tc>
        <w:tc>
          <w:tcPr>
            <w:tcW w:w="1701" w:type="dxa"/>
            <w:gridSpan w:val="2"/>
            <w:tcBorders>
              <w:top w:val="nil"/>
              <w:left w:val="nil"/>
              <w:bottom w:val="single" w:sz="4" w:space="0" w:color="auto"/>
              <w:right w:val="single" w:sz="4" w:space="0" w:color="auto"/>
            </w:tcBorders>
            <w:vAlign w:val="center"/>
            <w:hideMark/>
          </w:tcPr>
          <w:p w:rsidR="00C651A4" w:rsidRDefault="00C651A4">
            <w:pPr>
              <w:jc w:val="center"/>
            </w:pPr>
            <w:r>
              <w:t xml:space="preserve"> </w:t>
            </w:r>
          </w:p>
        </w:tc>
      </w:tr>
      <w:tr w:rsidR="00C651A4" w:rsidTr="00C651A4">
        <w:trPr>
          <w:gridAfter w:val="3"/>
          <w:wAfter w:w="10930" w:type="dxa"/>
          <w:trHeight w:val="375"/>
        </w:trPr>
        <w:tc>
          <w:tcPr>
            <w:tcW w:w="2693" w:type="dxa"/>
            <w:tcBorders>
              <w:top w:val="nil"/>
              <w:left w:val="single" w:sz="4" w:space="0" w:color="auto"/>
              <w:bottom w:val="single" w:sz="4" w:space="0" w:color="auto"/>
              <w:right w:val="single" w:sz="4" w:space="0" w:color="auto"/>
            </w:tcBorders>
            <w:hideMark/>
          </w:tcPr>
          <w:p w:rsidR="00C651A4" w:rsidRDefault="00C651A4">
            <w:pPr>
              <w:rPr>
                <w:b/>
                <w:bCs/>
                <w:color w:val="000000"/>
              </w:rPr>
            </w:pPr>
            <w:r>
              <w:rPr>
                <w:b/>
                <w:bCs/>
                <w:color w:val="000000"/>
              </w:rPr>
              <w:t>1 17 00000 00 0000 000</w:t>
            </w:r>
          </w:p>
        </w:tc>
        <w:tc>
          <w:tcPr>
            <w:tcW w:w="3970" w:type="dxa"/>
            <w:tcBorders>
              <w:top w:val="nil"/>
              <w:left w:val="single" w:sz="4" w:space="0" w:color="auto"/>
              <w:bottom w:val="single" w:sz="4" w:space="0" w:color="auto"/>
              <w:right w:val="single" w:sz="4" w:space="0" w:color="auto"/>
            </w:tcBorders>
            <w:hideMark/>
          </w:tcPr>
          <w:p w:rsidR="00C651A4" w:rsidRDefault="00C651A4">
            <w:pPr>
              <w:rPr>
                <w:b/>
                <w:bCs/>
                <w:color w:val="000000"/>
              </w:rPr>
            </w:pPr>
            <w:r>
              <w:rPr>
                <w:b/>
                <w:bCs/>
                <w:color w:val="000000"/>
              </w:rPr>
              <w:t>ПРОЧИЕ НЕНАЛОГОВЫЕ ДОХОДЫ</w:t>
            </w:r>
          </w:p>
        </w:tc>
        <w:tc>
          <w:tcPr>
            <w:tcW w:w="1417" w:type="dxa"/>
            <w:gridSpan w:val="2"/>
            <w:tcBorders>
              <w:top w:val="nil"/>
              <w:left w:val="nil"/>
              <w:bottom w:val="single" w:sz="4" w:space="0" w:color="auto"/>
              <w:right w:val="single" w:sz="4" w:space="0" w:color="auto"/>
            </w:tcBorders>
            <w:vAlign w:val="center"/>
            <w:hideMark/>
          </w:tcPr>
          <w:p w:rsidR="00C651A4" w:rsidRDefault="00C651A4">
            <w:pPr>
              <w:jc w:val="center"/>
              <w:rPr>
                <w:b/>
              </w:rPr>
            </w:pPr>
            <w:r>
              <w:rPr>
                <w:b/>
              </w:rPr>
              <w:t>52 200,0</w:t>
            </w:r>
          </w:p>
        </w:tc>
        <w:tc>
          <w:tcPr>
            <w:tcW w:w="1701" w:type="dxa"/>
            <w:gridSpan w:val="2"/>
            <w:tcBorders>
              <w:top w:val="nil"/>
              <w:left w:val="nil"/>
              <w:bottom w:val="single" w:sz="4" w:space="0" w:color="auto"/>
              <w:right w:val="single" w:sz="4" w:space="0" w:color="auto"/>
            </w:tcBorders>
            <w:vAlign w:val="center"/>
            <w:hideMark/>
          </w:tcPr>
          <w:p w:rsidR="00C651A4" w:rsidRDefault="00C651A4">
            <w:pPr>
              <w:jc w:val="center"/>
              <w:rPr>
                <w:b/>
              </w:rPr>
            </w:pPr>
            <w:r>
              <w:rPr>
                <w:b/>
              </w:rPr>
              <w:t>104 900,0</w:t>
            </w:r>
          </w:p>
        </w:tc>
      </w:tr>
      <w:tr w:rsidR="00C651A4" w:rsidTr="00C651A4">
        <w:trPr>
          <w:gridAfter w:val="3"/>
          <w:wAfter w:w="10930" w:type="dxa"/>
          <w:trHeight w:val="375"/>
        </w:trPr>
        <w:tc>
          <w:tcPr>
            <w:tcW w:w="2693" w:type="dxa"/>
            <w:tcBorders>
              <w:top w:val="single" w:sz="4" w:space="0" w:color="auto"/>
              <w:left w:val="single" w:sz="4" w:space="0" w:color="auto"/>
              <w:bottom w:val="single" w:sz="4" w:space="0" w:color="auto"/>
              <w:right w:val="single" w:sz="4" w:space="0" w:color="auto"/>
            </w:tcBorders>
            <w:hideMark/>
          </w:tcPr>
          <w:p w:rsidR="00C651A4" w:rsidRDefault="00C651A4">
            <w:pPr>
              <w:rPr>
                <w:bCs/>
                <w:color w:val="000000"/>
              </w:rPr>
            </w:pPr>
            <w:r>
              <w:rPr>
                <w:bCs/>
                <w:color w:val="000000"/>
              </w:rPr>
              <w:t>1 17 05000 00 0000 180</w:t>
            </w:r>
          </w:p>
        </w:tc>
        <w:tc>
          <w:tcPr>
            <w:tcW w:w="3970" w:type="dxa"/>
            <w:tcBorders>
              <w:top w:val="single" w:sz="4" w:space="0" w:color="auto"/>
              <w:left w:val="single" w:sz="4" w:space="0" w:color="auto"/>
              <w:bottom w:val="single" w:sz="4" w:space="0" w:color="auto"/>
              <w:right w:val="single" w:sz="4" w:space="0" w:color="auto"/>
            </w:tcBorders>
            <w:hideMark/>
          </w:tcPr>
          <w:p w:rsidR="00C651A4" w:rsidRDefault="00C651A4">
            <w:pPr>
              <w:rPr>
                <w:bCs/>
                <w:color w:val="000000"/>
              </w:rPr>
            </w:pPr>
            <w:r>
              <w:rPr>
                <w:bCs/>
                <w:color w:val="000000"/>
              </w:rPr>
              <w:t>Прочие неналоговые доходы</w:t>
            </w:r>
          </w:p>
        </w:tc>
        <w:tc>
          <w:tcPr>
            <w:tcW w:w="1417"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rPr>
                <w:bCs/>
              </w:rPr>
            </w:pPr>
            <w:r>
              <w:rPr>
                <w:bCs/>
              </w:rPr>
              <w:t>52 200,0</w:t>
            </w:r>
          </w:p>
        </w:tc>
        <w:tc>
          <w:tcPr>
            <w:tcW w:w="1701"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rPr>
                <w:bCs/>
              </w:rPr>
            </w:pPr>
            <w:r>
              <w:rPr>
                <w:bCs/>
              </w:rPr>
              <w:t>104 900,0</w:t>
            </w:r>
          </w:p>
        </w:tc>
      </w:tr>
      <w:tr w:rsidR="00C651A4" w:rsidTr="00C651A4">
        <w:trPr>
          <w:gridAfter w:val="3"/>
          <w:wAfter w:w="10930" w:type="dxa"/>
          <w:trHeight w:val="375"/>
        </w:trPr>
        <w:tc>
          <w:tcPr>
            <w:tcW w:w="2693" w:type="dxa"/>
            <w:tcBorders>
              <w:top w:val="single" w:sz="4" w:space="0" w:color="auto"/>
              <w:left w:val="single" w:sz="4" w:space="0" w:color="auto"/>
              <w:bottom w:val="single" w:sz="4" w:space="0" w:color="auto"/>
              <w:right w:val="single" w:sz="4" w:space="0" w:color="auto"/>
            </w:tcBorders>
            <w:hideMark/>
          </w:tcPr>
          <w:p w:rsidR="00C651A4" w:rsidRDefault="00C651A4">
            <w:pPr>
              <w:rPr>
                <w:bCs/>
                <w:color w:val="000000"/>
              </w:rPr>
            </w:pPr>
            <w:r>
              <w:rPr>
                <w:bCs/>
                <w:color w:val="000000"/>
              </w:rPr>
              <w:t>1 17 05050 10 0000 180</w:t>
            </w:r>
          </w:p>
        </w:tc>
        <w:tc>
          <w:tcPr>
            <w:tcW w:w="3970" w:type="dxa"/>
            <w:tcBorders>
              <w:top w:val="single" w:sz="4" w:space="0" w:color="auto"/>
              <w:left w:val="single" w:sz="4" w:space="0" w:color="auto"/>
              <w:bottom w:val="single" w:sz="4" w:space="0" w:color="auto"/>
              <w:right w:val="single" w:sz="4" w:space="0" w:color="auto"/>
            </w:tcBorders>
            <w:hideMark/>
          </w:tcPr>
          <w:p w:rsidR="00C651A4" w:rsidRDefault="00C651A4">
            <w:pPr>
              <w:rPr>
                <w:bCs/>
                <w:color w:val="000000"/>
              </w:rPr>
            </w:pPr>
            <w:r>
              <w:rPr>
                <w:bCs/>
                <w:color w:val="000000"/>
              </w:rPr>
              <w:t>Прочие  неналоговые доходы бюджетов сельских поселений</w:t>
            </w:r>
          </w:p>
        </w:tc>
        <w:tc>
          <w:tcPr>
            <w:tcW w:w="1417"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rPr>
                <w:bCs/>
              </w:rPr>
            </w:pPr>
            <w:r>
              <w:rPr>
                <w:bCs/>
              </w:rPr>
              <w:t>52 200,0</w:t>
            </w:r>
          </w:p>
        </w:tc>
        <w:tc>
          <w:tcPr>
            <w:tcW w:w="1701"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rPr>
                <w:bCs/>
              </w:rPr>
            </w:pPr>
            <w:r>
              <w:rPr>
                <w:bCs/>
              </w:rPr>
              <w:t>104 900,0</w:t>
            </w:r>
          </w:p>
        </w:tc>
      </w:tr>
      <w:tr w:rsidR="00C651A4" w:rsidTr="00C651A4">
        <w:trPr>
          <w:gridAfter w:val="3"/>
          <w:wAfter w:w="10930" w:type="dxa"/>
          <w:trHeight w:val="375"/>
        </w:trPr>
        <w:tc>
          <w:tcPr>
            <w:tcW w:w="2693" w:type="dxa"/>
            <w:tcBorders>
              <w:top w:val="single" w:sz="4" w:space="0" w:color="auto"/>
              <w:left w:val="single" w:sz="4" w:space="0" w:color="auto"/>
              <w:bottom w:val="single" w:sz="4" w:space="0" w:color="auto"/>
              <w:right w:val="single" w:sz="4" w:space="0" w:color="auto"/>
            </w:tcBorders>
            <w:hideMark/>
          </w:tcPr>
          <w:p w:rsidR="00C651A4" w:rsidRDefault="00C651A4">
            <w:pPr>
              <w:rPr>
                <w:b/>
                <w:bCs/>
                <w:color w:val="000000"/>
              </w:rPr>
            </w:pPr>
            <w:r>
              <w:rPr>
                <w:b/>
                <w:bCs/>
                <w:color w:val="000000"/>
              </w:rPr>
              <w:t>2 00 00000 00 0000 000</w:t>
            </w:r>
          </w:p>
        </w:tc>
        <w:tc>
          <w:tcPr>
            <w:tcW w:w="3970" w:type="dxa"/>
            <w:tcBorders>
              <w:top w:val="single" w:sz="4" w:space="0" w:color="auto"/>
              <w:left w:val="single" w:sz="4" w:space="0" w:color="auto"/>
              <w:bottom w:val="single" w:sz="4" w:space="0" w:color="auto"/>
              <w:right w:val="single" w:sz="4" w:space="0" w:color="auto"/>
            </w:tcBorders>
            <w:hideMark/>
          </w:tcPr>
          <w:p w:rsidR="00C651A4" w:rsidRDefault="00C651A4">
            <w:pPr>
              <w:rPr>
                <w:b/>
                <w:bCs/>
                <w:color w:val="000000"/>
              </w:rPr>
            </w:pPr>
            <w:r>
              <w:rPr>
                <w:b/>
                <w:bCs/>
                <w:color w:val="000000"/>
              </w:rPr>
              <w:t>БЕЗВОЗМЕЗДНЫЕ ПОСТУПЛЕНИЯ</w:t>
            </w:r>
          </w:p>
        </w:tc>
        <w:tc>
          <w:tcPr>
            <w:tcW w:w="1417"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rPr>
                <w:b/>
                <w:bCs/>
                <w:color w:val="000000"/>
              </w:rPr>
            </w:pPr>
            <w:r>
              <w:rPr>
                <w:b/>
                <w:bCs/>
                <w:color w:val="000000"/>
              </w:rPr>
              <w:t>1 390 120,0</w:t>
            </w:r>
          </w:p>
        </w:tc>
        <w:tc>
          <w:tcPr>
            <w:tcW w:w="1701"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rPr>
                <w:b/>
                <w:bCs/>
                <w:color w:val="000000"/>
              </w:rPr>
            </w:pPr>
            <w:r>
              <w:rPr>
                <w:b/>
                <w:bCs/>
                <w:color w:val="000000"/>
              </w:rPr>
              <w:t>1 382 400,0</w:t>
            </w:r>
          </w:p>
        </w:tc>
      </w:tr>
      <w:tr w:rsidR="00C651A4" w:rsidTr="00C651A4">
        <w:trPr>
          <w:gridAfter w:val="3"/>
          <w:wAfter w:w="10930" w:type="dxa"/>
          <w:trHeight w:val="671"/>
        </w:trPr>
        <w:tc>
          <w:tcPr>
            <w:tcW w:w="2693" w:type="dxa"/>
            <w:tcBorders>
              <w:top w:val="single" w:sz="4" w:space="0" w:color="auto"/>
              <w:left w:val="single" w:sz="4" w:space="0" w:color="auto"/>
              <w:bottom w:val="single" w:sz="4" w:space="0" w:color="auto"/>
              <w:right w:val="single" w:sz="4" w:space="0" w:color="auto"/>
            </w:tcBorders>
            <w:hideMark/>
          </w:tcPr>
          <w:p w:rsidR="00C651A4" w:rsidRDefault="00C651A4">
            <w:pPr>
              <w:rPr>
                <w:b/>
                <w:bCs/>
                <w:color w:val="000000"/>
              </w:rPr>
            </w:pPr>
            <w:r>
              <w:rPr>
                <w:b/>
                <w:bCs/>
                <w:color w:val="000000"/>
              </w:rPr>
              <w:t>2 02 00000 00 0000 000</w:t>
            </w:r>
          </w:p>
        </w:tc>
        <w:tc>
          <w:tcPr>
            <w:tcW w:w="3970" w:type="dxa"/>
            <w:tcBorders>
              <w:top w:val="single" w:sz="4" w:space="0" w:color="auto"/>
              <w:left w:val="single" w:sz="4" w:space="0" w:color="auto"/>
              <w:bottom w:val="single" w:sz="4" w:space="0" w:color="auto"/>
              <w:right w:val="single" w:sz="4" w:space="0" w:color="auto"/>
            </w:tcBorders>
            <w:hideMark/>
          </w:tcPr>
          <w:p w:rsidR="00C651A4" w:rsidRDefault="00C651A4">
            <w:pPr>
              <w:rPr>
                <w:b/>
                <w:bCs/>
                <w:color w:val="000000"/>
              </w:rPr>
            </w:pPr>
            <w:r>
              <w:rPr>
                <w:b/>
                <w:bCs/>
                <w:color w:val="000000"/>
              </w:rPr>
              <w:t>БЕЗВОЗМЕЗДНЫЕ ПОСТУПЛЕНИЯ ОТ ДРУГИХ БЮДЖЕТОВ БЮДЖЕТНОЙ СИСТЕМЫ РОССИЙСКОЙ ФЕДЕРАЦИИ</w:t>
            </w:r>
          </w:p>
        </w:tc>
        <w:tc>
          <w:tcPr>
            <w:tcW w:w="1417"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rPr>
                <w:b/>
                <w:bCs/>
                <w:color w:val="000000"/>
              </w:rPr>
            </w:pPr>
            <w:r>
              <w:rPr>
                <w:b/>
                <w:bCs/>
                <w:color w:val="000000"/>
              </w:rPr>
              <w:t>1 390 120,0</w:t>
            </w:r>
          </w:p>
        </w:tc>
        <w:tc>
          <w:tcPr>
            <w:tcW w:w="1701"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rPr>
                <w:b/>
                <w:bCs/>
                <w:color w:val="000000"/>
              </w:rPr>
            </w:pPr>
            <w:r>
              <w:rPr>
                <w:b/>
                <w:bCs/>
                <w:color w:val="000000"/>
              </w:rPr>
              <w:t>1 382 400,0</w:t>
            </w:r>
          </w:p>
        </w:tc>
      </w:tr>
      <w:tr w:rsidR="00C651A4" w:rsidTr="00C651A4">
        <w:trPr>
          <w:gridAfter w:val="3"/>
          <w:wAfter w:w="10930" w:type="dxa"/>
          <w:trHeight w:val="888"/>
        </w:trPr>
        <w:tc>
          <w:tcPr>
            <w:tcW w:w="2693" w:type="dxa"/>
            <w:tcBorders>
              <w:top w:val="single" w:sz="4" w:space="0" w:color="auto"/>
              <w:left w:val="single" w:sz="4" w:space="0" w:color="auto"/>
              <w:bottom w:val="single" w:sz="4" w:space="0" w:color="auto"/>
              <w:right w:val="single" w:sz="4" w:space="0" w:color="auto"/>
            </w:tcBorders>
            <w:hideMark/>
          </w:tcPr>
          <w:p w:rsidR="00C651A4" w:rsidRDefault="00C651A4">
            <w:pPr>
              <w:rPr>
                <w:b/>
                <w:bCs/>
                <w:color w:val="000000"/>
              </w:rPr>
            </w:pPr>
            <w:r>
              <w:rPr>
                <w:b/>
                <w:bCs/>
                <w:color w:val="000000"/>
              </w:rPr>
              <w:t>2 02 16001 10 0000 150</w:t>
            </w:r>
          </w:p>
        </w:tc>
        <w:tc>
          <w:tcPr>
            <w:tcW w:w="3970" w:type="dxa"/>
            <w:tcBorders>
              <w:top w:val="single" w:sz="4" w:space="0" w:color="auto"/>
              <w:left w:val="single" w:sz="4" w:space="0" w:color="auto"/>
              <w:bottom w:val="single" w:sz="4" w:space="0" w:color="auto"/>
              <w:right w:val="single" w:sz="4" w:space="0" w:color="auto"/>
            </w:tcBorders>
            <w:hideMark/>
          </w:tcPr>
          <w:p w:rsidR="00C651A4" w:rsidRDefault="00C651A4">
            <w:pPr>
              <w:rPr>
                <w:b/>
                <w:bCs/>
                <w:color w:val="000000"/>
              </w:rPr>
            </w:pPr>
            <w:r>
              <w:rPr>
                <w:b/>
                <w:bCs/>
                <w:color w:val="000000"/>
              </w:rPr>
              <w:t>Дотации бюджетам  сельских поселений  на выравнивание бюджетной обеспеченности</w:t>
            </w:r>
          </w:p>
        </w:tc>
        <w:tc>
          <w:tcPr>
            <w:tcW w:w="1417"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pPr>
            <w:r>
              <w:t>1 282 820,0</w:t>
            </w:r>
          </w:p>
        </w:tc>
        <w:tc>
          <w:tcPr>
            <w:tcW w:w="1701"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pPr>
            <w:r>
              <w:t>1 273 500,0</w:t>
            </w:r>
          </w:p>
        </w:tc>
      </w:tr>
      <w:tr w:rsidR="00C651A4" w:rsidTr="00C651A4">
        <w:trPr>
          <w:gridAfter w:val="3"/>
          <w:wAfter w:w="10930" w:type="dxa"/>
          <w:trHeight w:val="460"/>
        </w:trPr>
        <w:tc>
          <w:tcPr>
            <w:tcW w:w="2693" w:type="dxa"/>
            <w:tcBorders>
              <w:top w:val="single" w:sz="4" w:space="0" w:color="auto"/>
              <w:left w:val="single" w:sz="4" w:space="0" w:color="auto"/>
              <w:bottom w:val="single" w:sz="4" w:space="0" w:color="auto"/>
              <w:right w:val="single" w:sz="4" w:space="0" w:color="auto"/>
            </w:tcBorders>
            <w:hideMark/>
          </w:tcPr>
          <w:p w:rsidR="00C651A4" w:rsidRDefault="00C651A4">
            <w:pPr>
              <w:rPr>
                <w:b/>
                <w:bCs/>
                <w:color w:val="000000"/>
              </w:rPr>
            </w:pPr>
            <w:r>
              <w:rPr>
                <w:b/>
                <w:bCs/>
                <w:color w:val="000000"/>
              </w:rPr>
              <w:t>2 02 15002 10 0000 150</w:t>
            </w:r>
          </w:p>
        </w:tc>
        <w:tc>
          <w:tcPr>
            <w:tcW w:w="3970" w:type="dxa"/>
            <w:tcBorders>
              <w:top w:val="single" w:sz="4" w:space="0" w:color="auto"/>
              <w:left w:val="single" w:sz="4" w:space="0" w:color="auto"/>
              <w:bottom w:val="single" w:sz="4" w:space="0" w:color="auto"/>
              <w:right w:val="single" w:sz="4" w:space="0" w:color="auto"/>
            </w:tcBorders>
            <w:hideMark/>
          </w:tcPr>
          <w:p w:rsidR="00C651A4" w:rsidRDefault="00C651A4">
            <w:pPr>
              <w:rPr>
                <w:b/>
                <w:bCs/>
                <w:color w:val="000000"/>
              </w:rPr>
            </w:pPr>
            <w:r>
              <w:rPr>
                <w:b/>
                <w:bCs/>
                <w:color w:val="000000"/>
              </w:rPr>
              <w:t>Дотации  бюджетам сельских поселений на поддержку мер по  обеспечению сбалансированности  бюджетов</w:t>
            </w:r>
          </w:p>
        </w:tc>
        <w:tc>
          <w:tcPr>
            <w:tcW w:w="1417"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rPr>
                <w:bCs/>
              </w:rPr>
            </w:pPr>
            <w:r>
              <w:rPr>
                <w:bCs/>
              </w:rPr>
              <w:t>0</w:t>
            </w:r>
          </w:p>
        </w:tc>
        <w:tc>
          <w:tcPr>
            <w:tcW w:w="1701"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rPr>
                <w:bCs/>
              </w:rPr>
            </w:pPr>
            <w:r>
              <w:rPr>
                <w:bCs/>
              </w:rPr>
              <w:t>0</w:t>
            </w:r>
          </w:p>
        </w:tc>
      </w:tr>
      <w:tr w:rsidR="00C651A4" w:rsidTr="00C651A4">
        <w:trPr>
          <w:gridAfter w:val="3"/>
          <w:wAfter w:w="10930" w:type="dxa"/>
          <w:trHeight w:val="834"/>
        </w:trPr>
        <w:tc>
          <w:tcPr>
            <w:tcW w:w="2693" w:type="dxa"/>
            <w:tcBorders>
              <w:top w:val="nil"/>
              <w:left w:val="single" w:sz="4" w:space="0" w:color="auto"/>
              <w:bottom w:val="single" w:sz="4" w:space="0" w:color="auto"/>
              <w:right w:val="single" w:sz="4" w:space="0" w:color="auto"/>
            </w:tcBorders>
            <w:hideMark/>
          </w:tcPr>
          <w:p w:rsidR="00C651A4" w:rsidRDefault="00C651A4">
            <w:pPr>
              <w:rPr>
                <w:bCs/>
              </w:rPr>
            </w:pPr>
            <w:r>
              <w:rPr>
                <w:bCs/>
              </w:rPr>
              <w:t>2 02 35118 10 0000 150</w:t>
            </w:r>
          </w:p>
        </w:tc>
        <w:tc>
          <w:tcPr>
            <w:tcW w:w="3970" w:type="dxa"/>
            <w:tcBorders>
              <w:top w:val="nil"/>
              <w:left w:val="single" w:sz="4" w:space="0" w:color="auto"/>
              <w:bottom w:val="single" w:sz="4" w:space="0" w:color="auto"/>
              <w:right w:val="single" w:sz="4" w:space="0" w:color="auto"/>
            </w:tcBorders>
            <w:vAlign w:val="bottom"/>
            <w:hideMark/>
          </w:tcPr>
          <w:p w:rsidR="00C651A4" w:rsidRDefault="00C651A4" w:rsidP="00435997">
            <w:pPr>
              <w:rPr>
                <w:b/>
                <w:bCs/>
              </w:rPr>
            </w:pPr>
            <w:r>
              <w:rPr>
                <w:bCs/>
              </w:rPr>
              <w:t>Субвенции бюджетам сельских поселений</w:t>
            </w:r>
            <w:r w:rsidR="00435997">
              <w:rPr>
                <w:bCs/>
              </w:rPr>
              <w:t xml:space="preserve">  </w:t>
            </w:r>
            <w:r>
              <w:t>на осуществление первичного воинского учета на территориях, где отсутствуют военные комиссариаты</w:t>
            </w:r>
          </w:p>
        </w:tc>
        <w:tc>
          <w:tcPr>
            <w:tcW w:w="1417" w:type="dxa"/>
            <w:gridSpan w:val="2"/>
            <w:tcBorders>
              <w:top w:val="nil"/>
              <w:left w:val="nil"/>
              <w:bottom w:val="single" w:sz="4" w:space="0" w:color="auto"/>
              <w:right w:val="single" w:sz="4" w:space="0" w:color="auto"/>
            </w:tcBorders>
            <w:vAlign w:val="center"/>
            <w:hideMark/>
          </w:tcPr>
          <w:p w:rsidR="00C651A4" w:rsidRDefault="00C651A4">
            <w:pPr>
              <w:jc w:val="center"/>
            </w:pPr>
            <w:r>
              <w:t>107 300,0</w:t>
            </w:r>
          </w:p>
        </w:tc>
        <w:tc>
          <w:tcPr>
            <w:tcW w:w="1701" w:type="dxa"/>
            <w:gridSpan w:val="2"/>
            <w:tcBorders>
              <w:top w:val="nil"/>
              <w:left w:val="nil"/>
              <w:bottom w:val="single" w:sz="4" w:space="0" w:color="auto"/>
              <w:right w:val="single" w:sz="4" w:space="0" w:color="auto"/>
            </w:tcBorders>
            <w:vAlign w:val="center"/>
            <w:hideMark/>
          </w:tcPr>
          <w:p w:rsidR="00C651A4" w:rsidRDefault="00C651A4">
            <w:pPr>
              <w:jc w:val="center"/>
            </w:pPr>
            <w:r>
              <w:t>108 900,0</w:t>
            </w:r>
          </w:p>
        </w:tc>
      </w:tr>
      <w:tr w:rsidR="00C651A4" w:rsidTr="00C651A4">
        <w:trPr>
          <w:gridAfter w:val="3"/>
          <w:wAfter w:w="10930" w:type="dxa"/>
          <w:trHeight w:val="1178"/>
        </w:trPr>
        <w:tc>
          <w:tcPr>
            <w:tcW w:w="2693" w:type="dxa"/>
            <w:tcBorders>
              <w:top w:val="single" w:sz="4" w:space="0" w:color="auto"/>
              <w:left w:val="single" w:sz="4" w:space="0" w:color="auto"/>
              <w:bottom w:val="single" w:sz="4" w:space="0" w:color="auto"/>
              <w:right w:val="single" w:sz="4" w:space="0" w:color="auto"/>
            </w:tcBorders>
            <w:hideMark/>
          </w:tcPr>
          <w:p w:rsidR="00C651A4" w:rsidRDefault="00C651A4">
            <w:pPr>
              <w:autoSpaceDE w:val="0"/>
              <w:autoSpaceDN w:val="0"/>
              <w:adjustRightInd w:val="0"/>
              <w:rPr>
                <w:bCs/>
                <w:color w:val="000000"/>
              </w:rPr>
            </w:pPr>
            <w:r>
              <w:rPr>
                <w:bCs/>
                <w:color w:val="000000"/>
              </w:rPr>
              <w:lastRenderedPageBreak/>
              <w:t>2 02 49999 10 7404  150</w:t>
            </w:r>
          </w:p>
        </w:tc>
        <w:tc>
          <w:tcPr>
            <w:tcW w:w="3970" w:type="dxa"/>
            <w:tcBorders>
              <w:top w:val="single" w:sz="4" w:space="0" w:color="auto"/>
              <w:left w:val="single" w:sz="4" w:space="0" w:color="auto"/>
              <w:bottom w:val="single" w:sz="4" w:space="0" w:color="auto"/>
              <w:right w:val="single" w:sz="4" w:space="0" w:color="auto"/>
            </w:tcBorders>
            <w:vAlign w:val="bottom"/>
            <w:hideMark/>
          </w:tcPr>
          <w:p w:rsidR="00C651A4" w:rsidRDefault="00C651A4">
            <w:pPr>
              <w:rPr>
                <w:bCs/>
              </w:rPr>
            </w:pPr>
            <w:r>
              <w:rPr>
                <w:bCs/>
              </w:rPr>
              <w:t xml:space="preserve">Иные межбюджетные трансферты бюджетам сельских поселений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 </w:t>
            </w:r>
          </w:p>
        </w:tc>
        <w:tc>
          <w:tcPr>
            <w:tcW w:w="1417"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pPr>
            <w:r>
              <w:t>0</w:t>
            </w:r>
          </w:p>
        </w:tc>
        <w:tc>
          <w:tcPr>
            <w:tcW w:w="1701" w:type="dxa"/>
            <w:gridSpan w:val="2"/>
            <w:tcBorders>
              <w:top w:val="single" w:sz="4" w:space="0" w:color="auto"/>
              <w:left w:val="nil"/>
              <w:bottom w:val="single" w:sz="4" w:space="0" w:color="auto"/>
              <w:right w:val="single" w:sz="4" w:space="0" w:color="auto"/>
            </w:tcBorders>
            <w:vAlign w:val="center"/>
            <w:hideMark/>
          </w:tcPr>
          <w:p w:rsidR="00C651A4" w:rsidRDefault="00C651A4">
            <w:pPr>
              <w:jc w:val="center"/>
            </w:pPr>
            <w:r>
              <w:t>0</w:t>
            </w:r>
          </w:p>
        </w:tc>
      </w:tr>
    </w:tbl>
    <w:p w:rsidR="00840B87" w:rsidRDefault="00840B87" w:rsidP="00A64B69">
      <w:r>
        <w:br w:type="page"/>
      </w:r>
    </w:p>
    <w:p w:rsidR="00840B87" w:rsidRDefault="00840B87" w:rsidP="00840B87">
      <w:pPr>
        <w:rPr>
          <w:rFonts w:ascii="Arial CYR" w:hAnsi="Arial CYR" w:cs="Arial CYR"/>
        </w:rPr>
        <w:sectPr w:rsidR="00840B87" w:rsidSect="00840B87">
          <w:pgSz w:w="11906" w:h="16838"/>
          <w:pgMar w:top="284" w:right="851" w:bottom="709" w:left="851" w:header="709" w:footer="709" w:gutter="0"/>
          <w:cols w:space="708"/>
          <w:docGrid w:linePitch="360"/>
        </w:sectPr>
      </w:pPr>
    </w:p>
    <w:tbl>
      <w:tblPr>
        <w:tblW w:w="13137" w:type="dxa"/>
        <w:tblInd w:w="93" w:type="dxa"/>
        <w:tblLook w:val="04A0" w:firstRow="1" w:lastRow="0" w:firstColumn="1" w:lastColumn="0" w:noHBand="0" w:noVBand="1"/>
      </w:tblPr>
      <w:tblGrid>
        <w:gridCol w:w="7240"/>
        <w:gridCol w:w="1309"/>
        <w:gridCol w:w="1560"/>
        <w:gridCol w:w="1188"/>
        <w:gridCol w:w="1840"/>
      </w:tblGrid>
      <w:tr w:rsidR="00840B87" w:rsidRPr="00840B87" w:rsidTr="00840B87">
        <w:trPr>
          <w:trHeight w:val="315"/>
        </w:trPr>
        <w:tc>
          <w:tcPr>
            <w:tcW w:w="7240" w:type="dxa"/>
            <w:tcBorders>
              <w:top w:val="nil"/>
              <w:left w:val="nil"/>
              <w:bottom w:val="nil"/>
              <w:right w:val="nil"/>
            </w:tcBorders>
            <w:shd w:val="clear" w:color="auto" w:fill="auto"/>
            <w:noWrap/>
            <w:vAlign w:val="bottom"/>
            <w:hideMark/>
          </w:tcPr>
          <w:p w:rsidR="00840B87" w:rsidRPr="00840B87" w:rsidRDefault="00840B87" w:rsidP="00840B87">
            <w:r>
              <w:rPr>
                <w:rFonts w:ascii="Arial CYR" w:hAnsi="Arial CYR" w:cs="Arial CYR"/>
              </w:rPr>
              <w:lastRenderedPageBreak/>
              <w:br w:type="page"/>
            </w:r>
          </w:p>
        </w:tc>
        <w:tc>
          <w:tcPr>
            <w:tcW w:w="2869" w:type="dxa"/>
            <w:gridSpan w:val="2"/>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Приложение №3</w:t>
            </w:r>
          </w:p>
        </w:tc>
        <w:tc>
          <w:tcPr>
            <w:tcW w:w="1188"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840" w:type="dxa"/>
            <w:tcBorders>
              <w:top w:val="nil"/>
              <w:left w:val="nil"/>
              <w:bottom w:val="nil"/>
              <w:right w:val="nil"/>
            </w:tcBorders>
            <w:shd w:val="clear" w:color="auto" w:fill="auto"/>
            <w:noWrap/>
            <w:vAlign w:val="bottom"/>
            <w:hideMark/>
          </w:tcPr>
          <w:p w:rsidR="00840B87" w:rsidRPr="00840B87" w:rsidRDefault="00840B87" w:rsidP="00840B87"/>
        </w:tc>
      </w:tr>
      <w:tr w:rsidR="00840B87" w:rsidRPr="00840B87" w:rsidTr="00840B87">
        <w:trPr>
          <w:trHeight w:val="315"/>
        </w:trPr>
        <w:tc>
          <w:tcPr>
            <w:tcW w:w="7240" w:type="dxa"/>
            <w:tcBorders>
              <w:top w:val="nil"/>
              <w:left w:val="nil"/>
              <w:bottom w:val="nil"/>
              <w:right w:val="nil"/>
            </w:tcBorders>
            <w:shd w:val="clear" w:color="auto" w:fill="auto"/>
            <w:noWrap/>
            <w:vAlign w:val="bottom"/>
            <w:hideMark/>
          </w:tcPr>
          <w:p w:rsidR="00840B87" w:rsidRPr="00840B87" w:rsidRDefault="00840B87" w:rsidP="00840B87"/>
        </w:tc>
        <w:tc>
          <w:tcPr>
            <w:tcW w:w="4057" w:type="dxa"/>
            <w:gridSpan w:val="3"/>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 xml:space="preserve">к решению  Совета </w:t>
            </w:r>
            <w:proofErr w:type="spellStart"/>
            <w:r w:rsidRPr="00840B87">
              <w:rPr>
                <w:sz w:val="20"/>
                <w:szCs w:val="20"/>
              </w:rPr>
              <w:t>селького</w:t>
            </w:r>
            <w:proofErr w:type="spellEnd"/>
            <w:r w:rsidRPr="00840B87">
              <w:rPr>
                <w:sz w:val="20"/>
                <w:szCs w:val="20"/>
              </w:rPr>
              <w:t xml:space="preserve"> поселения</w:t>
            </w:r>
          </w:p>
        </w:tc>
        <w:tc>
          <w:tcPr>
            <w:tcW w:w="1840" w:type="dxa"/>
            <w:tcBorders>
              <w:top w:val="nil"/>
              <w:left w:val="nil"/>
              <w:bottom w:val="nil"/>
              <w:right w:val="nil"/>
            </w:tcBorders>
            <w:shd w:val="clear" w:color="auto" w:fill="auto"/>
            <w:noWrap/>
            <w:vAlign w:val="bottom"/>
            <w:hideMark/>
          </w:tcPr>
          <w:p w:rsidR="00840B87" w:rsidRPr="00840B87" w:rsidRDefault="00840B87" w:rsidP="00840B87"/>
        </w:tc>
      </w:tr>
      <w:tr w:rsidR="00840B87" w:rsidRPr="00840B87" w:rsidTr="00840B87">
        <w:trPr>
          <w:trHeight w:val="315"/>
        </w:trPr>
        <w:tc>
          <w:tcPr>
            <w:tcW w:w="7240" w:type="dxa"/>
            <w:tcBorders>
              <w:top w:val="nil"/>
              <w:left w:val="nil"/>
              <w:bottom w:val="nil"/>
              <w:right w:val="nil"/>
            </w:tcBorders>
            <w:shd w:val="clear" w:color="auto" w:fill="auto"/>
            <w:noWrap/>
            <w:vAlign w:val="bottom"/>
            <w:hideMark/>
          </w:tcPr>
          <w:p w:rsidR="00840B87" w:rsidRPr="00840B87" w:rsidRDefault="00840B87" w:rsidP="00840B87"/>
        </w:tc>
        <w:tc>
          <w:tcPr>
            <w:tcW w:w="5897" w:type="dxa"/>
            <w:gridSpan w:val="4"/>
            <w:tcBorders>
              <w:top w:val="nil"/>
              <w:left w:val="nil"/>
              <w:bottom w:val="nil"/>
              <w:right w:val="nil"/>
            </w:tcBorders>
            <w:shd w:val="clear" w:color="auto" w:fill="auto"/>
            <w:noWrap/>
            <w:vAlign w:val="bottom"/>
            <w:hideMark/>
          </w:tcPr>
          <w:p w:rsidR="00840B87" w:rsidRPr="00840B87" w:rsidRDefault="00840B87" w:rsidP="00840B87">
            <w:pPr>
              <w:rPr>
                <w:sz w:val="20"/>
                <w:szCs w:val="20"/>
              </w:rPr>
            </w:pPr>
            <w:proofErr w:type="spellStart"/>
            <w:r w:rsidRPr="00840B87">
              <w:rPr>
                <w:sz w:val="20"/>
                <w:szCs w:val="20"/>
              </w:rPr>
              <w:t>Бузатовский</w:t>
            </w:r>
            <w:proofErr w:type="spellEnd"/>
            <w:r w:rsidRPr="00840B87">
              <w:rPr>
                <w:sz w:val="20"/>
                <w:szCs w:val="20"/>
              </w:rPr>
              <w:t xml:space="preserve"> сельсовет муниципального район</w:t>
            </w:r>
          </w:p>
        </w:tc>
      </w:tr>
      <w:tr w:rsidR="00840B87" w:rsidRPr="00840B87" w:rsidTr="00840B87">
        <w:trPr>
          <w:trHeight w:val="315"/>
        </w:trPr>
        <w:tc>
          <w:tcPr>
            <w:tcW w:w="7240" w:type="dxa"/>
            <w:tcBorders>
              <w:top w:val="nil"/>
              <w:left w:val="nil"/>
              <w:bottom w:val="nil"/>
              <w:right w:val="nil"/>
            </w:tcBorders>
            <w:shd w:val="clear" w:color="auto" w:fill="auto"/>
            <w:noWrap/>
            <w:vAlign w:val="bottom"/>
            <w:hideMark/>
          </w:tcPr>
          <w:p w:rsidR="00840B87" w:rsidRPr="00840B87" w:rsidRDefault="00840B87" w:rsidP="00840B87"/>
        </w:tc>
        <w:tc>
          <w:tcPr>
            <w:tcW w:w="5897" w:type="dxa"/>
            <w:gridSpan w:val="4"/>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 xml:space="preserve"> </w:t>
            </w:r>
            <w:proofErr w:type="spellStart"/>
            <w:r w:rsidRPr="00840B87">
              <w:rPr>
                <w:sz w:val="20"/>
                <w:szCs w:val="20"/>
              </w:rPr>
              <w:t>Стерлибашевский</w:t>
            </w:r>
            <w:proofErr w:type="spellEnd"/>
            <w:r w:rsidRPr="00840B87">
              <w:rPr>
                <w:sz w:val="20"/>
                <w:szCs w:val="20"/>
              </w:rPr>
              <w:t xml:space="preserve"> район Республики Башкортостан</w:t>
            </w:r>
          </w:p>
        </w:tc>
      </w:tr>
      <w:tr w:rsidR="00840B87" w:rsidRPr="00840B87" w:rsidTr="00840B87">
        <w:trPr>
          <w:trHeight w:val="315"/>
        </w:trPr>
        <w:tc>
          <w:tcPr>
            <w:tcW w:w="7240" w:type="dxa"/>
            <w:tcBorders>
              <w:top w:val="nil"/>
              <w:left w:val="nil"/>
              <w:bottom w:val="nil"/>
              <w:right w:val="nil"/>
            </w:tcBorders>
            <w:shd w:val="clear" w:color="auto" w:fill="auto"/>
            <w:noWrap/>
            <w:vAlign w:val="bottom"/>
            <w:hideMark/>
          </w:tcPr>
          <w:p w:rsidR="00840B87" w:rsidRPr="00840B87" w:rsidRDefault="00840B87" w:rsidP="00840B87"/>
        </w:tc>
        <w:tc>
          <w:tcPr>
            <w:tcW w:w="2869" w:type="dxa"/>
            <w:gridSpan w:val="2"/>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 xml:space="preserve">№33 от « 24 » декабря   2021 </w:t>
            </w:r>
          </w:p>
        </w:tc>
        <w:tc>
          <w:tcPr>
            <w:tcW w:w="1188" w:type="dxa"/>
            <w:tcBorders>
              <w:top w:val="nil"/>
              <w:left w:val="nil"/>
              <w:bottom w:val="nil"/>
              <w:right w:val="nil"/>
            </w:tcBorders>
            <w:shd w:val="clear" w:color="auto" w:fill="auto"/>
            <w:noWrap/>
            <w:vAlign w:val="bottom"/>
            <w:hideMark/>
          </w:tcPr>
          <w:p w:rsidR="00840B87" w:rsidRPr="00840B87" w:rsidRDefault="00840B87" w:rsidP="00840B87"/>
        </w:tc>
        <w:tc>
          <w:tcPr>
            <w:tcW w:w="1840" w:type="dxa"/>
            <w:tcBorders>
              <w:top w:val="nil"/>
              <w:left w:val="nil"/>
              <w:bottom w:val="nil"/>
              <w:right w:val="nil"/>
            </w:tcBorders>
            <w:shd w:val="clear" w:color="auto" w:fill="auto"/>
            <w:noWrap/>
            <w:vAlign w:val="bottom"/>
            <w:hideMark/>
          </w:tcPr>
          <w:p w:rsidR="00840B87" w:rsidRPr="00840B87" w:rsidRDefault="00840B87" w:rsidP="00840B87"/>
        </w:tc>
      </w:tr>
      <w:tr w:rsidR="00840B87" w:rsidRPr="00840B87" w:rsidTr="00840B87">
        <w:trPr>
          <w:trHeight w:val="315"/>
        </w:trPr>
        <w:tc>
          <w:tcPr>
            <w:tcW w:w="7240" w:type="dxa"/>
            <w:tcBorders>
              <w:top w:val="nil"/>
              <w:left w:val="nil"/>
              <w:bottom w:val="nil"/>
              <w:right w:val="nil"/>
            </w:tcBorders>
            <w:shd w:val="clear" w:color="auto" w:fill="auto"/>
            <w:noWrap/>
            <w:vAlign w:val="bottom"/>
            <w:hideMark/>
          </w:tcPr>
          <w:p w:rsidR="00840B87" w:rsidRPr="00840B87" w:rsidRDefault="00840B87" w:rsidP="00840B87"/>
        </w:tc>
        <w:tc>
          <w:tcPr>
            <w:tcW w:w="4057" w:type="dxa"/>
            <w:gridSpan w:val="3"/>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 xml:space="preserve"> «О бюджете </w:t>
            </w:r>
            <w:proofErr w:type="spellStart"/>
            <w:r w:rsidRPr="00840B87">
              <w:rPr>
                <w:sz w:val="20"/>
                <w:szCs w:val="20"/>
              </w:rPr>
              <w:t>селького</w:t>
            </w:r>
            <w:proofErr w:type="spellEnd"/>
            <w:r w:rsidRPr="00840B87">
              <w:rPr>
                <w:sz w:val="20"/>
                <w:szCs w:val="20"/>
              </w:rPr>
              <w:t xml:space="preserve"> поселения</w:t>
            </w:r>
          </w:p>
        </w:tc>
        <w:tc>
          <w:tcPr>
            <w:tcW w:w="1840" w:type="dxa"/>
            <w:tcBorders>
              <w:top w:val="nil"/>
              <w:left w:val="nil"/>
              <w:bottom w:val="nil"/>
              <w:right w:val="nil"/>
            </w:tcBorders>
            <w:shd w:val="clear" w:color="auto" w:fill="auto"/>
            <w:noWrap/>
            <w:vAlign w:val="bottom"/>
            <w:hideMark/>
          </w:tcPr>
          <w:p w:rsidR="00840B87" w:rsidRPr="00840B87" w:rsidRDefault="00840B87" w:rsidP="00840B87"/>
        </w:tc>
      </w:tr>
      <w:tr w:rsidR="00840B87" w:rsidRPr="00840B87" w:rsidTr="00840B87">
        <w:trPr>
          <w:trHeight w:val="315"/>
        </w:trPr>
        <w:tc>
          <w:tcPr>
            <w:tcW w:w="7240" w:type="dxa"/>
            <w:tcBorders>
              <w:top w:val="nil"/>
              <w:left w:val="nil"/>
              <w:bottom w:val="nil"/>
              <w:right w:val="nil"/>
            </w:tcBorders>
            <w:shd w:val="clear" w:color="auto" w:fill="auto"/>
            <w:noWrap/>
            <w:vAlign w:val="bottom"/>
            <w:hideMark/>
          </w:tcPr>
          <w:p w:rsidR="00840B87" w:rsidRPr="00840B87" w:rsidRDefault="00840B87" w:rsidP="00840B87"/>
        </w:tc>
        <w:tc>
          <w:tcPr>
            <w:tcW w:w="5897" w:type="dxa"/>
            <w:gridSpan w:val="4"/>
            <w:tcBorders>
              <w:top w:val="nil"/>
              <w:left w:val="nil"/>
              <w:bottom w:val="nil"/>
              <w:right w:val="nil"/>
            </w:tcBorders>
            <w:shd w:val="clear" w:color="auto" w:fill="auto"/>
            <w:noWrap/>
            <w:vAlign w:val="bottom"/>
            <w:hideMark/>
          </w:tcPr>
          <w:p w:rsidR="00840B87" w:rsidRPr="00840B87" w:rsidRDefault="00840B87" w:rsidP="00840B87">
            <w:pPr>
              <w:rPr>
                <w:sz w:val="20"/>
                <w:szCs w:val="20"/>
              </w:rPr>
            </w:pPr>
            <w:proofErr w:type="spellStart"/>
            <w:proofErr w:type="gramStart"/>
            <w:r w:rsidRPr="00840B87">
              <w:rPr>
                <w:sz w:val="20"/>
                <w:szCs w:val="20"/>
              </w:rPr>
              <w:t>Бузатовский</w:t>
            </w:r>
            <w:proofErr w:type="spellEnd"/>
            <w:r w:rsidRPr="00840B87">
              <w:rPr>
                <w:sz w:val="20"/>
                <w:szCs w:val="20"/>
              </w:rPr>
              <w:t xml:space="preserve">  сельсовет</w:t>
            </w:r>
            <w:proofErr w:type="gramEnd"/>
            <w:r w:rsidRPr="00840B87">
              <w:rPr>
                <w:sz w:val="20"/>
                <w:szCs w:val="20"/>
              </w:rPr>
              <w:t xml:space="preserve"> муниципального район</w:t>
            </w:r>
          </w:p>
        </w:tc>
      </w:tr>
      <w:tr w:rsidR="00840B87" w:rsidRPr="00840B87" w:rsidTr="00840B87">
        <w:trPr>
          <w:trHeight w:val="315"/>
        </w:trPr>
        <w:tc>
          <w:tcPr>
            <w:tcW w:w="7240" w:type="dxa"/>
            <w:tcBorders>
              <w:top w:val="nil"/>
              <w:left w:val="nil"/>
              <w:bottom w:val="nil"/>
              <w:right w:val="nil"/>
            </w:tcBorders>
            <w:shd w:val="clear" w:color="auto" w:fill="auto"/>
            <w:noWrap/>
            <w:vAlign w:val="bottom"/>
            <w:hideMark/>
          </w:tcPr>
          <w:p w:rsidR="00840B87" w:rsidRPr="00840B87" w:rsidRDefault="00840B87" w:rsidP="00840B87"/>
        </w:tc>
        <w:tc>
          <w:tcPr>
            <w:tcW w:w="5897" w:type="dxa"/>
            <w:gridSpan w:val="4"/>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 xml:space="preserve"> </w:t>
            </w:r>
            <w:proofErr w:type="spellStart"/>
            <w:r w:rsidRPr="00840B87">
              <w:rPr>
                <w:sz w:val="20"/>
                <w:szCs w:val="20"/>
              </w:rPr>
              <w:t>Стерлибашевский</w:t>
            </w:r>
            <w:proofErr w:type="spellEnd"/>
            <w:r w:rsidRPr="00840B87">
              <w:rPr>
                <w:sz w:val="20"/>
                <w:szCs w:val="20"/>
              </w:rPr>
              <w:t xml:space="preserve"> район Республики Башкортостан на 2022 год</w:t>
            </w:r>
          </w:p>
        </w:tc>
      </w:tr>
      <w:tr w:rsidR="00840B87" w:rsidRPr="00840B87" w:rsidTr="00840B87">
        <w:trPr>
          <w:trHeight w:val="315"/>
        </w:trPr>
        <w:tc>
          <w:tcPr>
            <w:tcW w:w="7240" w:type="dxa"/>
            <w:tcBorders>
              <w:top w:val="nil"/>
              <w:left w:val="nil"/>
              <w:bottom w:val="nil"/>
              <w:right w:val="nil"/>
            </w:tcBorders>
            <w:shd w:val="clear" w:color="auto" w:fill="auto"/>
            <w:noWrap/>
            <w:vAlign w:val="bottom"/>
            <w:hideMark/>
          </w:tcPr>
          <w:p w:rsidR="00840B87" w:rsidRPr="00840B87" w:rsidRDefault="00840B87" w:rsidP="00840B87">
            <w:pPr>
              <w:jc w:val="center"/>
            </w:pPr>
          </w:p>
        </w:tc>
        <w:tc>
          <w:tcPr>
            <w:tcW w:w="4057" w:type="dxa"/>
            <w:gridSpan w:val="3"/>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и на плановый период  2023-2024 годов"</w:t>
            </w:r>
          </w:p>
        </w:tc>
        <w:tc>
          <w:tcPr>
            <w:tcW w:w="18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r>
      <w:tr w:rsidR="00840B87" w:rsidRPr="00840B87" w:rsidTr="00840B87">
        <w:trPr>
          <w:trHeight w:val="315"/>
        </w:trPr>
        <w:tc>
          <w:tcPr>
            <w:tcW w:w="7240" w:type="dxa"/>
            <w:tcBorders>
              <w:top w:val="nil"/>
              <w:left w:val="nil"/>
              <w:bottom w:val="nil"/>
              <w:right w:val="nil"/>
            </w:tcBorders>
            <w:shd w:val="clear" w:color="auto" w:fill="auto"/>
            <w:noWrap/>
            <w:vAlign w:val="bottom"/>
            <w:hideMark/>
          </w:tcPr>
          <w:p w:rsidR="00840B87" w:rsidRPr="00840B87" w:rsidRDefault="00840B87" w:rsidP="00840B87">
            <w:pPr>
              <w:jc w:val="center"/>
            </w:pPr>
          </w:p>
        </w:tc>
        <w:tc>
          <w:tcPr>
            <w:tcW w:w="1309"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5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188"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840" w:type="dxa"/>
            <w:tcBorders>
              <w:top w:val="nil"/>
              <w:left w:val="nil"/>
              <w:bottom w:val="nil"/>
              <w:right w:val="nil"/>
            </w:tcBorders>
            <w:shd w:val="clear" w:color="auto" w:fill="auto"/>
            <w:noWrap/>
            <w:vAlign w:val="bottom"/>
            <w:hideMark/>
          </w:tcPr>
          <w:p w:rsidR="00840B87" w:rsidRPr="00840B87" w:rsidRDefault="00840B87" w:rsidP="00840B87">
            <w:pPr>
              <w:jc w:val="center"/>
              <w:rPr>
                <w:rFonts w:ascii="Arial CYR" w:hAnsi="Arial CYR" w:cs="Arial CYR"/>
              </w:rPr>
            </w:pPr>
          </w:p>
        </w:tc>
      </w:tr>
      <w:tr w:rsidR="00840B87" w:rsidRPr="00840B87" w:rsidTr="00840B87">
        <w:trPr>
          <w:trHeight w:val="1290"/>
        </w:trPr>
        <w:tc>
          <w:tcPr>
            <w:tcW w:w="13137" w:type="dxa"/>
            <w:gridSpan w:val="5"/>
            <w:tcBorders>
              <w:top w:val="nil"/>
              <w:left w:val="nil"/>
              <w:bottom w:val="nil"/>
              <w:right w:val="nil"/>
            </w:tcBorders>
            <w:shd w:val="clear" w:color="auto" w:fill="auto"/>
            <w:vAlign w:val="bottom"/>
            <w:hideMark/>
          </w:tcPr>
          <w:p w:rsidR="00840B87" w:rsidRPr="00840B87" w:rsidRDefault="00840B87" w:rsidP="00840B87">
            <w:pPr>
              <w:jc w:val="center"/>
            </w:pPr>
            <w:r w:rsidRPr="00840B87">
              <w:t xml:space="preserve">Распределение бюджетных </w:t>
            </w:r>
            <w:proofErr w:type="spellStart"/>
            <w:r w:rsidRPr="00840B87">
              <w:t>ассигнованиий</w:t>
            </w:r>
            <w:proofErr w:type="spellEnd"/>
            <w:r w:rsidRPr="00840B87">
              <w:t xml:space="preserve"> бюджета сельского </w:t>
            </w:r>
            <w:proofErr w:type="gramStart"/>
            <w:r w:rsidRPr="00840B87">
              <w:t xml:space="preserve">поселения  </w:t>
            </w:r>
            <w:proofErr w:type="spellStart"/>
            <w:r w:rsidRPr="00840B87">
              <w:t>Бузатовский</w:t>
            </w:r>
            <w:proofErr w:type="spellEnd"/>
            <w:proofErr w:type="gramEnd"/>
            <w:r w:rsidRPr="00840B87">
              <w:t xml:space="preserve"> сельсовет муниципального района </w:t>
            </w:r>
            <w:proofErr w:type="spellStart"/>
            <w:r w:rsidRPr="00840B87">
              <w:t>Стерлибашевский</w:t>
            </w:r>
            <w:proofErr w:type="spellEnd"/>
            <w:r w:rsidRPr="00840B87">
              <w:t xml:space="preserve"> район Республики Башкортостан на 2022 год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w:t>
            </w:r>
          </w:p>
        </w:tc>
      </w:tr>
      <w:tr w:rsidR="00840B87" w:rsidRPr="00840B87" w:rsidTr="00840B87">
        <w:trPr>
          <w:trHeight w:val="315"/>
        </w:trPr>
        <w:tc>
          <w:tcPr>
            <w:tcW w:w="7240" w:type="dxa"/>
            <w:tcBorders>
              <w:top w:val="nil"/>
              <w:left w:val="nil"/>
              <w:bottom w:val="nil"/>
              <w:right w:val="nil"/>
            </w:tcBorders>
            <w:shd w:val="clear" w:color="auto" w:fill="auto"/>
            <w:vAlign w:val="bottom"/>
            <w:hideMark/>
          </w:tcPr>
          <w:p w:rsidR="00840B87" w:rsidRPr="00840B87" w:rsidRDefault="00840B87" w:rsidP="00840B87">
            <w:pPr>
              <w:rPr>
                <w:b/>
                <w:bCs/>
              </w:rPr>
            </w:pPr>
          </w:p>
        </w:tc>
        <w:tc>
          <w:tcPr>
            <w:tcW w:w="1309" w:type="dxa"/>
            <w:tcBorders>
              <w:top w:val="nil"/>
              <w:left w:val="nil"/>
              <w:bottom w:val="nil"/>
              <w:right w:val="nil"/>
            </w:tcBorders>
            <w:shd w:val="clear" w:color="auto" w:fill="auto"/>
            <w:vAlign w:val="bottom"/>
            <w:hideMark/>
          </w:tcPr>
          <w:p w:rsidR="00840B87" w:rsidRPr="00840B87" w:rsidRDefault="00840B87" w:rsidP="00840B87">
            <w:pPr>
              <w:rPr>
                <w:b/>
                <w:bCs/>
              </w:rPr>
            </w:pPr>
          </w:p>
        </w:tc>
        <w:tc>
          <w:tcPr>
            <w:tcW w:w="1560" w:type="dxa"/>
            <w:tcBorders>
              <w:top w:val="nil"/>
              <w:left w:val="nil"/>
              <w:bottom w:val="nil"/>
              <w:right w:val="nil"/>
            </w:tcBorders>
            <w:shd w:val="clear" w:color="auto" w:fill="auto"/>
            <w:vAlign w:val="bottom"/>
            <w:hideMark/>
          </w:tcPr>
          <w:p w:rsidR="00840B87" w:rsidRPr="00840B87" w:rsidRDefault="00840B87" w:rsidP="00840B87">
            <w:pPr>
              <w:rPr>
                <w:b/>
                <w:bCs/>
              </w:rPr>
            </w:pPr>
          </w:p>
        </w:tc>
        <w:tc>
          <w:tcPr>
            <w:tcW w:w="1188" w:type="dxa"/>
            <w:tcBorders>
              <w:top w:val="nil"/>
              <w:left w:val="nil"/>
              <w:bottom w:val="nil"/>
              <w:right w:val="nil"/>
            </w:tcBorders>
            <w:shd w:val="clear" w:color="auto" w:fill="auto"/>
            <w:vAlign w:val="bottom"/>
            <w:hideMark/>
          </w:tcPr>
          <w:p w:rsidR="00840B87" w:rsidRPr="00840B87" w:rsidRDefault="00840B87" w:rsidP="00840B87">
            <w:pPr>
              <w:rPr>
                <w:b/>
                <w:bCs/>
              </w:rPr>
            </w:pPr>
          </w:p>
        </w:tc>
        <w:tc>
          <w:tcPr>
            <w:tcW w:w="1840" w:type="dxa"/>
            <w:tcBorders>
              <w:top w:val="nil"/>
              <w:left w:val="nil"/>
              <w:bottom w:val="nil"/>
              <w:right w:val="nil"/>
            </w:tcBorders>
            <w:shd w:val="clear" w:color="auto" w:fill="auto"/>
            <w:noWrap/>
            <w:vAlign w:val="bottom"/>
            <w:hideMark/>
          </w:tcPr>
          <w:p w:rsidR="00840B87" w:rsidRPr="00840B87" w:rsidRDefault="00840B87" w:rsidP="00840B87">
            <w:pPr>
              <w:jc w:val="center"/>
              <w:rPr>
                <w:rFonts w:ascii="Arial CYR" w:hAnsi="Arial CYR" w:cs="Arial CYR"/>
              </w:rPr>
            </w:pPr>
          </w:p>
        </w:tc>
      </w:tr>
      <w:tr w:rsidR="00840B87" w:rsidRPr="00840B87" w:rsidTr="00840B87">
        <w:trPr>
          <w:trHeight w:val="315"/>
        </w:trPr>
        <w:tc>
          <w:tcPr>
            <w:tcW w:w="7240" w:type="dxa"/>
            <w:tcBorders>
              <w:top w:val="nil"/>
              <w:left w:val="nil"/>
              <w:bottom w:val="nil"/>
              <w:right w:val="nil"/>
            </w:tcBorders>
            <w:shd w:val="clear" w:color="auto" w:fill="auto"/>
            <w:noWrap/>
            <w:vAlign w:val="bottom"/>
            <w:hideMark/>
          </w:tcPr>
          <w:p w:rsidR="00840B87" w:rsidRPr="00840B87" w:rsidRDefault="00840B87" w:rsidP="00840B87"/>
        </w:tc>
        <w:tc>
          <w:tcPr>
            <w:tcW w:w="1309"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5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3028" w:type="dxa"/>
            <w:gridSpan w:val="2"/>
            <w:tcBorders>
              <w:top w:val="nil"/>
              <w:left w:val="nil"/>
              <w:bottom w:val="single" w:sz="4" w:space="0" w:color="auto"/>
              <w:right w:val="nil"/>
            </w:tcBorders>
            <w:shd w:val="clear" w:color="auto" w:fill="auto"/>
            <w:noWrap/>
            <w:vAlign w:val="bottom"/>
            <w:hideMark/>
          </w:tcPr>
          <w:p w:rsidR="00840B87" w:rsidRPr="00840B87" w:rsidRDefault="00840B87" w:rsidP="00840B87">
            <w:pPr>
              <w:jc w:val="right"/>
            </w:pPr>
            <w:proofErr w:type="gramStart"/>
            <w:r w:rsidRPr="00840B87">
              <w:rPr>
                <w:sz w:val="22"/>
                <w:szCs w:val="22"/>
              </w:rPr>
              <w:t>( в</w:t>
            </w:r>
            <w:proofErr w:type="gramEnd"/>
            <w:r w:rsidRPr="00840B87">
              <w:rPr>
                <w:sz w:val="22"/>
                <w:szCs w:val="22"/>
              </w:rPr>
              <w:t xml:space="preserve"> тыс. рублях )</w:t>
            </w:r>
          </w:p>
        </w:tc>
      </w:tr>
      <w:tr w:rsidR="00840B87" w:rsidRPr="00840B87" w:rsidTr="00840B87">
        <w:trPr>
          <w:trHeight w:val="517"/>
        </w:trPr>
        <w:tc>
          <w:tcPr>
            <w:tcW w:w="72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Наименование</w:t>
            </w:r>
          </w:p>
        </w:tc>
        <w:tc>
          <w:tcPr>
            <w:tcW w:w="130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Раздел подраздел</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Целевая статья</w:t>
            </w:r>
          </w:p>
        </w:tc>
        <w:tc>
          <w:tcPr>
            <w:tcW w:w="1188" w:type="dxa"/>
            <w:vMerge w:val="restart"/>
            <w:tcBorders>
              <w:top w:val="nil"/>
              <w:left w:val="single" w:sz="4" w:space="0" w:color="auto"/>
              <w:bottom w:val="single" w:sz="4" w:space="0" w:color="000000"/>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Вид расходов</w:t>
            </w:r>
          </w:p>
        </w:tc>
        <w:tc>
          <w:tcPr>
            <w:tcW w:w="1840" w:type="dxa"/>
            <w:vMerge w:val="restart"/>
            <w:tcBorders>
              <w:top w:val="nil"/>
              <w:left w:val="single" w:sz="4" w:space="0" w:color="auto"/>
              <w:bottom w:val="single" w:sz="4" w:space="0" w:color="000000"/>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Сумма</w:t>
            </w:r>
          </w:p>
        </w:tc>
      </w:tr>
      <w:tr w:rsidR="00840B87" w:rsidRPr="00840B87" w:rsidTr="00840B87">
        <w:trPr>
          <w:trHeight w:val="517"/>
        </w:trPr>
        <w:tc>
          <w:tcPr>
            <w:tcW w:w="7240" w:type="dxa"/>
            <w:vMerge/>
            <w:tcBorders>
              <w:top w:val="single" w:sz="4" w:space="0" w:color="auto"/>
              <w:left w:val="single" w:sz="4" w:space="0" w:color="auto"/>
              <w:bottom w:val="single" w:sz="4" w:space="0" w:color="000000"/>
              <w:right w:val="single" w:sz="4" w:space="0" w:color="auto"/>
            </w:tcBorders>
            <w:vAlign w:val="center"/>
            <w:hideMark/>
          </w:tcPr>
          <w:p w:rsidR="00840B87" w:rsidRPr="00840B87" w:rsidRDefault="00840B87" w:rsidP="00840B87">
            <w:pPr>
              <w:rPr>
                <w:b/>
                <w:bCs/>
              </w:rPr>
            </w:pPr>
          </w:p>
        </w:tc>
        <w:tc>
          <w:tcPr>
            <w:tcW w:w="1309" w:type="dxa"/>
            <w:vMerge/>
            <w:tcBorders>
              <w:top w:val="single" w:sz="4" w:space="0" w:color="auto"/>
              <w:left w:val="single" w:sz="4" w:space="0" w:color="auto"/>
              <w:bottom w:val="single" w:sz="4" w:space="0" w:color="000000"/>
              <w:right w:val="single" w:sz="4" w:space="0" w:color="auto"/>
            </w:tcBorders>
            <w:vAlign w:val="center"/>
            <w:hideMark/>
          </w:tcPr>
          <w:p w:rsidR="00840B87" w:rsidRPr="00840B87" w:rsidRDefault="00840B87" w:rsidP="00840B87">
            <w:pPr>
              <w:rPr>
                <w:b/>
                <w:bCs/>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840B87" w:rsidRPr="00840B87" w:rsidRDefault="00840B87" w:rsidP="00840B87">
            <w:pPr>
              <w:rPr>
                <w:b/>
                <w:bCs/>
              </w:rPr>
            </w:pPr>
          </w:p>
        </w:tc>
        <w:tc>
          <w:tcPr>
            <w:tcW w:w="1188" w:type="dxa"/>
            <w:vMerge/>
            <w:tcBorders>
              <w:top w:val="nil"/>
              <w:left w:val="single" w:sz="4" w:space="0" w:color="auto"/>
              <w:bottom w:val="single" w:sz="4" w:space="0" w:color="000000"/>
              <w:right w:val="single" w:sz="4" w:space="0" w:color="auto"/>
            </w:tcBorders>
            <w:vAlign w:val="center"/>
            <w:hideMark/>
          </w:tcPr>
          <w:p w:rsidR="00840B87" w:rsidRPr="00840B87" w:rsidRDefault="00840B87" w:rsidP="00840B87">
            <w:pPr>
              <w:rPr>
                <w:b/>
                <w:bCs/>
              </w:rPr>
            </w:pPr>
          </w:p>
        </w:tc>
        <w:tc>
          <w:tcPr>
            <w:tcW w:w="1840" w:type="dxa"/>
            <w:vMerge/>
            <w:tcBorders>
              <w:top w:val="nil"/>
              <w:left w:val="single" w:sz="4" w:space="0" w:color="auto"/>
              <w:bottom w:val="single" w:sz="4" w:space="0" w:color="000000"/>
              <w:right w:val="single" w:sz="4" w:space="0" w:color="auto"/>
            </w:tcBorders>
            <w:vAlign w:val="center"/>
            <w:hideMark/>
          </w:tcPr>
          <w:p w:rsidR="00840B87" w:rsidRPr="00840B87" w:rsidRDefault="00840B87" w:rsidP="00840B87">
            <w:pPr>
              <w:rPr>
                <w:b/>
                <w:bCs/>
              </w:rPr>
            </w:pP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1</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2</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3</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4</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5</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ВСЕГО РАСХОДОВ</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2980530,00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ОБЩЕГОСУДАРСТВЕННЫЕ ВОПРОСЫ</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01 00</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1984630,00</w:t>
            </w:r>
          </w:p>
        </w:tc>
      </w:tr>
      <w:tr w:rsidR="00840B87" w:rsidRPr="00840B87" w:rsidTr="00840B87">
        <w:trPr>
          <w:trHeight w:val="63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Функционирование высшего должностного лица субъекта Российской Федерации и муниципального образования</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01 02</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651500,00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Непрограммные расходы</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01 02</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99 0 00 00000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651500,00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Глава муниципального образования</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01 02</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99 0 00 02030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651500,00</w:t>
            </w:r>
          </w:p>
        </w:tc>
      </w:tr>
      <w:tr w:rsidR="00840B87" w:rsidRPr="00840B87" w:rsidTr="00840B87">
        <w:trPr>
          <w:trHeight w:val="63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Расходы на выплаты персоналу в целях обеспечения выполнения функций муниципальными органами</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01 02</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99 0 00 02030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100</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651500,00</w:t>
            </w:r>
          </w:p>
        </w:tc>
      </w:tr>
      <w:tr w:rsidR="00840B87" w:rsidRPr="00840B87" w:rsidTr="00840B87">
        <w:trPr>
          <w:trHeight w:val="94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01 04</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1333130,00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Непрограммные расходы</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01 04</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99 0 00 00000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1333130,00</w:t>
            </w:r>
          </w:p>
        </w:tc>
      </w:tr>
      <w:tr w:rsidR="00840B87" w:rsidRPr="00840B87" w:rsidTr="00840B87">
        <w:trPr>
          <w:trHeight w:val="63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Аппараты органов государственной власти Республики Башкортостан</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01 04</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99 0 00 02040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1333130,00</w:t>
            </w:r>
          </w:p>
        </w:tc>
      </w:tr>
      <w:tr w:rsidR="00840B87" w:rsidRPr="00840B87" w:rsidTr="00840B87">
        <w:trPr>
          <w:trHeight w:val="63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Расходы на выплаты персоналу в целях обеспечения выполнения функций муниципальными органами</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01 04</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99 0 00 02040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100</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703000,00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01 04</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99 0 00 02040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419600,00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Социальное обеспечение и иные выплаты населению</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01 04</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99 0 00 02040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300</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125430,00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Иные бюджетные ассигнования</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01 04</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99 0 00 02040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800</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85100,00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НАЦИОНАЛЬНАЯ ОБОРОНА</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02 00</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104300,00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Мобилизационная и вневойсковая подготовка</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02 03</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104300,00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Непрограммные расходы</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02 03</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99 0 00 00000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104300,00</w:t>
            </w:r>
          </w:p>
        </w:tc>
      </w:tr>
      <w:tr w:rsidR="00840B87" w:rsidRPr="00840B87" w:rsidTr="00840B87">
        <w:trPr>
          <w:trHeight w:val="94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Осуществление первичного воинского учета на территориях, где отсутствуют военные комиссариаты, за счет средств федерального бюджета</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02 03</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99 0 00 51180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104300,00</w:t>
            </w:r>
          </w:p>
        </w:tc>
      </w:tr>
      <w:tr w:rsidR="00840B87" w:rsidRPr="00840B87" w:rsidTr="00840B87">
        <w:trPr>
          <w:trHeight w:val="63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Расходы на выплаты персоналу в целях обеспечения выполнения функций муниципальными органами</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02 03</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99 0 00 51180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100</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98000,00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02 03</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99 0 00 51180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6300,00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НАЦИОНАЛЬНАЯ ЭКОНОМИКА</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04 00</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391600,00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Дорожное хозяйство (дорожные фонды)</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04 09</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391600,00</w:t>
            </w:r>
          </w:p>
        </w:tc>
      </w:tr>
      <w:tr w:rsidR="00840B87" w:rsidRPr="00840B87" w:rsidTr="00840B87">
        <w:trPr>
          <w:trHeight w:val="60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 xml:space="preserve">Муниципальная программа "Развитие дорожного хозяйства сельского поселения </w:t>
            </w:r>
            <w:proofErr w:type="spellStart"/>
            <w:r w:rsidRPr="00840B87">
              <w:t>Бузатовский</w:t>
            </w:r>
            <w:proofErr w:type="spellEnd"/>
            <w:r w:rsidRPr="00840B87">
              <w:t xml:space="preserve"> сельсовет "</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04 09</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11 0 00 00000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391600,00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Дорожное хозяйство</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04 09</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11 0 00 03150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391600,00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04 09</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xml:space="preserve">11 0 00 </w:t>
            </w:r>
            <w:r w:rsidRPr="00840B87">
              <w:lastRenderedPageBreak/>
              <w:t>03150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lastRenderedPageBreak/>
              <w:t>200</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391600,00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04 09</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11 0 00 03150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300</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Другие вопросы в области национальной экономики</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04 12</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Непрограммные расходы</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04 12</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99 0 00 00000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Проведение работ по землеустройству</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04 12</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99 0 00 03330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04 12</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99 0 00 03330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ЖИЛИЩНО-КОММУНАЛЬНОЕ ХОЗЯЙСТВО</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05 00</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500000,00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Жилищное хозяйство</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05 01</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Непрограммные расходы</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05 01</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99 0 00 00000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81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Уплата взносов на капитальный ремонт в отношении помещений, находящихся в государственной или муниципальной собственности</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05 01</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99 0 00 03610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63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05 01</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99 0 00 03610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600</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Коммунальное хозяйство</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05 02</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0,00</w:t>
            </w:r>
          </w:p>
        </w:tc>
      </w:tr>
      <w:tr w:rsidR="00840B87" w:rsidRPr="00840B87" w:rsidTr="00840B87">
        <w:trPr>
          <w:trHeight w:val="63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 xml:space="preserve">Муниципальная программа "Развитие жилищно-коммунального хозяйства сельского поселения </w:t>
            </w:r>
            <w:proofErr w:type="spellStart"/>
            <w:r w:rsidRPr="00840B87">
              <w:t>Бузатовский</w:t>
            </w:r>
            <w:proofErr w:type="spellEnd"/>
            <w:r w:rsidRPr="00840B87">
              <w:t xml:space="preserve"> сельсовет" </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05 02</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14 0 00 00000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63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roofErr w:type="spellStart"/>
            <w:r w:rsidRPr="00840B87">
              <w:t>Подпрограмма"Модернизация</w:t>
            </w:r>
            <w:proofErr w:type="spellEnd"/>
            <w:r w:rsidRPr="00840B87">
              <w:t xml:space="preserve"> системы коммунальной инфраструктуры"</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05 02</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14 2 00 00000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Мероприятия в области коммунального хозяйства</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05 02</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14 2 00 03560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05 02</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14 2 00 03560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hideMark/>
          </w:tcPr>
          <w:p w:rsidR="00840B87" w:rsidRPr="00840B87" w:rsidRDefault="00840B87" w:rsidP="00840B87">
            <w:pPr>
              <w:rPr>
                <w:b/>
                <w:bCs/>
              </w:rPr>
            </w:pPr>
            <w:r w:rsidRPr="00840B87">
              <w:rPr>
                <w:b/>
                <w:bCs/>
              </w:rPr>
              <w:t>Благоустройство</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05 03</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0,00</w:t>
            </w:r>
          </w:p>
        </w:tc>
      </w:tr>
      <w:tr w:rsidR="00840B87" w:rsidRPr="00840B87" w:rsidTr="00840B87">
        <w:trPr>
          <w:trHeight w:val="63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 xml:space="preserve">Муниципальная программа "Развитие жилищно-коммунального хозяйства сельского поселения </w:t>
            </w:r>
            <w:proofErr w:type="spellStart"/>
            <w:r w:rsidRPr="00840B87">
              <w:t>Бузатовский</w:t>
            </w:r>
            <w:proofErr w:type="spellEnd"/>
            <w:r w:rsidRPr="00840B87">
              <w:t xml:space="preserve"> сельсовет "</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14 0 00 00000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63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roofErr w:type="spellStart"/>
            <w:r w:rsidRPr="00840B87">
              <w:t>Подпрограмма"Развитие</w:t>
            </w:r>
            <w:proofErr w:type="spellEnd"/>
            <w:r w:rsidRPr="00840B87">
              <w:t xml:space="preserve"> объектов внешнего благоустройства территории населенных пунктов"</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14 1 00 00000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lastRenderedPageBreak/>
              <w:t>Мероприятия по благоустройству территорий населенных пунктов</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14 1 00 06050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14 1 00 06050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63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roofErr w:type="spellStart"/>
            <w:r w:rsidRPr="00840B87">
              <w:t>Рализация</w:t>
            </w:r>
            <w:proofErr w:type="spellEnd"/>
            <w:r w:rsidRPr="00840B87">
              <w:t xml:space="preserve"> проектов развития общественной инфраструктуры, основанных на местных инициативах, за счет средств бюджетов  </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S2471</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94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roofErr w:type="spellStart"/>
            <w:r w:rsidRPr="00840B87">
              <w:t>Софинансирование</w:t>
            </w:r>
            <w:proofErr w:type="spellEnd"/>
            <w:r w:rsidRPr="00840B87">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14 1 00 72010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14 1 00 72010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Непрограммные расходы</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99 0 00 00000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126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 xml:space="preserve">Поддержка государственных программ субъектов Российской Федерации и муниципальных программ формирования современной городской среды (за исключением расходов, </w:t>
            </w:r>
            <w:proofErr w:type="spellStart"/>
            <w:r w:rsidRPr="00840B87">
              <w:t>софинансируемых</w:t>
            </w:r>
            <w:proofErr w:type="spellEnd"/>
            <w:r w:rsidRPr="00840B87">
              <w:t xml:space="preserve"> за счет средств федерального бюджета)</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99 0 00 72500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99 0 00 72500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r>
      <w:tr w:rsidR="00840B87" w:rsidRPr="00840B87" w:rsidTr="00840B87">
        <w:trPr>
          <w:trHeight w:val="94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R5550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R5550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hideMark/>
          </w:tcPr>
          <w:p w:rsidR="00840B87" w:rsidRPr="00840B87" w:rsidRDefault="00840B87" w:rsidP="00840B87">
            <w:pPr>
              <w:rPr>
                <w:b/>
                <w:bCs/>
              </w:rPr>
            </w:pPr>
            <w:r w:rsidRPr="00840B87">
              <w:rPr>
                <w:b/>
                <w:bCs/>
              </w:rPr>
              <w:t>Другие вопросы в области жилищно-коммунального хозяйства</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05 05</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500000,00</w:t>
            </w:r>
          </w:p>
        </w:tc>
      </w:tr>
      <w:tr w:rsidR="00840B87" w:rsidRPr="00840B87" w:rsidTr="00840B87">
        <w:trPr>
          <w:trHeight w:val="63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 xml:space="preserve">Муниципальная программа "Развитие жилищно-коммунального хозяйства сельского поселения </w:t>
            </w:r>
            <w:proofErr w:type="spellStart"/>
            <w:r w:rsidRPr="00840B87">
              <w:t>Бузатовский</w:t>
            </w:r>
            <w:proofErr w:type="spellEnd"/>
            <w:r w:rsidRPr="00840B87">
              <w:t xml:space="preserve"> сельсовет "</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0505</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14 0 00 00000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500 000,0</w:t>
            </w:r>
          </w:p>
        </w:tc>
      </w:tr>
      <w:tr w:rsidR="00840B87" w:rsidRPr="00840B87" w:rsidTr="00840B87">
        <w:trPr>
          <w:trHeight w:val="63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roofErr w:type="spellStart"/>
            <w:r w:rsidRPr="00840B87">
              <w:t>Подпрограмма"Развитие</w:t>
            </w:r>
            <w:proofErr w:type="spellEnd"/>
            <w:r w:rsidRPr="00840B87">
              <w:t xml:space="preserve"> объектов внешнего благоустройства территории населенных пунктов"</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0505</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14 1 00 00000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84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500 000,0</w:t>
            </w:r>
          </w:p>
        </w:tc>
      </w:tr>
      <w:tr w:rsidR="00840B87" w:rsidRPr="00840B87" w:rsidTr="00840B87">
        <w:trPr>
          <w:trHeight w:val="157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lastRenderedPageBreak/>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0505</w:t>
            </w:r>
          </w:p>
        </w:tc>
        <w:tc>
          <w:tcPr>
            <w:tcW w:w="15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14 1 00 74040</w:t>
            </w:r>
          </w:p>
        </w:tc>
        <w:tc>
          <w:tcPr>
            <w:tcW w:w="1188" w:type="dxa"/>
            <w:tcBorders>
              <w:top w:val="nil"/>
              <w:left w:val="nil"/>
              <w:bottom w:val="single" w:sz="4" w:space="0" w:color="auto"/>
              <w:right w:val="single" w:sz="4" w:space="0" w:color="auto"/>
            </w:tcBorders>
            <w:shd w:val="clear" w:color="auto" w:fill="auto"/>
            <w:noWrap/>
            <w:vAlign w:val="bottom"/>
            <w:hideMark/>
          </w:tcPr>
          <w:p w:rsidR="00840B87" w:rsidRPr="00840B87" w:rsidRDefault="00840B87" w:rsidP="00840B87">
            <w:pPr>
              <w:jc w:val="center"/>
            </w:pPr>
            <w:r w:rsidRPr="00840B87">
              <w:t> </w:t>
            </w:r>
          </w:p>
        </w:tc>
        <w:tc>
          <w:tcPr>
            <w:tcW w:w="1840" w:type="dxa"/>
            <w:tcBorders>
              <w:top w:val="nil"/>
              <w:left w:val="nil"/>
              <w:bottom w:val="single" w:sz="4" w:space="0" w:color="auto"/>
              <w:right w:val="single" w:sz="4" w:space="0" w:color="auto"/>
            </w:tcBorders>
            <w:shd w:val="clear" w:color="auto" w:fill="auto"/>
            <w:noWrap/>
            <w:vAlign w:val="bottom"/>
            <w:hideMark/>
          </w:tcPr>
          <w:p w:rsidR="00840B87" w:rsidRPr="00840B87" w:rsidRDefault="00840B87" w:rsidP="00840B87">
            <w:pPr>
              <w:jc w:val="center"/>
            </w:pPr>
            <w:r w:rsidRPr="00840B87">
              <w:t>500 000,0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noWrap/>
            <w:vAlign w:val="bottom"/>
            <w:hideMark/>
          </w:tcPr>
          <w:p w:rsidR="00840B87" w:rsidRPr="00840B87" w:rsidRDefault="00840B87" w:rsidP="00840B87">
            <w:r w:rsidRPr="00840B87">
              <w:t>Закупка товаров, работ и услуг для муниципальных нужд</w:t>
            </w:r>
          </w:p>
        </w:tc>
        <w:tc>
          <w:tcPr>
            <w:tcW w:w="130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0505</w:t>
            </w:r>
          </w:p>
        </w:tc>
        <w:tc>
          <w:tcPr>
            <w:tcW w:w="1560" w:type="dxa"/>
            <w:tcBorders>
              <w:top w:val="nil"/>
              <w:left w:val="nil"/>
              <w:bottom w:val="single" w:sz="4" w:space="0" w:color="auto"/>
              <w:right w:val="single" w:sz="4" w:space="0" w:color="auto"/>
            </w:tcBorders>
            <w:shd w:val="clear" w:color="auto" w:fill="auto"/>
            <w:noWrap/>
            <w:vAlign w:val="bottom"/>
            <w:hideMark/>
          </w:tcPr>
          <w:p w:rsidR="00840B87" w:rsidRPr="00840B87" w:rsidRDefault="00840B87" w:rsidP="00840B87">
            <w:pPr>
              <w:jc w:val="center"/>
            </w:pPr>
            <w:r w:rsidRPr="00840B87">
              <w:t>14 1 00 74040</w:t>
            </w:r>
          </w:p>
        </w:tc>
        <w:tc>
          <w:tcPr>
            <w:tcW w:w="1188" w:type="dxa"/>
            <w:tcBorders>
              <w:top w:val="nil"/>
              <w:left w:val="nil"/>
              <w:bottom w:val="single" w:sz="4" w:space="0" w:color="auto"/>
              <w:right w:val="single" w:sz="4" w:space="0" w:color="auto"/>
            </w:tcBorders>
            <w:shd w:val="clear" w:color="auto" w:fill="auto"/>
            <w:noWrap/>
            <w:vAlign w:val="bottom"/>
            <w:hideMark/>
          </w:tcPr>
          <w:p w:rsidR="00840B87" w:rsidRPr="00840B87" w:rsidRDefault="00840B87" w:rsidP="00840B87">
            <w:pPr>
              <w:jc w:val="center"/>
            </w:pPr>
            <w:r w:rsidRPr="00840B87">
              <w:t>200</w:t>
            </w:r>
          </w:p>
        </w:tc>
        <w:tc>
          <w:tcPr>
            <w:tcW w:w="1840" w:type="dxa"/>
            <w:tcBorders>
              <w:top w:val="nil"/>
              <w:left w:val="nil"/>
              <w:bottom w:val="single" w:sz="4" w:space="0" w:color="auto"/>
              <w:right w:val="single" w:sz="4" w:space="0" w:color="auto"/>
            </w:tcBorders>
            <w:shd w:val="clear" w:color="auto" w:fill="auto"/>
            <w:noWrap/>
            <w:vAlign w:val="bottom"/>
            <w:hideMark/>
          </w:tcPr>
          <w:p w:rsidR="00840B87" w:rsidRPr="00840B87" w:rsidRDefault="00840B87" w:rsidP="00840B87">
            <w:pPr>
              <w:jc w:val="center"/>
            </w:pPr>
            <w:r w:rsidRPr="00840B87">
              <w:t>500 000,0</w:t>
            </w:r>
          </w:p>
        </w:tc>
      </w:tr>
    </w:tbl>
    <w:p w:rsidR="00840B87" w:rsidRDefault="00840B87">
      <w:r>
        <w:br w:type="page"/>
      </w:r>
    </w:p>
    <w:tbl>
      <w:tblPr>
        <w:tblW w:w="13746" w:type="dxa"/>
        <w:tblInd w:w="93" w:type="dxa"/>
        <w:tblLook w:val="04A0" w:firstRow="1" w:lastRow="0" w:firstColumn="1" w:lastColumn="0" w:noHBand="0" w:noVBand="1"/>
      </w:tblPr>
      <w:tblGrid>
        <w:gridCol w:w="6400"/>
        <w:gridCol w:w="1343"/>
        <w:gridCol w:w="1675"/>
        <w:gridCol w:w="1244"/>
        <w:gridCol w:w="1484"/>
        <w:gridCol w:w="1600"/>
      </w:tblGrid>
      <w:tr w:rsidR="00840B87" w:rsidRPr="00840B87" w:rsidTr="00840B87">
        <w:trPr>
          <w:trHeight w:val="315"/>
        </w:trPr>
        <w:tc>
          <w:tcPr>
            <w:tcW w:w="640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3018" w:type="dxa"/>
            <w:gridSpan w:val="2"/>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Приложение №4</w:t>
            </w:r>
          </w:p>
        </w:tc>
        <w:tc>
          <w:tcPr>
            <w:tcW w:w="1244"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484"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600" w:type="dxa"/>
            <w:tcBorders>
              <w:top w:val="nil"/>
              <w:left w:val="nil"/>
              <w:bottom w:val="nil"/>
              <w:right w:val="nil"/>
            </w:tcBorders>
            <w:shd w:val="clear" w:color="auto" w:fill="auto"/>
            <w:noWrap/>
            <w:vAlign w:val="bottom"/>
            <w:hideMark/>
          </w:tcPr>
          <w:p w:rsidR="00840B87" w:rsidRPr="00840B87" w:rsidRDefault="00840B87" w:rsidP="00840B87"/>
        </w:tc>
      </w:tr>
      <w:tr w:rsidR="00840B87" w:rsidRPr="00840B87" w:rsidTr="00840B87">
        <w:trPr>
          <w:trHeight w:val="315"/>
        </w:trPr>
        <w:tc>
          <w:tcPr>
            <w:tcW w:w="640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4262" w:type="dxa"/>
            <w:gridSpan w:val="3"/>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 xml:space="preserve">к решению  Совета </w:t>
            </w:r>
            <w:proofErr w:type="spellStart"/>
            <w:r w:rsidRPr="00840B87">
              <w:rPr>
                <w:sz w:val="20"/>
                <w:szCs w:val="20"/>
              </w:rPr>
              <w:t>селького</w:t>
            </w:r>
            <w:proofErr w:type="spellEnd"/>
            <w:r w:rsidRPr="00840B87">
              <w:rPr>
                <w:sz w:val="20"/>
                <w:szCs w:val="20"/>
              </w:rPr>
              <w:t xml:space="preserve"> поселения</w:t>
            </w:r>
          </w:p>
        </w:tc>
        <w:tc>
          <w:tcPr>
            <w:tcW w:w="1484" w:type="dxa"/>
            <w:tcBorders>
              <w:top w:val="nil"/>
              <w:left w:val="nil"/>
              <w:bottom w:val="nil"/>
              <w:right w:val="nil"/>
            </w:tcBorders>
            <w:shd w:val="clear" w:color="auto" w:fill="auto"/>
            <w:noWrap/>
            <w:vAlign w:val="bottom"/>
            <w:hideMark/>
          </w:tcPr>
          <w:p w:rsidR="00840B87" w:rsidRPr="00840B87" w:rsidRDefault="00840B87" w:rsidP="00840B87"/>
        </w:tc>
        <w:tc>
          <w:tcPr>
            <w:tcW w:w="1600" w:type="dxa"/>
            <w:tcBorders>
              <w:top w:val="nil"/>
              <w:left w:val="nil"/>
              <w:bottom w:val="nil"/>
              <w:right w:val="nil"/>
            </w:tcBorders>
            <w:shd w:val="clear" w:color="auto" w:fill="auto"/>
            <w:noWrap/>
            <w:vAlign w:val="bottom"/>
            <w:hideMark/>
          </w:tcPr>
          <w:p w:rsidR="00840B87" w:rsidRPr="00840B87" w:rsidRDefault="00840B87" w:rsidP="00840B87"/>
        </w:tc>
      </w:tr>
      <w:tr w:rsidR="00840B87" w:rsidRPr="00840B87" w:rsidTr="00840B87">
        <w:trPr>
          <w:trHeight w:val="315"/>
        </w:trPr>
        <w:tc>
          <w:tcPr>
            <w:tcW w:w="640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4262" w:type="dxa"/>
            <w:gridSpan w:val="3"/>
            <w:tcBorders>
              <w:top w:val="nil"/>
              <w:left w:val="nil"/>
              <w:bottom w:val="nil"/>
              <w:right w:val="nil"/>
            </w:tcBorders>
            <w:shd w:val="clear" w:color="auto" w:fill="auto"/>
            <w:noWrap/>
            <w:vAlign w:val="bottom"/>
            <w:hideMark/>
          </w:tcPr>
          <w:p w:rsidR="00840B87" w:rsidRPr="00840B87" w:rsidRDefault="00840B87" w:rsidP="00840B87">
            <w:pPr>
              <w:rPr>
                <w:sz w:val="20"/>
                <w:szCs w:val="20"/>
              </w:rPr>
            </w:pPr>
            <w:proofErr w:type="spellStart"/>
            <w:r w:rsidRPr="00840B87">
              <w:rPr>
                <w:sz w:val="20"/>
                <w:szCs w:val="20"/>
              </w:rPr>
              <w:t>Бузатовский</w:t>
            </w:r>
            <w:proofErr w:type="spellEnd"/>
            <w:r w:rsidRPr="00840B87">
              <w:rPr>
                <w:sz w:val="20"/>
                <w:szCs w:val="20"/>
              </w:rPr>
              <w:t xml:space="preserve"> сельсовет муниципального район</w:t>
            </w:r>
          </w:p>
        </w:tc>
        <w:tc>
          <w:tcPr>
            <w:tcW w:w="1484" w:type="dxa"/>
            <w:tcBorders>
              <w:top w:val="nil"/>
              <w:left w:val="nil"/>
              <w:bottom w:val="nil"/>
              <w:right w:val="nil"/>
            </w:tcBorders>
            <w:shd w:val="clear" w:color="auto" w:fill="auto"/>
            <w:noWrap/>
            <w:vAlign w:val="bottom"/>
            <w:hideMark/>
          </w:tcPr>
          <w:p w:rsidR="00840B87" w:rsidRPr="00840B87" w:rsidRDefault="00840B87" w:rsidP="00840B87"/>
        </w:tc>
        <w:tc>
          <w:tcPr>
            <w:tcW w:w="1600" w:type="dxa"/>
            <w:tcBorders>
              <w:top w:val="nil"/>
              <w:left w:val="nil"/>
              <w:bottom w:val="nil"/>
              <w:right w:val="nil"/>
            </w:tcBorders>
            <w:shd w:val="clear" w:color="auto" w:fill="auto"/>
            <w:noWrap/>
            <w:vAlign w:val="bottom"/>
            <w:hideMark/>
          </w:tcPr>
          <w:p w:rsidR="00840B87" w:rsidRPr="00840B87" w:rsidRDefault="00840B87" w:rsidP="00840B87"/>
        </w:tc>
      </w:tr>
      <w:tr w:rsidR="00840B87" w:rsidRPr="00840B87" w:rsidTr="00840B87">
        <w:trPr>
          <w:trHeight w:val="315"/>
        </w:trPr>
        <w:tc>
          <w:tcPr>
            <w:tcW w:w="640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5746" w:type="dxa"/>
            <w:gridSpan w:val="4"/>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 xml:space="preserve"> </w:t>
            </w:r>
            <w:proofErr w:type="spellStart"/>
            <w:r w:rsidRPr="00840B87">
              <w:rPr>
                <w:sz w:val="20"/>
                <w:szCs w:val="20"/>
              </w:rPr>
              <w:t>Стерлибашевский</w:t>
            </w:r>
            <w:proofErr w:type="spellEnd"/>
            <w:r w:rsidRPr="00840B87">
              <w:rPr>
                <w:sz w:val="20"/>
                <w:szCs w:val="20"/>
              </w:rPr>
              <w:t xml:space="preserve"> район Республики Башкортостан</w:t>
            </w:r>
          </w:p>
        </w:tc>
        <w:tc>
          <w:tcPr>
            <w:tcW w:w="1600" w:type="dxa"/>
            <w:tcBorders>
              <w:top w:val="nil"/>
              <w:left w:val="nil"/>
              <w:bottom w:val="nil"/>
              <w:right w:val="nil"/>
            </w:tcBorders>
            <w:shd w:val="clear" w:color="auto" w:fill="auto"/>
            <w:noWrap/>
            <w:vAlign w:val="bottom"/>
            <w:hideMark/>
          </w:tcPr>
          <w:p w:rsidR="00840B87" w:rsidRPr="00840B87" w:rsidRDefault="00840B87" w:rsidP="00840B87"/>
        </w:tc>
      </w:tr>
      <w:tr w:rsidR="00840B87" w:rsidRPr="00840B87" w:rsidTr="00840B87">
        <w:trPr>
          <w:trHeight w:val="315"/>
        </w:trPr>
        <w:tc>
          <w:tcPr>
            <w:tcW w:w="640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3018" w:type="dxa"/>
            <w:gridSpan w:val="2"/>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 xml:space="preserve">№33 от « 24 » декабря   2021 </w:t>
            </w:r>
          </w:p>
        </w:tc>
        <w:tc>
          <w:tcPr>
            <w:tcW w:w="1244" w:type="dxa"/>
            <w:tcBorders>
              <w:top w:val="nil"/>
              <w:left w:val="nil"/>
              <w:bottom w:val="nil"/>
              <w:right w:val="nil"/>
            </w:tcBorders>
            <w:shd w:val="clear" w:color="auto" w:fill="auto"/>
            <w:noWrap/>
            <w:vAlign w:val="bottom"/>
            <w:hideMark/>
          </w:tcPr>
          <w:p w:rsidR="00840B87" w:rsidRPr="00840B87" w:rsidRDefault="00840B87" w:rsidP="00840B87"/>
        </w:tc>
        <w:tc>
          <w:tcPr>
            <w:tcW w:w="1484" w:type="dxa"/>
            <w:tcBorders>
              <w:top w:val="nil"/>
              <w:left w:val="nil"/>
              <w:bottom w:val="nil"/>
              <w:right w:val="nil"/>
            </w:tcBorders>
            <w:shd w:val="clear" w:color="auto" w:fill="auto"/>
            <w:noWrap/>
            <w:vAlign w:val="bottom"/>
            <w:hideMark/>
          </w:tcPr>
          <w:p w:rsidR="00840B87" w:rsidRPr="00840B87" w:rsidRDefault="00840B87" w:rsidP="00840B87"/>
        </w:tc>
        <w:tc>
          <w:tcPr>
            <w:tcW w:w="1600" w:type="dxa"/>
            <w:tcBorders>
              <w:top w:val="nil"/>
              <w:left w:val="nil"/>
              <w:bottom w:val="nil"/>
              <w:right w:val="nil"/>
            </w:tcBorders>
            <w:shd w:val="clear" w:color="auto" w:fill="auto"/>
            <w:noWrap/>
            <w:vAlign w:val="bottom"/>
            <w:hideMark/>
          </w:tcPr>
          <w:p w:rsidR="00840B87" w:rsidRPr="00840B87" w:rsidRDefault="00840B87" w:rsidP="00840B87"/>
        </w:tc>
      </w:tr>
      <w:tr w:rsidR="00840B87" w:rsidRPr="00840B87" w:rsidTr="00840B87">
        <w:trPr>
          <w:trHeight w:val="315"/>
        </w:trPr>
        <w:tc>
          <w:tcPr>
            <w:tcW w:w="640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3018" w:type="dxa"/>
            <w:gridSpan w:val="2"/>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 xml:space="preserve"> «О бюджете </w:t>
            </w:r>
            <w:proofErr w:type="spellStart"/>
            <w:r w:rsidRPr="00840B87">
              <w:rPr>
                <w:sz w:val="20"/>
                <w:szCs w:val="20"/>
              </w:rPr>
              <w:t>селького</w:t>
            </w:r>
            <w:proofErr w:type="spellEnd"/>
            <w:r w:rsidRPr="00840B87">
              <w:rPr>
                <w:sz w:val="20"/>
                <w:szCs w:val="20"/>
              </w:rPr>
              <w:t xml:space="preserve"> поселения</w:t>
            </w:r>
          </w:p>
        </w:tc>
        <w:tc>
          <w:tcPr>
            <w:tcW w:w="1244" w:type="dxa"/>
            <w:tcBorders>
              <w:top w:val="nil"/>
              <w:left w:val="nil"/>
              <w:bottom w:val="nil"/>
              <w:right w:val="nil"/>
            </w:tcBorders>
            <w:shd w:val="clear" w:color="auto" w:fill="auto"/>
            <w:noWrap/>
            <w:vAlign w:val="bottom"/>
            <w:hideMark/>
          </w:tcPr>
          <w:p w:rsidR="00840B87" w:rsidRPr="00840B87" w:rsidRDefault="00840B87" w:rsidP="00840B87"/>
        </w:tc>
        <w:tc>
          <w:tcPr>
            <w:tcW w:w="1484" w:type="dxa"/>
            <w:tcBorders>
              <w:top w:val="nil"/>
              <w:left w:val="nil"/>
              <w:bottom w:val="nil"/>
              <w:right w:val="nil"/>
            </w:tcBorders>
            <w:shd w:val="clear" w:color="auto" w:fill="auto"/>
            <w:noWrap/>
            <w:vAlign w:val="bottom"/>
            <w:hideMark/>
          </w:tcPr>
          <w:p w:rsidR="00840B87" w:rsidRPr="00840B87" w:rsidRDefault="00840B87" w:rsidP="00840B87"/>
        </w:tc>
        <w:tc>
          <w:tcPr>
            <w:tcW w:w="1600" w:type="dxa"/>
            <w:tcBorders>
              <w:top w:val="nil"/>
              <w:left w:val="nil"/>
              <w:bottom w:val="nil"/>
              <w:right w:val="nil"/>
            </w:tcBorders>
            <w:shd w:val="clear" w:color="auto" w:fill="auto"/>
            <w:noWrap/>
            <w:vAlign w:val="bottom"/>
            <w:hideMark/>
          </w:tcPr>
          <w:p w:rsidR="00840B87" w:rsidRPr="00840B87" w:rsidRDefault="00840B87" w:rsidP="00840B87"/>
        </w:tc>
      </w:tr>
      <w:tr w:rsidR="00840B87" w:rsidRPr="00840B87" w:rsidTr="00840B87">
        <w:trPr>
          <w:trHeight w:val="315"/>
        </w:trPr>
        <w:tc>
          <w:tcPr>
            <w:tcW w:w="640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4262" w:type="dxa"/>
            <w:gridSpan w:val="3"/>
            <w:tcBorders>
              <w:top w:val="nil"/>
              <w:left w:val="nil"/>
              <w:bottom w:val="nil"/>
              <w:right w:val="nil"/>
            </w:tcBorders>
            <w:shd w:val="clear" w:color="auto" w:fill="auto"/>
            <w:noWrap/>
            <w:vAlign w:val="bottom"/>
            <w:hideMark/>
          </w:tcPr>
          <w:p w:rsidR="00840B87" w:rsidRPr="00840B87" w:rsidRDefault="00840B87" w:rsidP="00840B87">
            <w:pPr>
              <w:rPr>
                <w:sz w:val="20"/>
                <w:szCs w:val="20"/>
              </w:rPr>
            </w:pPr>
            <w:proofErr w:type="spellStart"/>
            <w:proofErr w:type="gramStart"/>
            <w:r w:rsidRPr="00840B87">
              <w:rPr>
                <w:sz w:val="20"/>
                <w:szCs w:val="20"/>
              </w:rPr>
              <w:t>Бузатовский</w:t>
            </w:r>
            <w:proofErr w:type="spellEnd"/>
            <w:r w:rsidRPr="00840B87">
              <w:rPr>
                <w:sz w:val="20"/>
                <w:szCs w:val="20"/>
              </w:rPr>
              <w:t xml:space="preserve">  сельсовет</w:t>
            </w:r>
            <w:proofErr w:type="gramEnd"/>
            <w:r w:rsidRPr="00840B87">
              <w:rPr>
                <w:sz w:val="20"/>
                <w:szCs w:val="20"/>
              </w:rPr>
              <w:t xml:space="preserve"> муниципального район</w:t>
            </w:r>
          </w:p>
        </w:tc>
        <w:tc>
          <w:tcPr>
            <w:tcW w:w="1484" w:type="dxa"/>
            <w:tcBorders>
              <w:top w:val="nil"/>
              <w:left w:val="nil"/>
              <w:bottom w:val="nil"/>
              <w:right w:val="nil"/>
            </w:tcBorders>
            <w:shd w:val="clear" w:color="auto" w:fill="auto"/>
            <w:noWrap/>
            <w:vAlign w:val="bottom"/>
            <w:hideMark/>
          </w:tcPr>
          <w:p w:rsidR="00840B87" w:rsidRPr="00840B87" w:rsidRDefault="00840B87" w:rsidP="00840B87"/>
        </w:tc>
        <w:tc>
          <w:tcPr>
            <w:tcW w:w="1600" w:type="dxa"/>
            <w:tcBorders>
              <w:top w:val="nil"/>
              <w:left w:val="nil"/>
              <w:bottom w:val="nil"/>
              <w:right w:val="nil"/>
            </w:tcBorders>
            <w:shd w:val="clear" w:color="auto" w:fill="auto"/>
            <w:noWrap/>
            <w:vAlign w:val="bottom"/>
            <w:hideMark/>
          </w:tcPr>
          <w:p w:rsidR="00840B87" w:rsidRPr="00840B87" w:rsidRDefault="00840B87" w:rsidP="00840B87"/>
        </w:tc>
      </w:tr>
      <w:tr w:rsidR="00840B87" w:rsidRPr="00840B87" w:rsidTr="00840B87">
        <w:trPr>
          <w:trHeight w:val="315"/>
        </w:trPr>
        <w:tc>
          <w:tcPr>
            <w:tcW w:w="640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5746" w:type="dxa"/>
            <w:gridSpan w:val="4"/>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 xml:space="preserve"> </w:t>
            </w:r>
            <w:proofErr w:type="spellStart"/>
            <w:r w:rsidRPr="00840B87">
              <w:rPr>
                <w:sz w:val="20"/>
                <w:szCs w:val="20"/>
              </w:rPr>
              <w:t>Стерлибашевский</w:t>
            </w:r>
            <w:proofErr w:type="spellEnd"/>
            <w:r w:rsidRPr="00840B87">
              <w:rPr>
                <w:sz w:val="20"/>
                <w:szCs w:val="20"/>
              </w:rPr>
              <w:t xml:space="preserve"> район Республики Башкортостан на 2022 год</w:t>
            </w:r>
          </w:p>
        </w:tc>
        <w:tc>
          <w:tcPr>
            <w:tcW w:w="1600" w:type="dxa"/>
            <w:tcBorders>
              <w:top w:val="nil"/>
              <w:left w:val="nil"/>
              <w:bottom w:val="nil"/>
              <w:right w:val="nil"/>
            </w:tcBorders>
            <w:shd w:val="clear" w:color="auto" w:fill="auto"/>
            <w:noWrap/>
            <w:vAlign w:val="bottom"/>
            <w:hideMark/>
          </w:tcPr>
          <w:p w:rsidR="00840B87" w:rsidRPr="00840B87" w:rsidRDefault="00840B87" w:rsidP="00840B87"/>
        </w:tc>
      </w:tr>
      <w:tr w:rsidR="00840B87" w:rsidRPr="00840B87" w:rsidTr="00840B87">
        <w:trPr>
          <w:trHeight w:val="315"/>
        </w:trPr>
        <w:tc>
          <w:tcPr>
            <w:tcW w:w="6400" w:type="dxa"/>
            <w:tcBorders>
              <w:top w:val="nil"/>
              <w:left w:val="nil"/>
              <w:bottom w:val="nil"/>
              <w:right w:val="nil"/>
            </w:tcBorders>
            <w:shd w:val="clear" w:color="auto" w:fill="auto"/>
            <w:noWrap/>
            <w:vAlign w:val="bottom"/>
            <w:hideMark/>
          </w:tcPr>
          <w:p w:rsidR="00840B87" w:rsidRPr="00840B87" w:rsidRDefault="00840B87" w:rsidP="00840B87">
            <w:pPr>
              <w:jc w:val="center"/>
            </w:pPr>
          </w:p>
        </w:tc>
        <w:tc>
          <w:tcPr>
            <w:tcW w:w="4262" w:type="dxa"/>
            <w:gridSpan w:val="3"/>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и на плановый период  2023-2024 годов"</w:t>
            </w:r>
          </w:p>
        </w:tc>
        <w:tc>
          <w:tcPr>
            <w:tcW w:w="1484"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60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r>
      <w:tr w:rsidR="00840B87" w:rsidRPr="00840B87" w:rsidTr="00840B87">
        <w:trPr>
          <w:trHeight w:val="315"/>
        </w:trPr>
        <w:tc>
          <w:tcPr>
            <w:tcW w:w="6400" w:type="dxa"/>
            <w:tcBorders>
              <w:top w:val="nil"/>
              <w:left w:val="nil"/>
              <w:bottom w:val="nil"/>
              <w:right w:val="nil"/>
            </w:tcBorders>
            <w:shd w:val="clear" w:color="auto" w:fill="auto"/>
            <w:noWrap/>
            <w:vAlign w:val="bottom"/>
            <w:hideMark/>
          </w:tcPr>
          <w:p w:rsidR="00840B87" w:rsidRPr="00840B87" w:rsidRDefault="00840B87" w:rsidP="00840B87">
            <w:pPr>
              <w:jc w:val="center"/>
            </w:pPr>
          </w:p>
        </w:tc>
        <w:tc>
          <w:tcPr>
            <w:tcW w:w="1343"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675"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244"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484"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600" w:type="dxa"/>
            <w:tcBorders>
              <w:top w:val="nil"/>
              <w:left w:val="nil"/>
              <w:bottom w:val="nil"/>
              <w:right w:val="nil"/>
            </w:tcBorders>
            <w:shd w:val="clear" w:color="auto" w:fill="auto"/>
            <w:noWrap/>
            <w:vAlign w:val="bottom"/>
            <w:hideMark/>
          </w:tcPr>
          <w:p w:rsidR="00840B87" w:rsidRPr="00840B87" w:rsidRDefault="00840B87" w:rsidP="00840B87">
            <w:pPr>
              <w:jc w:val="center"/>
              <w:rPr>
                <w:rFonts w:ascii="Arial CYR" w:hAnsi="Arial CYR" w:cs="Arial CYR"/>
              </w:rPr>
            </w:pPr>
          </w:p>
        </w:tc>
      </w:tr>
      <w:tr w:rsidR="00840B87" w:rsidRPr="00840B87" w:rsidTr="00840B87">
        <w:trPr>
          <w:trHeight w:val="1485"/>
        </w:trPr>
        <w:tc>
          <w:tcPr>
            <w:tcW w:w="13746" w:type="dxa"/>
            <w:gridSpan w:val="6"/>
            <w:tcBorders>
              <w:top w:val="nil"/>
              <w:left w:val="nil"/>
              <w:bottom w:val="nil"/>
              <w:right w:val="nil"/>
            </w:tcBorders>
            <w:shd w:val="clear" w:color="auto" w:fill="auto"/>
            <w:vAlign w:val="bottom"/>
            <w:hideMark/>
          </w:tcPr>
          <w:p w:rsidR="00840B87" w:rsidRPr="00840B87" w:rsidRDefault="00840B87" w:rsidP="00840B87">
            <w:pPr>
              <w:jc w:val="center"/>
            </w:pPr>
            <w:r w:rsidRPr="00840B87">
              <w:t xml:space="preserve">Распределение бюджетных </w:t>
            </w:r>
            <w:proofErr w:type="spellStart"/>
            <w:r w:rsidRPr="00840B87">
              <w:t>ассигнованиий</w:t>
            </w:r>
            <w:proofErr w:type="spellEnd"/>
            <w:r w:rsidRPr="00840B87">
              <w:t xml:space="preserve"> бюджета сельского поселения </w:t>
            </w:r>
            <w:proofErr w:type="spellStart"/>
            <w:r w:rsidRPr="00840B87">
              <w:t>Бузатовский</w:t>
            </w:r>
            <w:proofErr w:type="spellEnd"/>
            <w:r w:rsidRPr="00840B87">
              <w:t xml:space="preserve"> сельсовет муниципального района </w:t>
            </w:r>
            <w:proofErr w:type="spellStart"/>
            <w:r w:rsidRPr="00840B87">
              <w:t>Стерлибашевский</w:t>
            </w:r>
            <w:proofErr w:type="spellEnd"/>
            <w:r w:rsidRPr="00840B87">
              <w:t xml:space="preserve"> район Республики Башкортостан на плановый период 2023-2024 годов по разделам, подразделам, целевым статьям (муниципальным </w:t>
            </w:r>
            <w:proofErr w:type="gramStart"/>
            <w:r w:rsidRPr="00840B87">
              <w:t>программам  и</w:t>
            </w:r>
            <w:proofErr w:type="gramEnd"/>
            <w:r w:rsidRPr="00840B87">
              <w:t xml:space="preserve"> непрограммным направлениям деятельности), группам видов расходов классификации расходов бюджетов </w:t>
            </w:r>
          </w:p>
        </w:tc>
      </w:tr>
      <w:tr w:rsidR="00840B87" w:rsidRPr="00840B87" w:rsidTr="00840B87">
        <w:trPr>
          <w:trHeight w:val="315"/>
        </w:trPr>
        <w:tc>
          <w:tcPr>
            <w:tcW w:w="6400" w:type="dxa"/>
            <w:tcBorders>
              <w:top w:val="nil"/>
              <w:left w:val="nil"/>
              <w:bottom w:val="nil"/>
              <w:right w:val="nil"/>
            </w:tcBorders>
            <w:shd w:val="clear" w:color="auto" w:fill="auto"/>
            <w:noWrap/>
            <w:vAlign w:val="bottom"/>
            <w:hideMark/>
          </w:tcPr>
          <w:p w:rsidR="00840B87" w:rsidRPr="00840B87" w:rsidRDefault="00840B87" w:rsidP="00840B87"/>
        </w:tc>
        <w:tc>
          <w:tcPr>
            <w:tcW w:w="1343"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675"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4328" w:type="dxa"/>
            <w:gridSpan w:val="3"/>
            <w:tcBorders>
              <w:top w:val="nil"/>
              <w:left w:val="nil"/>
              <w:bottom w:val="single" w:sz="4" w:space="0" w:color="auto"/>
              <w:right w:val="nil"/>
            </w:tcBorders>
            <w:shd w:val="clear" w:color="auto" w:fill="auto"/>
            <w:noWrap/>
            <w:vAlign w:val="bottom"/>
            <w:hideMark/>
          </w:tcPr>
          <w:p w:rsidR="00840B87" w:rsidRPr="00840B87" w:rsidRDefault="00840B87" w:rsidP="00840B87">
            <w:pPr>
              <w:jc w:val="right"/>
            </w:pPr>
            <w:proofErr w:type="gramStart"/>
            <w:r w:rsidRPr="00840B87">
              <w:rPr>
                <w:sz w:val="22"/>
                <w:szCs w:val="22"/>
              </w:rPr>
              <w:t>( в</w:t>
            </w:r>
            <w:proofErr w:type="gramEnd"/>
            <w:r w:rsidRPr="00840B87">
              <w:rPr>
                <w:sz w:val="22"/>
                <w:szCs w:val="22"/>
              </w:rPr>
              <w:t xml:space="preserve"> тыс. рублях )</w:t>
            </w:r>
          </w:p>
        </w:tc>
      </w:tr>
      <w:tr w:rsidR="00840B87" w:rsidRPr="00840B87" w:rsidTr="00840B87">
        <w:trPr>
          <w:trHeight w:val="315"/>
        </w:trPr>
        <w:tc>
          <w:tcPr>
            <w:tcW w:w="64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Наименование</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Раздел подраздел</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Целевая статья</w:t>
            </w:r>
          </w:p>
        </w:tc>
        <w:tc>
          <w:tcPr>
            <w:tcW w:w="1244" w:type="dxa"/>
            <w:vMerge w:val="restart"/>
            <w:tcBorders>
              <w:top w:val="single" w:sz="4" w:space="0" w:color="auto"/>
              <w:left w:val="single" w:sz="4" w:space="0" w:color="auto"/>
              <w:bottom w:val="single" w:sz="4" w:space="0" w:color="auto"/>
              <w:right w:val="nil"/>
            </w:tcBorders>
            <w:shd w:val="clear" w:color="auto" w:fill="auto"/>
            <w:vAlign w:val="bottom"/>
            <w:hideMark/>
          </w:tcPr>
          <w:p w:rsidR="00840B87" w:rsidRPr="00840B87" w:rsidRDefault="00840B87" w:rsidP="00840B87">
            <w:pPr>
              <w:jc w:val="center"/>
              <w:rPr>
                <w:b/>
                <w:bCs/>
              </w:rPr>
            </w:pPr>
            <w:r w:rsidRPr="00840B87">
              <w:rPr>
                <w:b/>
                <w:bCs/>
              </w:rPr>
              <w:t>Вид расходов</w:t>
            </w:r>
          </w:p>
        </w:tc>
        <w:tc>
          <w:tcPr>
            <w:tcW w:w="30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Сумма</w:t>
            </w:r>
          </w:p>
        </w:tc>
      </w:tr>
      <w:tr w:rsidR="00840B87" w:rsidRPr="00840B87" w:rsidTr="00840B87">
        <w:trPr>
          <w:trHeight w:val="315"/>
        </w:trPr>
        <w:tc>
          <w:tcPr>
            <w:tcW w:w="6400" w:type="dxa"/>
            <w:vMerge/>
            <w:tcBorders>
              <w:top w:val="single" w:sz="4" w:space="0" w:color="auto"/>
              <w:left w:val="single" w:sz="4" w:space="0" w:color="auto"/>
              <w:bottom w:val="single" w:sz="4" w:space="0" w:color="auto"/>
              <w:right w:val="single" w:sz="4" w:space="0" w:color="auto"/>
            </w:tcBorders>
            <w:vAlign w:val="center"/>
            <w:hideMark/>
          </w:tcPr>
          <w:p w:rsidR="00840B87" w:rsidRPr="00840B87" w:rsidRDefault="00840B87" w:rsidP="00840B87">
            <w:pPr>
              <w:rPr>
                <w:b/>
                <w:bCs/>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840B87" w:rsidRPr="00840B87" w:rsidRDefault="00840B87" w:rsidP="00840B87">
            <w:pPr>
              <w:rPr>
                <w:b/>
                <w:bCs/>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840B87" w:rsidRPr="00840B87" w:rsidRDefault="00840B87" w:rsidP="00840B87">
            <w:pPr>
              <w:rPr>
                <w:b/>
                <w:bCs/>
              </w:rPr>
            </w:pPr>
          </w:p>
        </w:tc>
        <w:tc>
          <w:tcPr>
            <w:tcW w:w="1244" w:type="dxa"/>
            <w:vMerge/>
            <w:tcBorders>
              <w:top w:val="single" w:sz="4" w:space="0" w:color="auto"/>
              <w:left w:val="single" w:sz="4" w:space="0" w:color="auto"/>
              <w:bottom w:val="single" w:sz="4" w:space="0" w:color="auto"/>
              <w:right w:val="nil"/>
            </w:tcBorders>
            <w:vAlign w:val="center"/>
            <w:hideMark/>
          </w:tcPr>
          <w:p w:rsidR="00840B87" w:rsidRPr="00840B87" w:rsidRDefault="00840B87" w:rsidP="00840B87">
            <w:pPr>
              <w:rPr>
                <w:b/>
                <w:bCs/>
              </w:rPr>
            </w:pPr>
          </w:p>
        </w:tc>
        <w:tc>
          <w:tcPr>
            <w:tcW w:w="1484"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2023 год</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2024 год</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1</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2</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3</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4</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5</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6</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ВСЕГО РАСХОДОВ</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2 248 000,00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2 312 400,00</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ОБЩЕГОСУДАРСТВЕННЫЕ ВОПРОСЫ</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01 00</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2 140 700,00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2 203 500,00</w:t>
            </w:r>
          </w:p>
        </w:tc>
      </w:tr>
      <w:tr w:rsidR="00840B87" w:rsidRPr="00840B87" w:rsidTr="00840B87">
        <w:trPr>
          <w:trHeight w:val="94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Функционирование высшего должностного лица субъекта Российской Федерации и муниципального образования</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01 02</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726 300,00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726 300,00</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Непрограммные расходы</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01 02</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99 0 00 00000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726 300,00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726 300,00</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Глава муниципального образования</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01 02</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99 0 00 02030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726 300,00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726 300,00</w:t>
            </w:r>
          </w:p>
        </w:tc>
      </w:tr>
      <w:tr w:rsidR="00840B87" w:rsidRPr="00840B87" w:rsidTr="00840B87">
        <w:trPr>
          <w:trHeight w:val="630"/>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Расходы на выплаты персоналу в целях обеспечения выполнения функций муниципальными органами</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01 02</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99 0 00 02030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100</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726 300,00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726 300,00</w:t>
            </w:r>
          </w:p>
        </w:tc>
      </w:tr>
      <w:tr w:rsidR="00840B87" w:rsidRPr="00840B87" w:rsidTr="00840B87">
        <w:trPr>
          <w:trHeight w:val="1260"/>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01 04</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1 414 400,00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1 477 200,00</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Непрограммные расходы</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01 04</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99 0 00 00000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1 414 400,00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1 477 200,00</w:t>
            </w:r>
          </w:p>
        </w:tc>
      </w:tr>
      <w:tr w:rsidR="00840B87" w:rsidRPr="00840B87" w:rsidTr="00840B87">
        <w:trPr>
          <w:trHeight w:val="630"/>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Аппараты органов государственной власти Республики Башкортостан</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01 04</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990 00 02040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1 414 400,00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1 477 200,00</w:t>
            </w:r>
          </w:p>
        </w:tc>
      </w:tr>
      <w:tr w:rsidR="00840B87" w:rsidRPr="00840B87" w:rsidTr="00840B87">
        <w:trPr>
          <w:trHeight w:val="630"/>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Расходы на выплаты персоналу в целях обеспечения выполнения функций муниципальными органами</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01 04</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990 00 02040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100</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723 900,00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723 900,00</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01 04</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990 00 02040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434 100,00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449 600,00</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Социальное обеспечение и иные выплаты населению</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01 04</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99 0 00 02040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300</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171 300,00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218 600,00</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Иные бюджетные ассигнования</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01 04</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990 00 02040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800</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85 100,00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85 100,00</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НАЦИОНАЛЬНАЯ ОБОРОНА</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02 00</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107 300,00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108 900,00</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Мобилизационная и вневойсковая подготовка</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02 03</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107 300,00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108 900,00</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Непрограммные расходы</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02 03</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9900000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107 300,00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108 900,00</w:t>
            </w:r>
          </w:p>
        </w:tc>
      </w:tr>
      <w:tr w:rsidR="00840B87" w:rsidRPr="00840B87" w:rsidTr="00840B87">
        <w:trPr>
          <w:trHeight w:val="94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Осуществление первичного воинского учета на территориях, где отсутствуют военные комиссариаты, за счет средств федерального бюджета</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02 03</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9905118</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107 300,00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108 900,00</w:t>
            </w:r>
          </w:p>
        </w:tc>
      </w:tr>
      <w:tr w:rsidR="00840B87" w:rsidRPr="00840B87" w:rsidTr="00840B87">
        <w:trPr>
          <w:trHeight w:val="630"/>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Расходы на выплаты персоналу в целях обеспечения выполнения функций муниципальными органами</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02 03</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9905118</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100</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100 800,00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100 800,00</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02 03</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9905118</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6 500,00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8 100,00</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НАЦИОНАЛЬНАЯ ЭКОНОМИКА</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04 00</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0,00</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Другие вопросы в области национальной экономики</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04 12</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Непрограммные расходы</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04 12</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99 0 00 00000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Проведение работ по землеустройству</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04 12</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99 0 00 03330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04 12</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99 0 00 03330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ЖИЛИЩНО-КОММУНАЛЬНОЕ ХОЗЯЙСТВО</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05 00</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0,00</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Жилищное хозяйство</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05 01</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0,00</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Непрограммные расходы</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05 01</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99 0 00 00000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94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lastRenderedPageBreak/>
              <w:t>Уплата взносов на капитальный ремонт в отношении помещений, находящихся в государственной или муниципальной собственности</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05 01</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99 0 00 03610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630"/>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Предоставление субсидий бюджетным, автономным учреждениям и иным некоммерческим организациям</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05 01</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99 0 00 03610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600</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Коммунальное хозяйство</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05 02</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0,00</w:t>
            </w:r>
          </w:p>
        </w:tc>
      </w:tr>
      <w:tr w:rsidR="00840B87" w:rsidRPr="00840B87" w:rsidTr="00840B87">
        <w:trPr>
          <w:trHeight w:val="94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 xml:space="preserve">Муниципальная программа "Развитие жилищно-коммунального хозяйства сельского поселения </w:t>
            </w:r>
            <w:proofErr w:type="spellStart"/>
            <w:r w:rsidRPr="00840B87">
              <w:t>Бузатовский</w:t>
            </w:r>
            <w:proofErr w:type="spellEnd"/>
            <w:r w:rsidRPr="00840B87">
              <w:t xml:space="preserve"> сельсовет"</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05 02</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14 0 00 00000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630"/>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roofErr w:type="spellStart"/>
            <w:r w:rsidRPr="00840B87">
              <w:t>Подпрограмма"Модернизация</w:t>
            </w:r>
            <w:proofErr w:type="spellEnd"/>
            <w:r w:rsidRPr="00840B87">
              <w:t xml:space="preserve"> системы коммунальной инфраструктуры"</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05 02</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14 2 00 00000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Мероприятия в области коммунального хозяйства</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05 02</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14 2 00 03560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05 02</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14 2 00 03560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hideMark/>
          </w:tcPr>
          <w:p w:rsidR="00840B87" w:rsidRPr="00840B87" w:rsidRDefault="00840B87" w:rsidP="00840B87">
            <w:pPr>
              <w:rPr>
                <w:b/>
                <w:bCs/>
              </w:rPr>
            </w:pPr>
            <w:r w:rsidRPr="00840B87">
              <w:rPr>
                <w:b/>
                <w:bCs/>
              </w:rPr>
              <w:t>Благоустройство</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05 03</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0,00</w:t>
            </w:r>
          </w:p>
        </w:tc>
      </w:tr>
      <w:tr w:rsidR="00840B87" w:rsidRPr="00840B87" w:rsidTr="00840B87">
        <w:trPr>
          <w:trHeight w:val="94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 xml:space="preserve">Муниципальная программа "Развитие жилищно-коммунального хозяйства сельского поселения </w:t>
            </w:r>
            <w:proofErr w:type="spellStart"/>
            <w:r w:rsidRPr="00840B87">
              <w:t>Бузатовский</w:t>
            </w:r>
            <w:proofErr w:type="spellEnd"/>
            <w:r w:rsidRPr="00840B87">
              <w:t xml:space="preserve"> сельсовет"</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14 0 00 00000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630"/>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roofErr w:type="spellStart"/>
            <w:r w:rsidRPr="00840B87">
              <w:t>Подпрограмма"Развитие</w:t>
            </w:r>
            <w:proofErr w:type="spellEnd"/>
            <w:r w:rsidRPr="00840B87">
              <w:t xml:space="preserve"> объектов внешнего благоустройства территории населенных пунктов"</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14 1 00 00000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630"/>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Мероприятия по благоустройству территорий населенных пунктов</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14 1 00 06050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14 1 00 06050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Непрограммные расходы</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99 0 00 00000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157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 xml:space="preserve">Поддержка государственных программ субъектов Российской Федерации и муниципальных программ формирования современной городской среды (за исключением расходов, </w:t>
            </w:r>
            <w:proofErr w:type="spellStart"/>
            <w:r w:rsidRPr="00840B87">
              <w:t>софинансируемых</w:t>
            </w:r>
            <w:proofErr w:type="spellEnd"/>
            <w:r w:rsidRPr="00840B87">
              <w:t xml:space="preserve"> за счет средств федерального бюджета)</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99 0 00 72500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99 0 00 72500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r>
      <w:tr w:rsidR="00840B87" w:rsidRPr="00840B87" w:rsidTr="00840B87">
        <w:trPr>
          <w:trHeight w:val="94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lastRenderedPageBreak/>
              <w:t>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R5550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R5550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r>
      <w:tr w:rsidR="00840B87" w:rsidRPr="00840B87" w:rsidTr="00840B87">
        <w:trPr>
          <w:trHeight w:val="630"/>
        </w:trPr>
        <w:tc>
          <w:tcPr>
            <w:tcW w:w="6400" w:type="dxa"/>
            <w:tcBorders>
              <w:top w:val="nil"/>
              <w:left w:val="single" w:sz="4" w:space="0" w:color="auto"/>
              <w:bottom w:val="single" w:sz="4" w:space="0" w:color="auto"/>
              <w:right w:val="single" w:sz="4" w:space="0" w:color="auto"/>
            </w:tcBorders>
            <w:shd w:val="clear" w:color="auto" w:fill="auto"/>
            <w:hideMark/>
          </w:tcPr>
          <w:p w:rsidR="00840B87" w:rsidRPr="00840B87" w:rsidRDefault="00840B87" w:rsidP="00840B87">
            <w:pPr>
              <w:rPr>
                <w:b/>
                <w:bCs/>
              </w:rPr>
            </w:pPr>
            <w:r w:rsidRPr="00840B87">
              <w:rPr>
                <w:b/>
                <w:bCs/>
              </w:rPr>
              <w:t>Другие вопросы в области жилищно-коммунального хозяйства</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05 05</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0,00</w:t>
            </w:r>
          </w:p>
        </w:tc>
      </w:tr>
      <w:tr w:rsidR="00840B87" w:rsidRPr="00840B87" w:rsidTr="00840B87">
        <w:trPr>
          <w:trHeight w:val="94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 xml:space="preserve">Муниципальная программа "Развитие жилищно-коммунального хозяйства сельского поселения </w:t>
            </w:r>
            <w:proofErr w:type="spellStart"/>
            <w:r w:rsidRPr="00840B87">
              <w:t>Бузатовский</w:t>
            </w:r>
            <w:proofErr w:type="spellEnd"/>
            <w:r w:rsidRPr="00840B87">
              <w:t xml:space="preserve"> сельсовет"</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0505</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14 0 00 00000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630"/>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roofErr w:type="spellStart"/>
            <w:r w:rsidRPr="00840B87">
              <w:t>Подпрограмма"Развитие</w:t>
            </w:r>
            <w:proofErr w:type="spellEnd"/>
            <w:r w:rsidRPr="00840B87">
              <w:t xml:space="preserve"> объектов внешнего благоустройства территории населенных пунктов"</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0505</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14 1 00 00000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157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0505</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14 1 00 74040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840B87" w:rsidRPr="00840B87" w:rsidRDefault="00840B87" w:rsidP="00840B87">
            <w:r w:rsidRPr="00840B87">
              <w:t>Закупка товаров, работ и услуг для муниципальных нужд</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675" w:type="dxa"/>
            <w:tcBorders>
              <w:top w:val="nil"/>
              <w:left w:val="nil"/>
              <w:bottom w:val="single" w:sz="4" w:space="0" w:color="auto"/>
              <w:right w:val="single" w:sz="4" w:space="0" w:color="auto"/>
            </w:tcBorders>
            <w:shd w:val="clear" w:color="auto" w:fill="auto"/>
            <w:noWrap/>
            <w:vAlign w:val="bottom"/>
            <w:hideMark/>
          </w:tcPr>
          <w:p w:rsidR="00840B87" w:rsidRPr="00840B87" w:rsidRDefault="00840B87" w:rsidP="00840B87">
            <w:pPr>
              <w:jc w:val="center"/>
            </w:pPr>
            <w:r w:rsidRPr="00840B87">
              <w:t>14 1 00 74040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УСЛОВНО УТВЕРЖДЕННЫЕ РАСХОДЫ</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99 00</w:t>
            </w:r>
          </w:p>
        </w:tc>
        <w:tc>
          <w:tcPr>
            <w:tcW w:w="1675" w:type="dxa"/>
            <w:tcBorders>
              <w:top w:val="nil"/>
              <w:left w:val="nil"/>
              <w:bottom w:val="single" w:sz="4" w:space="0" w:color="auto"/>
              <w:right w:val="single" w:sz="4" w:space="0" w:color="auto"/>
            </w:tcBorders>
            <w:shd w:val="clear" w:color="auto" w:fill="auto"/>
            <w:noWrap/>
            <w:vAlign w:val="bottom"/>
            <w:hideMark/>
          </w:tcPr>
          <w:p w:rsidR="00840B87" w:rsidRPr="00840B87" w:rsidRDefault="00840B87" w:rsidP="00840B87">
            <w:pPr>
              <w:rPr>
                <w:rFonts w:ascii="Arial CYR" w:hAnsi="Arial CYR" w:cs="Arial CYR"/>
              </w:rPr>
            </w:pPr>
            <w:r w:rsidRPr="00840B87">
              <w:rPr>
                <w:rFonts w:ascii="Arial CYR" w:hAnsi="Arial CYR" w:cs="Arial CYR"/>
              </w:rPr>
              <w:t> </w:t>
            </w:r>
          </w:p>
        </w:tc>
        <w:tc>
          <w:tcPr>
            <w:tcW w:w="1244" w:type="dxa"/>
            <w:tcBorders>
              <w:top w:val="nil"/>
              <w:left w:val="nil"/>
              <w:bottom w:val="single" w:sz="4" w:space="0" w:color="auto"/>
              <w:right w:val="single" w:sz="4" w:space="0" w:color="auto"/>
            </w:tcBorders>
            <w:shd w:val="clear" w:color="auto" w:fill="auto"/>
            <w:noWrap/>
            <w:vAlign w:val="bottom"/>
            <w:hideMark/>
          </w:tcPr>
          <w:p w:rsidR="00840B87" w:rsidRPr="00840B87" w:rsidRDefault="00840B87" w:rsidP="00840B87">
            <w:pPr>
              <w:rPr>
                <w:rFonts w:ascii="Arial CYR" w:hAnsi="Arial CYR" w:cs="Arial CYR"/>
              </w:rPr>
            </w:pPr>
            <w:r w:rsidRPr="00840B87">
              <w:rPr>
                <w:rFonts w:ascii="Arial CYR" w:hAnsi="Arial CYR" w:cs="Arial CYR"/>
              </w:rPr>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Непрограммные расходы</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9900</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99 0 00 00000</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Условно утвержденные расходы</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9999</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99 0 00 99999</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Иные средства</w:t>
            </w:r>
          </w:p>
        </w:tc>
        <w:tc>
          <w:tcPr>
            <w:tcW w:w="134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9999</w:t>
            </w:r>
          </w:p>
        </w:tc>
        <w:tc>
          <w:tcPr>
            <w:tcW w:w="167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99 0 00 99999</w:t>
            </w:r>
          </w:p>
        </w:tc>
        <w:tc>
          <w:tcPr>
            <w:tcW w:w="124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900</w:t>
            </w:r>
          </w:p>
        </w:tc>
        <w:tc>
          <w:tcPr>
            <w:tcW w:w="1484"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60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00"/>
        </w:trPr>
        <w:tc>
          <w:tcPr>
            <w:tcW w:w="640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343"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675"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244"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484"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600" w:type="dxa"/>
            <w:tcBorders>
              <w:top w:val="nil"/>
              <w:left w:val="nil"/>
              <w:bottom w:val="nil"/>
              <w:right w:val="nil"/>
            </w:tcBorders>
            <w:shd w:val="clear" w:color="auto" w:fill="auto"/>
            <w:noWrap/>
            <w:vAlign w:val="bottom"/>
            <w:hideMark/>
          </w:tcPr>
          <w:p w:rsidR="00840B87" w:rsidRPr="00840B87" w:rsidRDefault="00840B87" w:rsidP="00840B87">
            <w:pPr>
              <w:jc w:val="center"/>
              <w:rPr>
                <w:rFonts w:ascii="Arial CYR" w:hAnsi="Arial CYR" w:cs="Arial CYR"/>
              </w:rPr>
            </w:pPr>
          </w:p>
        </w:tc>
      </w:tr>
    </w:tbl>
    <w:p w:rsidR="00840B87" w:rsidRDefault="00840B87" w:rsidP="00A64B69">
      <w:r>
        <w:br w:type="page"/>
      </w:r>
    </w:p>
    <w:p w:rsidR="00840B87" w:rsidRDefault="00840B87" w:rsidP="00A64B69">
      <w:r>
        <w:lastRenderedPageBreak/>
        <w:br w:type="page"/>
      </w:r>
    </w:p>
    <w:tbl>
      <w:tblPr>
        <w:tblW w:w="15041" w:type="dxa"/>
        <w:tblInd w:w="93" w:type="dxa"/>
        <w:tblLook w:val="04A0" w:firstRow="1" w:lastRow="0" w:firstColumn="1" w:lastColumn="0" w:noHBand="0" w:noVBand="1"/>
      </w:tblPr>
      <w:tblGrid>
        <w:gridCol w:w="340"/>
        <w:gridCol w:w="7240"/>
        <w:gridCol w:w="1540"/>
        <w:gridCol w:w="1188"/>
        <w:gridCol w:w="480"/>
        <w:gridCol w:w="1188"/>
        <w:gridCol w:w="939"/>
        <w:gridCol w:w="1668"/>
        <w:gridCol w:w="458"/>
      </w:tblGrid>
      <w:tr w:rsidR="00840B87" w:rsidRPr="00840B87" w:rsidTr="00840B87">
        <w:trPr>
          <w:gridAfter w:val="2"/>
          <w:wAfter w:w="2126" w:type="dxa"/>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nil"/>
              <w:bottom w:val="nil"/>
              <w:right w:val="nil"/>
            </w:tcBorders>
            <w:shd w:val="clear" w:color="auto" w:fill="auto"/>
            <w:noWrap/>
            <w:vAlign w:val="bottom"/>
            <w:hideMark/>
          </w:tcPr>
          <w:p w:rsidR="00840B87" w:rsidRPr="00840B87" w:rsidRDefault="00840B87" w:rsidP="00840B87"/>
        </w:tc>
        <w:tc>
          <w:tcPr>
            <w:tcW w:w="1540" w:type="dxa"/>
            <w:tcBorders>
              <w:top w:val="nil"/>
              <w:left w:val="nil"/>
              <w:bottom w:val="nil"/>
              <w:right w:val="nil"/>
            </w:tcBorders>
            <w:shd w:val="clear" w:color="auto" w:fill="auto"/>
            <w:noWrap/>
            <w:vAlign w:val="bottom"/>
            <w:hideMark/>
          </w:tcPr>
          <w:p w:rsidR="00840B87" w:rsidRPr="00840B87" w:rsidRDefault="00840B87" w:rsidP="00840B87"/>
        </w:tc>
        <w:tc>
          <w:tcPr>
            <w:tcW w:w="1188"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2607" w:type="dxa"/>
            <w:gridSpan w:val="3"/>
            <w:tcBorders>
              <w:top w:val="nil"/>
              <w:left w:val="nil"/>
              <w:bottom w:val="nil"/>
              <w:right w:val="nil"/>
            </w:tcBorders>
            <w:shd w:val="clear" w:color="auto" w:fill="auto"/>
            <w:noWrap/>
            <w:vAlign w:val="bottom"/>
            <w:hideMark/>
          </w:tcPr>
          <w:p w:rsidR="00840B87" w:rsidRPr="00840B87" w:rsidRDefault="00840B87" w:rsidP="00840B87">
            <w:pPr>
              <w:jc w:val="center"/>
              <w:rPr>
                <w:rFonts w:ascii="Arial CYR" w:hAnsi="Arial CYR" w:cs="Arial CYR"/>
              </w:rPr>
            </w:pPr>
          </w:p>
        </w:tc>
      </w:tr>
      <w:tr w:rsidR="00840B87" w:rsidRPr="00840B87" w:rsidTr="00840B87">
        <w:trPr>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nil"/>
              <w:bottom w:val="nil"/>
              <w:right w:val="nil"/>
            </w:tcBorders>
            <w:shd w:val="clear" w:color="auto" w:fill="auto"/>
            <w:noWrap/>
            <w:vAlign w:val="bottom"/>
            <w:hideMark/>
          </w:tcPr>
          <w:p w:rsidR="00840B87" w:rsidRPr="00840B87" w:rsidRDefault="00840B87" w:rsidP="00840B87"/>
        </w:tc>
        <w:tc>
          <w:tcPr>
            <w:tcW w:w="1540" w:type="dxa"/>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Pr>
                <w:sz w:val="20"/>
                <w:szCs w:val="20"/>
              </w:rPr>
              <w:t xml:space="preserve">Приложение </w:t>
            </w:r>
            <w:r w:rsidRPr="00840B87">
              <w:rPr>
                <w:sz w:val="20"/>
                <w:szCs w:val="20"/>
              </w:rPr>
              <w:t>№5</w:t>
            </w:r>
          </w:p>
        </w:tc>
        <w:tc>
          <w:tcPr>
            <w:tcW w:w="1188"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4733" w:type="dxa"/>
            <w:gridSpan w:val="5"/>
            <w:tcBorders>
              <w:top w:val="nil"/>
              <w:left w:val="nil"/>
              <w:bottom w:val="nil"/>
              <w:right w:val="nil"/>
            </w:tcBorders>
            <w:shd w:val="clear" w:color="auto" w:fill="auto"/>
            <w:noWrap/>
            <w:vAlign w:val="bottom"/>
            <w:hideMark/>
          </w:tcPr>
          <w:p w:rsidR="00840B87" w:rsidRPr="00840B87" w:rsidRDefault="00840B87" w:rsidP="00840B87"/>
        </w:tc>
      </w:tr>
      <w:tr w:rsidR="00840B87" w:rsidRPr="00840B87" w:rsidTr="00840B87">
        <w:trPr>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nil"/>
              <w:bottom w:val="nil"/>
              <w:right w:val="nil"/>
            </w:tcBorders>
            <w:shd w:val="clear" w:color="auto" w:fill="auto"/>
            <w:noWrap/>
            <w:vAlign w:val="bottom"/>
            <w:hideMark/>
          </w:tcPr>
          <w:p w:rsidR="00840B87" w:rsidRPr="00840B87" w:rsidRDefault="00840B87" w:rsidP="00840B87"/>
        </w:tc>
        <w:tc>
          <w:tcPr>
            <w:tcW w:w="7461" w:type="dxa"/>
            <w:gridSpan w:val="7"/>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 xml:space="preserve">к решению  Совета </w:t>
            </w:r>
            <w:proofErr w:type="spellStart"/>
            <w:r w:rsidRPr="00840B87">
              <w:rPr>
                <w:sz w:val="20"/>
                <w:szCs w:val="20"/>
              </w:rPr>
              <w:t>селького</w:t>
            </w:r>
            <w:proofErr w:type="spellEnd"/>
            <w:r w:rsidRPr="00840B87">
              <w:rPr>
                <w:sz w:val="20"/>
                <w:szCs w:val="20"/>
              </w:rPr>
              <w:t xml:space="preserve"> поселения</w:t>
            </w:r>
          </w:p>
        </w:tc>
      </w:tr>
      <w:tr w:rsidR="00840B87" w:rsidRPr="00840B87" w:rsidTr="00840B87">
        <w:trPr>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nil"/>
              <w:bottom w:val="nil"/>
              <w:right w:val="nil"/>
            </w:tcBorders>
            <w:shd w:val="clear" w:color="auto" w:fill="auto"/>
            <w:noWrap/>
            <w:vAlign w:val="bottom"/>
            <w:hideMark/>
          </w:tcPr>
          <w:p w:rsidR="00840B87" w:rsidRPr="00840B87" w:rsidRDefault="00840B87" w:rsidP="00840B87"/>
        </w:tc>
        <w:tc>
          <w:tcPr>
            <w:tcW w:w="7461" w:type="dxa"/>
            <w:gridSpan w:val="7"/>
            <w:tcBorders>
              <w:top w:val="nil"/>
              <w:left w:val="nil"/>
              <w:bottom w:val="nil"/>
              <w:right w:val="nil"/>
            </w:tcBorders>
            <w:shd w:val="clear" w:color="auto" w:fill="auto"/>
            <w:noWrap/>
            <w:vAlign w:val="bottom"/>
            <w:hideMark/>
          </w:tcPr>
          <w:p w:rsidR="00840B87" w:rsidRPr="00840B87" w:rsidRDefault="00840B87" w:rsidP="00840B87">
            <w:pPr>
              <w:rPr>
                <w:sz w:val="20"/>
                <w:szCs w:val="20"/>
              </w:rPr>
            </w:pPr>
            <w:proofErr w:type="spellStart"/>
            <w:r w:rsidRPr="00840B87">
              <w:rPr>
                <w:sz w:val="20"/>
                <w:szCs w:val="20"/>
              </w:rPr>
              <w:t>Бузатовский</w:t>
            </w:r>
            <w:proofErr w:type="spellEnd"/>
            <w:r w:rsidRPr="00840B87">
              <w:rPr>
                <w:sz w:val="20"/>
                <w:szCs w:val="20"/>
              </w:rPr>
              <w:t xml:space="preserve"> сельсовет муниципального район</w:t>
            </w:r>
          </w:p>
        </w:tc>
      </w:tr>
      <w:tr w:rsidR="00840B87" w:rsidRPr="00840B87" w:rsidTr="00840B87">
        <w:trPr>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nil"/>
              <w:bottom w:val="nil"/>
              <w:right w:val="nil"/>
            </w:tcBorders>
            <w:shd w:val="clear" w:color="auto" w:fill="auto"/>
            <w:noWrap/>
            <w:vAlign w:val="bottom"/>
            <w:hideMark/>
          </w:tcPr>
          <w:p w:rsidR="00840B87" w:rsidRPr="00840B87" w:rsidRDefault="00840B87" w:rsidP="00840B87"/>
        </w:tc>
        <w:tc>
          <w:tcPr>
            <w:tcW w:w="7461" w:type="dxa"/>
            <w:gridSpan w:val="7"/>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 xml:space="preserve"> </w:t>
            </w:r>
            <w:proofErr w:type="spellStart"/>
            <w:r w:rsidRPr="00840B87">
              <w:rPr>
                <w:sz w:val="20"/>
                <w:szCs w:val="20"/>
              </w:rPr>
              <w:t>Стерлибашевский</w:t>
            </w:r>
            <w:proofErr w:type="spellEnd"/>
            <w:r w:rsidRPr="00840B87">
              <w:rPr>
                <w:sz w:val="20"/>
                <w:szCs w:val="20"/>
              </w:rPr>
              <w:t xml:space="preserve"> район Республики Башкортостан</w:t>
            </w:r>
          </w:p>
        </w:tc>
      </w:tr>
      <w:tr w:rsidR="00840B87" w:rsidRPr="00840B87" w:rsidTr="00840B87">
        <w:trPr>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nil"/>
              <w:bottom w:val="nil"/>
              <w:right w:val="nil"/>
            </w:tcBorders>
            <w:shd w:val="clear" w:color="auto" w:fill="auto"/>
            <w:noWrap/>
            <w:vAlign w:val="bottom"/>
            <w:hideMark/>
          </w:tcPr>
          <w:p w:rsidR="00840B87" w:rsidRPr="00840B87" w:rsidRDefault="00840B87" w:rsidP="00840B87"/>
        </w:tc>
        <w:tc>
          <w:tcPr>
            <w:tcW w:w="2728" w:type="dxa"/>
            <w:gridSpan w:val="2"/>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 xml:space="preserve">№33 от « 24 » декабря   2021 </w:t>
            </w:r>
          </w:p>
        </w:tc>
        <w:tc>
          <w:tcPr>
            <w:tcW w:w="4733" w:type="dxa"/>
            <w:gridSpan w:val="5"/>
            <w:tcBorders>
              <w:top w:val="nil"/>
              <w:left w:val="nil"/>
              <w:bottom w:val="nil"/>
              <w:right w:val="nil"/>
            </w:tcBorders>
            <w:shd w:val="clear" w:color="auto" w:fill="auto"/>
            <w:noWrap/>
            <w:vAlign w:val="bottom"/>
            <w:hideMark/>
          </w:tcPr>
          <w:p w:rsidR="00840B87" w:rsidRPr="00840B87" w:rsidRDefault="00840B87" w:rsidP="00840B87"/>
        </w:tc>
      </w:tr>
      <w:tr w:rsidR="00840B87" w:rsidRPr="00840B87" w:rsidTr="00840B87">
        <w:trPr>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nil"/>
              <w:bottom w:val="nil"/>
              <w:right w:val="nil"/>
            </w:tcBorders>
            <w:shd w:val="clear" w:color="auto" w:fill="auto"/>
            <w:noWrap/>
            <w:vAlign w:val="bottom"/>
            <w:hideMark/>
          </w:tcPr>
          <w:p w:rsidR="00840B87" w:rsidRPr="00840B87" w:rsidRDefault="00840B87" w:rsidP="00840B87"/>
        </w:tc>
        <w:tc>
          <w:tcPr>
            <w:tcW w:w="7461" w:type="dxa"/>
            <w:gridSpan w:val="7"/>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 xml:space="preserve"> «О бюджете </w:t>
            </w:r>
            <w:proofErr w:type="spellStart"/>
            <w:r w:rsidRPr="00840B87">
              <w:rPr>
                <w:sz w:val="20"/>
                <w:szCs w:val="20"/>
              </w:rPr>
              <w:t>селького</w:t>
            </w:r>
            <w:proofErr w:type="spellEnd"/>
            <w:r w:rsidRPr="00840B87">
              <w:rPr>
                <w:sz w:val="20"/>
                <w:szCs w:val="20"/>
              </w:rPr>
              <w:t xml:space="preserve"> поселения</w:t>
            </w:r>
          </w:p>
        </w:tc>
      </w:tr>
      <w:tr w:rsidR="00840B87" w:rsidRPr="00840B87" w:rsidTr="00840B87">
        <w:trPr>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nil"/>
              <w:bottom w:val="nil"/>
              <w:right w:val="nil"/>
            </w:tcBorders>
            <w:shd w:val="clear" w:color="auto" w:fill="auto"/>
            <w:noWrap/>
            <w:vAlign w:val="bottom"/>
            <w:hideMark/>
          </w:tcPr>
          <w:p w:rsidR="00840B87" w:rsidRPr="00840B87" w:rsidRDefault="00840B87" w:rsidP="00840B87"/>
        </w:tc>
        <w:tc>
          <w:tcPr>
            <w:tcW w:w="7461" w:type="dxa"/>
            <w:gridSpan w:val="7"/>
            <w:tcBorders>
              <w:top w:val="nil"/>
              <w:left w:val="nil"/>
              <w:bottom w:val="nil"/>
              <w:right w:val="nil"/>
            </w:tcBorders>
            <w:shd w:val="clear" w:color="auto" w:fill="auto"/>
            <w:noWrap/>
            <w:vAlign w:val="bottom"/>
            <w:hideMark/>
          </w:tcPr>
          <w:p w:rsidR="00840B87" w:rsidRPr="00840B87" w:rsidRDefault="00840B87" w:rsidP="00840B87">
            <w:pPr>
              <w:rPr>
                <w:sz w:val="20"/>
                <w:szCs w:val="20"/>
              </w:rPr>
            </w:pPr>
            <w:proofErr w:type="spellStart"/>
            <w:proofErr w:type="gramStart"/>
            <w:r w:rsidRPr="00840B87">
              <w:rPr>
                <w:sz w:val="20"/>
                <w:szCs w:val="20"/>
              </w:rPr>
              <w:t>Бузатовский</w:t>
            </w:r>
            <w:proofErr w:type="spellEnd"/>
            <w:r w:rsidRPr="00840B87">
              <w:rPr>
                <w:sz w:val="20"/>
                <w:szCs w:val="20"/>
              </w:rPr>
              <w:t xml:space="preserve">  сельсовет</w:t>
            </w:r>
            <w:proofErr w:type="gramEnd"/>
            <w:r w:rsidRPr="00840B87">
              <w:rPr>
                <w:sz w:val="20"/>
                <w:szCs w:val="20"/>
              </w:rPr>
              <w:t xml:space="preserve"> муниципального район</w:t>
            </w:r>
          </w:p>
        </w:tc>
      </w:tr>
      <w:tr w:rsidR="00840B87" w:rsidRPr="00840B87" w:rsidTr="00840B87">
        <w:trPr>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nil"/>
              <w:bottom w:val="nil"/>
              <w:right w:val="nil"/>
            </w:tcBorders>
            <w:shd w:val="clear" w:color="auto" w:fill="auto"/>
            <w:noWrap/>
            <w:vAlign w:val="bottom"/>
            <w:hideMark/>
          </w:tcPr>
          <w:p w:rsidR="00840B87" w:rsidRPr="00840B87" w:rsidRDefault="00840B87" w:rsidP="00840B87"/>
        </w:tc>
        <w:tc>
          <w:tcPr>
            <w:tcW w:w="7461" w:type="dxa"/>
            <w:gridSpan w:val="7"/>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 xml:space="preserve"> </w:t>
            </w:r>
            <w:proofErr w:type="spellStart"/>
            <w:r w:rsidRPr="00840B87">
              <w:rPr>
                <w:sz w:val="20"/>
                <w:szCs w:val="20"/>
              </w:rPr>
              <w:t>Стерлибашевский</w:t>
            </w:r>
            <w:proofErr w:type="spellEnd"/>
            <w:r w:rsidRPr="00840B87">
              <w:rPr>
                <w:sz w:val="20"/>
                <w:szCs w:val="20"/>
              </w:rPr>
              <w:t xml:space="preserve"> район Республики Башкортостан</w:t>
            </w:r>
          </w:p>
        </w:tc>
      </w:tr>
      <w:tr w:rsidR="00840B87" w:rsidRPr="00840B87" w:rsidTr="00840B87">
        <w:trPr>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nil"/>
              <w:bottom w:val="nil"/>
              <w:right w:val="nil"/>
            </w:tcBorders>
            <w:shd w:val="clear" w:color="auto" w:fill="auto"/>
            <w:noWrap/>
            <w:vAlign w:val="bottom"/>
            <w:hideMark/>
          </w:tcPr>
          <w:p w:rsidR="00840B87" w:rsidRPr="00840B87" w:rsidRDefault="00840B87" w:rsidP="00840B87">
            <w:pPr>
              <w:jc w:val="center"/>
            </w:pPr>
          </w:p>
        </w:tc>
        <w:tc>
          <w:tcPr>
            <w:tcW w:w="7461" w:type="dxa"/>
            <w:gridSpan w:val="7"/>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на 2022 год и на плановый период  2023-2024 годов"</w:t>
            </w:r>
          </w:p>
        </w:tc>
      </w:tr>
      <w:tr w:rsidR="00840B87" w:rsidRPr="00840B87" w:rsidTr="00840B87">
        <w:trPr>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nil"/>
              <w:bottom w:val="nil"/>
              <w:right w:val="nil"/>
            </w:tcBorders>
            <w:shd w:val="clear" w:color="auto" w:fill="auto"/>
            <w:noWrap/>
            <w:vAlign w:val="bottom"/>
            <w:hideMark/>
          </w:tcPr>
          <w:p w:rsidR="00840B87" w:rsidRPr="00840B87" w:rsidRDefault="00840B87" w:rsidP="00840B87">
            <w:pPr>
              <w:jc w:val="center"/>
            </w:pPr>
          </w:p>
        </w:tc>
        <w:tc>
          <w:tcPr>
            <w:tcW w:w="15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188"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4733" w:type="dxa"/>
            <w:gridSpan w:val="5"/>
            <w:tcBorders>
              <w:top w:val="nil"/>
              <w:left w:val="nil"/>
              <w:bottom w:val="nil"/>
              <w:right w:val="nil"/>
            </w:tcBorders>
            <w:shd w:val="clear" w:color="auto" w:fill="auto"/>
            <w:noWrap/>
            <w:vAlign w:val="bottom"/>
            <w:hideMark/>
          </w:tcPr>
          <w:p w:rsidR="00840B87" w:rsidRPr="00840B87" w:rsidRDefault="00840B87" w:rsidP="00840B87">
            <w:pPr>
              <w:jc w:val="center"/>
              <w:rPr>
                <w:rFonts w:ascii="Arial CYR" w:hAnsi="Arial CYR" w:cs="Arial CYR"/>
              </w:rPr>
            </w:pPr>
          </w:p>
        </w:tc>
      </w:tr>
      <w:tr w:rsidR="00840B87" w:rsidRPr="00840B87" w:rsidTr="00840B87">
        <w:trPr>
          <w:gridAfter w:val="1"/>
          <w:wAfter w:w="458" w:type="dxa"/>
          <w:trHeight w:val="1410"/>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14243" w:type="dxa"/>
            <w:gridSpan w:val="7"/>
            <w:tcBorders>
              <w:top w:val="nil"/>
              <w:left w:val="nil"/>
              <w:bottom w:val="nil"/>
              <w:right w:val="nil"/>
            </w:tcBorders>
            <w:shd w:val="clear" w:color="auto" w:fill="auto"/>
            <w:vAlign w:val="bottom"/>
            <w:hideMark/>
          </w:tcPr>
          <w:p w:rsidR="00840B87" w:rsidRPr="00840B87" w:rsidRDefault="00840B87" w:rsidP="00840B87">
            <w:pPr>
              <w:jc w:val="center"/>
            </w:pPr>
            <w:r w:rsidRPr="00840B87">
              <w:t xml:space="preserve">Распределение бюджетных </w:t>
            </w:r>
            <w:proofErr w:type="spellStart"/>
            <w:r w:rsidRPr="00840B87">
              <w:t>ассигнованиий</w:t>
            </w:r>
            <w:proofErr w:type="spellEnd"/>
            <w:r w:rsidRPr="00840B87">
              <w:t xml:space="preserve"> бюджета сельского поселения </w:t>
            </w:r>
            <w:proofErr w:type="spellStart"/>
            <w:proofErr w:type="gramStart"/>
            <w:r w:rsidRPr="00840B87">
              <w:t>Бузатовский</w:t>
            </w:r>
            <w:proofErr w:type="spellEnd"/>
            <w:r w:rsidRPr="00840B87">
              <w:t xml:space="preserve">  сельсовет</w:t>
            </w:r>
            <w:proofErr w:type="gramEnd"/>
            <w:r w:rsidRPr="00840B87">
              <w:t xml:space="preserve"> муниципального района </w:t>
            </w:r>
            <w:proofErr w:type="spellStart"/>
            <w:r w:rsidRPr="00840B87">
              <w:t>Стерлибашевский</w:t>
            </w:r>
            <w:proofErr w:type="spellEnd"/>
            <w:r w:rsidRPr="00840B87">
              <w:t xml:space="preserve"> район Республики Башкортостан на 2022 год по целевым статьям (муниципальным программам  и непрограммным направлениям деятельности), группам видов расходов классификации расходов бюджетов </w:t>
            </w:r>
          </w:p>
        </w:tc>
      </w:tr>
      <w:tr w:rsidR="00840B87" w:rsidRPr="00840B87" w:rsidTr="00840B87">
        <w:trPr>
          <w:gridAfter w:val="1"/>
          <w:wAfter w:w="458" w:type="dxa"/>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nil"/>
              <w:bottom w:val="nil"/>
              <w:right w:val="nil"/>
            </w:tcBorders>
            <w:shd w:val="clear" w:color="auto" w:fill="auto"/>
            <w:vAlign w:val="bottom"/>
            <w:hideMark/>
          </w:tcPr>
          <w:p w:rsidR="00840B87" w:rsidRPr="00840B87" w:rsidRDefault="00840B87" w:rsidP="00840B87">
            <w:pPr>
              <w:rPr>
                <w:b/>
                <w:bCs/>
              </w:rPr>
            </w:pPr>
          </w:p>
        </w:tc>
        <w:tc>
          <w:tcPr>
            <w:tcW w:w="3208" w:type="dxa"/>
            <w:gridSpan w:val="3"/>
            <w:tcBorders>
              <w:top w:val="nil"/>
              <w:left w:val="nil"/>
              <w:bottom w:val="nil"/>
              <w:right w:val="nil"/>
            </w:tcBorders>
            <w:shd w:val="clear" w:color="auto" w:fill="auto"/>
            <w:vAlign w:val="bottom"/>
            <w:hideMark/>
          </w:tcPr>
          <w:p w:rsidR="00840B87" w:rsidRPr="00840B87" w:rsidRDefault="00840B87" w:rsidP="00840B87">
            <w:pPr>
              <w:rPr>
                <w:b/>
                <w:bCs/>
              </w:rPr>
            </w:pPr>
          </w:p>
        </w:tc>
        <w:tc>
          <w:tcPr>
            <w:tcW w:w="1188" w:type="dxa"/>
            <w:tcBorders>
              <w:top w:val="nil"/>
              <w:left w:val="nil"/>
              <w:bottom w:val="nil"/>
              <w:right w:val="nil"/>
            </w:tcBorders>
            <w:shd w:val="clear" w:color="auto" w:fill="auto"/>
            <w:vAlign w:val="bottom"/>
            <w:hideMark/>
          </w:tcPr>
          <w:p w:rsidR="00840B87" w:rsidRPr="00840B87" w:rsidRDefault="00840B87" w:rsidP="00840B87">
            <w:pPr>
              <w:rPr>
                <w:b/>
                <w:bCs/>
              </w:rPr>
            </w:pPr>
          </w:p>
        </w:tc>
        <w:tc>
          <w:tcPr>
            <w:tcW w:w="2607" w:type="dxa"/>
            <w:gridSpan w:val="2"/>
            <w:tcBorders>
              <w:top w:val="nil"/>
              <w:left w:val="nil"/>
              <w:bottom w:val="nil"/>
              <w:right w:val="nil"/>
            </w:tcBorders>
            <w:shd w:val="clear" w:color="auto" w:fill="auto"/>
            <w:noWrap/>
            <w:vAlign w:val="bottom"/>
            <w:hideMark/>
          </w:tcPr>
          <w:p w:rsidR="00840B87" w:rsidRPr="00840B87" w:rsidRDefault="00840B87" w:rsidP="00840B87">
            <w:pPr>
              <w:jc w:val="center"/>
              <w:rPr>
                <w:rFonts w:ascii="Arial CYR" w:hAnsi="Arial CYR" w:cs="Arial CYR"/>
              </w:rPr>
            </w:pPr>
          </w:p>
        </w:tc>
      </w:tr>
      <w:tr w:rsidR="00840B87" w:rsidRPr="00840B87" w:rsidTr="00840B87">
        <w:trPr>
          <w:gridAfter w:val="1"/>
          <w:wAfter w:w="458" w:type="dxa"/>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nil"/>
              <w:bottom w:val="nil"/>
              <w:right w:val="nil"/>
            </w:tcBorders>
            <w:shd w:val="clear" w:color="auto" w:fill="auto"/>
            <w:noWrap/>
            <w:vAlign w:val="bottom"/>
            <w:hideMark/>
          </w:tcPr>
          <w:p w:rsidR="00840B87" w:rsidRPr="00840B87" w:rsidRDefault="00840B87" w:rsidP="00840B87"/>
        </w:tc>
        <w:tc>
          <w:tcPr>
            <w:tcW w:w="3208" w:type="dxa"/>
            <w:gridSpan w:val="3"/>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3795" w:type="dxa"/>
            <w:gridSpan w:val="3"/>
            <w:tcBorders>
              <w:top w:val="nil"/>
              <w:left w:val="nil"/>
              <w:bottom w:val="single" w:sz="4" w:space="0" w:color="auto"/>
              <w:right w:val="nil"/>
            </w:tcBorders>
            <w:shd w:val="clear" w:color="auto" w:fill="auto"/>
            <w:noWrap/>
            <w:vAlign w:val="bottom"/>
            <w:hideMark/>
          </w:tcPr>
          <w:p w:rsidR="00840B87" w:rsidRPr="00840B87" w:rsidRDefault="00840B87" w:rsidP="00840B87">
            <w:pPr>
              <w:jc w:val="right"/>
            </w:pPr>
            <w:proofErr w:type="gramStart"/>
            <w:r w:rsidRPr="00840B87">
              <w:rPr>
                <w:sz w:val="22"/>
                <w:szCs w:val="22"/>
              </w:rPr>
              <w:t>( в</w:t>
            </w:r>
            <w:proofErr w:type="gramEnd"/>
            <w:r w:rsidRPr="00840B87">
              <w:rPr>
                <w:sz w:val="22"/>
                <w:szCs w:val="22"/>
              </w:rPr>
              <w:t xml:space="preserve"> тыс. рублях )</w:t>
            </w:r>
          </w:p>
        </w:tc>
      </w:tr>
      <w:tr w:rsidR="00840B87" w:rsidRPr="00840B87" w:rsidTr="00840B87">
        <w:trPr>
          <w:gridAfter w:val="1"/>
          <w:wAfter w:w="458" w:type="dxa"/>
          <w:trHeight w:val="25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Наименование</w:t>
            </w:r>
          </w:p>
        </w:tc>
        <w:tc>
          <w:tcPr>
            <w:tcW w:w="32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Целевая статья</w:t>
            </w:r>
          </w:p>
        </w:tc>
        <w:tc>
          <w:tcPr>
            <w:tcW w:w="1188" w:type="dxa"/>
            <w:vMerge w:val="restart"/>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Вид расходов</w:t>
            </w:r>
          </w:p>
        </w:tc>
        <w:tc>
          <w:tcPr>
            <w:tcW w:w="2607"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Сумма</w:t>
            </w:r>
          </w:p>
        </w:tc>
      </w:tr>
      <w:tr w:rsidR="00840B87" w:rsidRPr="00840B87" w:rsidTr="00840B87">
        <w:trPr>
          <w:gridAfter w:val="1"/>
          <w:wAfter w:w="458" w:type="dxa"/>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vMerge/>
            <w:tcBorders>
              <w:top w:val="single" w:sz="4" w:space="0" w:color="auto"/>
              <w:left w:val="single" w:sz="4" w:space="0" w:color="auto"/>
              <w:bottom w:val="single" w:sz="4" w:space="0" w:color="auto"/>
              <w:right w:val="single" w:sz="4" w:space="0" w:color="auto"/>
            </w:tcBorders>
            <w:vAlign w:val="center"/>
            <w:hideMark/>
          </w:tcPr>
          <w:p w:rsidR="00840B87" w:rsidRPr="00840B87" w:rsidRDefault="00840B87" w:rsidP="00840B87">
            <w:pPr>
              <w:rPr>
                <w:b/>
                <w:bCs/>
              </w:rPr>
            </w:pPr>
          </w:p>
        </w:tc>
        <w:tc>
          <w:tcPr>
            <w:tcW w:w="3208" w:type="dxa"/>
            <w:gridSpan w:val="3"/>
            <w:vMerge/>
            <w:tcBorders>
              <w:top w:val="single" w:sz="4" w:space="0" w:color="auto"/>
              <w:left w:val="single" w:sz="4" w:space="0" w:color="auto"/>
              <w:bottom w:val="single" w:sz="4" w:space="0" w:color="auto"/>
              <w:right w:val="single" w:sz="4" w:space="0" w:color="auto"/>
            </w:tcBorders>
            <w:vAlign w:val="center"/>
            <w:hideMark/>
          </w:tcPr>
          <w:p w:rsidR="00840B87" w:rsidRPr="00840B87" w:rsidRDefault="00840B87" w:rsidP="00840B87">
            <w:pPr>
              <w:rPr>
                <w:b/>
                <w:bCs/>
              </w:rPr>
            </w:pPr>
          </w:p>
        </w:tc>
        <w:tc>
          <w:tcPr>
            <w:tcW w:w="1188" w:type="dxa"/>
            <w:vMerge/>
            <w:tcBorders>
              <w:top w:val="nil"/>
              <w:left w:val="single" w:sz="4" w:space="0" w:color="auto"/>
              <w:bottom w:val="single" w:sz="4" w:space="0" w:color="auto"/>
              <w:right w:val="single" w:sz="4" w:space="0" w:color="auto"/>
            </w:tcBorders>
            <w:vAlign w:val="center"/>
            <w:hideMark/>
          </w:tcPr>
          <w:p w:rsidR="00840B87" w:rsidRPr="00840B87" w:rsidRDefault="00840B87" w:rsidP="00840B87">
            <w:pPr>
              <w:rPr>
                <w:b/>
                <w:bCs/>
              </w:rPr>
            </w:pPr>
          </w:p>
        </w:tc>
        <w:tc>
          <w:tcPr>
            <w:tcW w:w="2607" w:type="dxa"/>
            <w:gridSpan w:val="2"/>
            <w:vMerge/>
            <w:tcBorders>
              <w:top w:val="nil"/>
              <w:left w:val="single" w:sz="4" w:space="0" w:color="auto"/>
              <w:bottom w:val="single" w:sz="4" w:space="0" w:color="auto"/>
              <w:right w:val="single" w:sz="4" w:space="0" w:color="auto"/>
            </w:tcBorders>
            <w:vAlign w:val="center"/>
            <w:hideMark/>
          </w:tcPr>
          <w:p w:rsidR="00840B87" w:rsidRPr="00840B87" w:rsidRDefault="00840B87" w:rsidP="00840B87">
            <w:pPr>
              <w:rPr>
                <w:b/>
                <w:bCs/>
              </w:rPr>
            </w:pPr>
          </w:p>
        </w:tc>
      </w:tr>
      <w:tr w:rsidR="00840B87" w:rsidRPr="00840B87" w:rsidTr="00840B87">
        <w:trPr>
          <w:gridAfter w:val="1"/>
          <w:wAfter w:w="458" w:type="dxa"/>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b/>
                <w:bCs/>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1</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3</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4</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5</w:t>
            </w:r>
          </w:p>
        </w:tc>
      </w:tr>
      <w:tr w:rsidR="00840B87" w:rsidRPr="00840B87" w:rsidTr="00840B87">
        <w:trPr>
          <w:gridAfter w:val="1"/>
          <w:wAfter w:w="458" w:type="dxa"/>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b/>
                <w:bCs/>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ВСЕГО РАСХОДОВ</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2 980 530,00</w:t>
            </w:r>
          </w:p>
        </w:tc>
      </w:tr>
      <w:tr w:rsidR="00840B87" w:rsidRPr="00840B87" w:rsidTr="00840B87">
        <w:trPr>
          <w:gridAfter w:val="1"/>
          <w:wAfter w:w="458" w:type="dxa"/>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b/>
                <w:bCs/>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Программные расходы</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891 600,00</w:t>
            </w:r>
          </w:p>
        </w:tc>
      </w:tr>
      <w:tr w:rsidR="00840B87" w:rsidRPr="00840B87" w:rsidTr="00840B87">
        <w:trPr>
          <w:gridAfter w:val="1"/>
          <w:wAfter w:w="458" w:type="dxa"/>
          <w:trHeight w:val="67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b/>
                <w:bCs/>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 xml:space="preserve">Муниципальная программа "Развитие дорожного хозяйства сельского поселения </w:t>
            </w:r>
            <w:proofErr w:type="spellStart"/>
            <w:r w:rsidRPr="00840B87">
              <w:t>Бузатовский</w:t>
            </w:r>
            <w:proofErr w:type="spellEnd"/>
            <w:r w:rsidRPr="00840B87">
              <w:t xml:space="preserve"> сельсовет "</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11 0 00 00000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391 600,00</w:t>
            </w:r>
          </w:p>
        </w:tc>
      </w:tr>
      <w:tr w:rsidR="00840B87" w:rsidRPr="00840B87" w:rsidTr="00840B87">
        <w:trPr>
          <w:gridAfter w:val="1"/>
          <w:wAfter w:w="458" w:type="dxa"/>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b/>
                <w:bCs/>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Дорожное хозяйство</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11 0 00 03150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391 600,00</w:t>
            </w:r>
          </w:p>
        </w:tc>
      </w:tr>
      <w:tr w:rsidR="00840B87" w:rsidRPr="00840B87" w:rsidTr="00840B87">
        <w:trPr>
          <w:gridAfter w:val="1"/>
          <w:wAfter w:w="458" w:type="dxa"/>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b/>
                <w:bCs/>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11 0 00 03150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391 600,00</w:t>
            </w:r>
          </w:p>
        </w:tc>
      </w:tr>
      <w:tr w:rsidR="00840B87" w:rsidRPr="00840B87" w:rsidTr="00840B87">
        <w:trPr>
          <w:gridAfter w:val="1"/>
          <w:wAfter w:w="458" w:type="dxa"/>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b/>
                <w:bCs/>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11 0 00 03150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300</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gridAfter w:val="1"/>
          <w:wAfter w:w="458" w:type="dxa"/>
          <w:trHeight w:val="73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 xml:space="preserve">Муниципальная программа "Развитие жилищно-коммунального хозяйства сельского поселения </w:t>
            </w:r>
            <w:proofErr w:type="spellStart"/>
            <w:r w:rsidRPr="00840B87">
              <w:t>Бузатовский</w:t>
            </w:r>
            <w:proofErr w:type="spellEnd"/>
            <w:r w:rsidRPr="00840B87">
              <w:t xml:space="preserve"> сельсовет "</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14 0 00 00000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500 000,00</w:t>
            </w:r>
          </w:p>
        </w:tc>
      </w:tr>
      <w:tr w:rsidR="00840B87" w:rsidRPr="00840B87" w:rsidTr="00840B87">
        <w:trPr>
          <w:gridAfter w:val="1"/>
          <w:wAfter w:w="458" w:type="dxa"/>
          <w:trHeight w:val="630"/>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b/>
                <w:bCs/>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roofErr w:type="spellStart"/>
            <w:r w:rsidRPr="00840B87">
              <w:t>Подпрограмма"Развитие</w:t>
            </w:r>
            <w:proofErr w:type="spellEnd"/>
            <w:r w:rsidRPr="00840B87">
              <w:t xml:space="preserve"> объектов внешнего благоустройства территории населенных пунктов"</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14 1 00 00000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500 000,00</w:t>
            </w:r>
          </w:p>
        </w:tc>
      </w:tr>
      <w:tr w:rsidR="00840B87" w:rsidRPr="00840B87" w:rsidTr="00840B87">
        <w:trPr>
          <w:gridAfter w:val="1"/>
          <w:wAfter w:w="458" w:type="dxa"/>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b/>
                <w:bCs/>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Мероприятия по благоустройству территорий населенных пунктов</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14 1 00 06050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gridAfter w:val="1"/>
          <w:wAfter w:w="458" w:type="dxa"/>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b/>
                <w:bCs/>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14 1 00 06050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gridAfter w:val="1"/>
          <w:wAfter w:w="458" w:type="dxa"/>
          <w:trHeight w:val="630"/>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roofErr w:type="spellStart"/>
            <w:r w:rsidRPr="00840B87">
              <w:t>Рализация</w:t>
            </w:r>
            <w:proofErr w:type="spellEnd"/>
            <w:r w:rsidRPr="00840B87">
              <w:t xml:space="preserve"> проектов развития общественной инфраструктуры, основанных на местных инициативах, за счет средств бюджетов  </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S2471</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gridAfter w:val="1"/>
          <w:wAfter w:w="458" w:type="dxa"/>
          <w:trHeight w:val="94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b/>
                <w:bCs/>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roofErr w:type="spellStart"/>
            <w:r w:rsidRPr="00840B87">
              <w:t>Софинансирование</w:t>
            </w:r>
            <w:proofErr w:type="spellEnd"/>
            <w:r w:rsidRPr="00840B87">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14 1 00 72010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gridAfter w:val="1"/>
          <w:wAfter w:w="458" w:type="dxa"/>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b/>
                <w:bCs/>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14 1 00 72010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gridAfter w:val="1"/>
          <w:wAfter w:w="458" w:type="dxa"/>
          <w:trHeight w:val="157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b/>
                <w:bCs/>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14 1 00 74040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500 000,00</w:t>
            </w:r>
          </w:p>
        </w:tc>
      </w:tr>
      <w:tr w:rsidR="00840B87" w:rsidRPr="00840B87" w:rsidTr="00840B87">
        <w:trPr>
          <w:gridAfter w:val="1"/>
          <w:wAfter w:w="458" w:type="dxa"/>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b/>
                <w:bCs/>
                <w:sz w:val="20"/>
                <w:szCs w:val="20"/>
              </w:rPr>
            </w:pPr>
          </w:p>
        </w:tc>
        <w:tc>
          <w:tcPr>
            <w:tcW w:w="7240" w:type="dxa"/>
            <w:tcBorders>
              <w:top w:val="nil"/>
              <w:left w:val="single" w:sz="4" w:space="0" w:color="auto"/>
              <w:bottom w:val="single" w:sz="4" w:space="0" w:color="auto"/>
              <w:right w:val="single" w:sz="4" w:space="0" w:color="auto"/>
            </w:tcBorders>
            <w:shd w:val="clear" w:color="auto" w:fill="auto"/>
            <w:noWrap/>
            <w:vAlign w:val="bottom"/>
            <w:hideMark/>
          </w:tcPr>
          <w:p w:rsidR="00840B87" w:rsidRPr="00840B87" w:rsidRDefault="00840B87" w:rsidP="00840B87">
            <w:r w:rsidRPr="00840B87">
              <w:t>Закупка товаров, работ и услуг для муниципальных нужд</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14 1 00 74040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500 000,00</w:t>
            </w:r>
          </w:p>
        </w:tc>
      </w:tr>
      <w:tr w:rsidR="00840B87" w:rsidRPr="00840B87" w:rsidTr="00840B87">
        <w:trPr>
          <w:gridAfter w:val="1"/>
          <w:wAfter w:w="458" w:type="dxa"/>
          <w:trHeight w:val="630"/>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b/>
                <w:bCs/>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roofErr w:type="spellStart"/>
            <w:r w:rsidRPr="00840B87">
              <w:t>Подпрограмма"Модернизация</w:t>
            </w:r>
            <w:proofErr w:type="spellEnd"/>
            <w:r w:rsidRPr="00840B87">
              <w:t xml:space="preserve"> системы коммунальной инфраструктуры"</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14 2 00 00000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gridAfter w:val="1"/>
          <w:wAfter w:w="458" w:type="dxa"/>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b/>
                <w:bCs/>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Мероприятия в области коммунального хозяйства</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14 2 00 03560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gridAfter w:val="1"/>
          <w:wAfter w:w="458" w:type="dxa"/>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b/>
                <w:bCs/>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14 2 00 03560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gridAfter w:val="1"/>
          <w:wAfter w:w="458" w:type="dxa"/>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Непрограммные расходы</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99 0 00 00000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2 088 930,00</w:t>
            </w:r>
          </w:p>
        </w:tc>
      </w:tr>
      <w:tr w:rsidR="00840B87" w:rsidRPr="00840B87" w:rsidTr="00840B87">
        <w:trPr>
          <w:gridAfter w:val="1"/>
          <w:wAfter w:w="458" w:type="dxa"/>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Глава муниципального образования</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99 0 00 02030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651 500,00</w:t>
            </w:r>
          </w:p>
        </w:tc>
      </w:tr>
      <w:tr w:rsidR="00840B87" w:rsidRPr="00840B87" w:rsidTr="00840B87">
        <w:trPr>
          <w:gridAfter w:val="1"/>
          <w:wAfter w:w="458" w:type="dxa"/>
          <w:trHeight w:val="630"/>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Расходы на выплаты персоналу в целях обеспечения выполнения функций муниципальными органами</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99 0 00 02030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100</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651 500,00</w:t>
            </w:r>
          </w:p>
        </w:tc>
      </w:tr>
      <w:tr w:rsidR="00840B87" w:rsidRPr="00840B87" w:rsidTr="00840B87">
        <w:trPr>
          <w:gridAfter w:val="1"/>
          <w:wAfter w:w="458" w:type="dxa"/>
          <w:trHeight w:val="630"/>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Аппараты органов государственной власти Республики Башкортостан</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99 0 00 02040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1 333 130,00</w:t>
            </w:r>
          </w:p>
        </w:tc>
      </w:tr>
      <w:tr w:rsidR="00840B87" w:rsidRPr="00840B87" w:rsidTr="00840B87">
        <w:trPr>
          <w:gridAfter w:val="1"/>
          <w:wAfter w:w="458" w:type="dxa"/>
          <w:trHeight w:val="630"/>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Расходы на выплаты персоналу в целях обеспечения выполнения функций муниципальными органами</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99 0 00 02040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100</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703 000,00</w:t>
            </w:r>
          </w:p>
        </w:tc>
      </w:tr>
      <w:tr w:rsidR="00840B87" w:rsidRPr="00840B87" w:rsidTr="00840B87">
        <w:trPr>
          <w:gridAfter w:val="1"/>
          <w:wAfter w:w="458" w:type="dxa"/>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99 0 00 02040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419 600,00</w:t>
            </w:r>
          </w:p>
        </w:tc>
      </w:tr>
      <w:tr w:rsidR="00840B87" w:rsidRPr="00840B87" w:rsidTr="00840B87">
        <w:trPr>
          <w:gridAfter w:val="1"/>
          <w:wAfter w:w="458" w:type="dxa"/>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Социальное обеспечение и иные выплаты населению</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99 0 00 02040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300</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125 430,00</w:t>
            </w:r>
          </w:p>
        </w:tc>
      </w:tr>
      <w:tr w:rsidR="00840B87" w:rsidRPr="00840B87" w:rsidTr="00840B87">
        <w:trPr>
          <w:gridAfter w:val="1"/>
          <w:wAfter w:w="458" w:type="dxa"/>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Иные бюджетные ассигнования</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99 0 00 02040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800</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85 100,00</w:t>
            </w:r>
          </w:p>
        </w:tc>
      </w:tr>
      <w:tr w:rsidR="00840B87" w:rsidRPr="00840B87" w:rsidTr="00840B87">
        <w:trPr>
          <w:gridAfter w:val="1"/>
          <w:wAfter w:w="458" w:type="dxa"/>
          <w:trHeight w:val="54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Проведение работ по землеустройству</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99 0 00 03330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gridAfter w:val="1"/>
          <w:wAfter w:w="458" w:type="dxa"/>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99 0 00 03330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gridAfter w:val="1"/>
          <w:wAfter w:w="458" w:type="dxa"/>
          <w:trHeight w:val="94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center"/>
            <w:hideMark/>
          </w:tcPr>
          <w:p w:rsidR="00840B87" w:rsidRPr="00840B87" w:rsidRDefault="00840B87" w:rsidP="00840B87">
            <w:r w:rsidRPr="00840B87">
              <w:t>Уплата взносов на капитальный ремонт в отношении помещений, находящихся в государственной или муниципальной собственности</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99 0 00 03610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gridAfter w:val="1"/>
          <w:wAfter w:w="458" w:type="dxa"/>
          <w:trHeight w:val="630"/>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Предоставление субсидий бюджетным, автономным учреждениям и иным некоммерческим организациям</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99 0 00 03610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600</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gridAfter w:val="1"/>
          <w:wAfter w:w="458" w:type="dxa"/>
          <w:trHeight w:val="94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Осуществление первичного воинского учета на территориях, где отсутствуют военные комиссариаты, за счет средств федерального бюджета</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99 0 00 51180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104 300,00</w:t>
            </w:r>
          </w:p>
        </w:tc>
      </w:tr>
      <w:tr w:rsidR="00840B87" w:rsidRPr="00840B87" w:rsidTr="00840B87">
        <w:trPr>
          <w:gridAfter w:val="1"/>
          <w:wAfter w:w="458" w:type="dxa"/>
          <w:trHeight w:val="630"/>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Расходы на выплаты персоналу в целях обеспечения выполнения функций муниципальными органами</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99 0 00 51180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100</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98 000,00</w:t>
            </w:r>
          </w:p>
        </w:tc>
      </w:tr>
      <w:tr w:rsidR="00840B87" w:rsidRPr="00840B87" w:rsidTr="00840B87">
        <w:trPr>
          <w:gridAfter w:val="1"/>
          <w:wAfter w:w="458" w:type="dxa"/>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99 0 00 51180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2607" w:type="dxa"/>
            <w:gridSpan w:val="2"/>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6 300,00</w:t>
            </w:r>
          </w:p>
        </w:tc>
      </w:tr>
      <w:tr w:rsidR="00840B87" w:rsidRPr="00840B87" w:rsidTr="00840B87">
        <w:trPr>
          <w:gridAfter w:val="1"/>
          <w:wAfter w:w="458" w:type="dxa"/>
          <w:trHeight w:val="1260"/>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 xml:space="preserve">Поддержка государственных программ субъектов Российской Федерации и муниципальных программ формирования современной городской среды (за исключением расходов, </w:t>
            </w:r>
            <w:proofErr w:type="spellStart"/>
            <w:r w:rsidRPr="00840B87">
              <w:t>софинансируемых</w:t>
            </w:r>
            <w:proofErr w:type="spellEnd"/>
            <w:r w:rsidRPr="00840B87">
              <w:t xml:space="preserve"> за счет средств федерального бюджета)</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99 0 00 72500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2607" w:type="dxa"/>
            <w:gridSpan w:val="2"/>
            <w:tcBorders>
              <w:top w:val="nil"/>
              <w:left w:val="nil"/>
              <w:bottom w:val="single" w:sz="4" w:space="0" w:color="auto"/>
              <w:right w:val="single" w:sz="4" w:space="0" w:color="auto"/>
            </w:tcBorders>
            <w:shd w:val="clear" w:color="auto" w:fill="auto"/>
            <w:noWrap/>
            <w:vAlign w:val="bottom"/>
            <w:hideMark/>
          </w:tcPr>
          <w:p w:rsidR="00840B87" w:rsidRPr="00840B87" w:rsidRDefault="00840B87" w:rsidP="00840B87">
            <w:pPr>
              <w:jc w:val="center"/>
              <w:rPr>
                <w:rFonts w:ascii="Arial CYR" w:hAnsi="Arial CYR" w:cs="Arial CYR"/>
              </w:rPr>
            </w:pPr>
            <w:r w:rsidRPr="00840B87">
              <w:rPr>
                <w:rFonts w:ascii="Arial CYR" w:hAnsi="Arial CYR" w:cs="Arial CYR"/>
              </w:rPr>
              <w:t>0,00</w:t>
            </w:r>
          </w:p>
        </w:tc>
      </w:tr>
      <w:tr w:rsidR="00840B87" w:rsidRPr="00840B87" w:rsidTr="00840B87">
        <w:trPr>
          <w:gridAfter w:val="1"/>
          <w:wAfter w:w="458" w:type="dxa"/>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99 0 00 72500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2607" w:type="dxa"/>
            <w:gridSpan w:val="2"/>
            <w:tcBorders>
              <w:top w:val="nil"/>
              <w:left w:val="nil"/>
              <w:bottom w:val="single" w:sz="4" w:space="0" w:color="auto"/>
              <w:right w:val="single" w:sz="4" w:space="0" w:color="auto"/>
            </w:tcBorders>
            <w:shd w:val="clear" w:color="auto" w:fill="auto"/>
            <w:noWrap/>
            <w:vAlign w:val="bottom"/>
            <w:hideMark/>
          </w:tcPr>
          <w:p w:rsidR="00840B87" w:rsidRPr="00840B87" w:rsidRDefault="00840B87" w:rsidP="00840B87">
            <w:pPr>
              <w:jc w:val="center"/>
              <w:rPr>
                <w:rFonts w:ascii="Arial CYR" w:hAnsi="Arial CYR" w:cs="Arial CYR"/>
              </w:rPr>
            </w:pPr>
            <w:r w:rsidRPr="00840B87">
              <w:rPr>
                <w:rFonts w:ascii="Arial CYR" w:hAnsi="Arial CYR" w:cs="Arial CYR"/>
              </w:rPr>
              <w:t>0,00</w:t>
            </w:r>
          </w:p>
        </w:tc>
      </w:tr>
      <w:tr w:rsidR="00840B87" w:rsidRPr="00840B87" w:rsidTr="00840B87">
        <w:trPr>
          <w:gridAfter w:val="1"/>
          <w:wAfter w:w="458" w:type="dxa"/>
          <w:trHeight w:val="94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R5550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2607" w:type="dxa"/>
            <w:gridSpan w:val="2"/>
            <w:tcBorders>
              <w:top w:val="nil"/>
              <w:left w:val="nil"/>
              <w:bottom w:val="single" w:sz="4" w:space="0" w:color="auto"/>
              <w:right w:val="single" w:sz="4" w:space="0" w:color="auto"/>
            </w:tcBorders>
            <w:shd w:val="clear" w:color="auto" w:fill="auto"/>
            <w:noWrap/>
            <w:vAlign w:val="bottom"/>
            <w:hideMark/>
          </w:tcPr>
          <w:p w:rsidR="00840B87" w:rsidRPr="00840B87" w:rsidRDefault="00840B87" w:rsidP="00840B87">
            <w:pPr>
              <w:jc w:val="center"/>
              <w:rPr>
                <w:rFonts w:ascii="Arial CYR" w:hAnsi="Arial CYR" w:cs="Arial CYR"/>
              </w:rPr>
            </w:pPr>
            <w:r w:rsidRPr="00840B87">
              <w:rPr>
                <w:rFonts w:ascii="Arial CYR" w:hAnsi="Arial CYR" w:cs="Arial CYR"/>
              </w:rPr>
              <w:t>0,00</w:t>
            </w:r>
          </w:p>
        </w:tc>
      </w:tr>
      <w:tr w:rsidR="00840B87" w:rsidRPr="00840B87" w:rsidTr="00840B87">
        <w:trPr>
          <w:gridAfter w:val="1"/>
          <w:wAfter w:w="458" w:type="dxa"/>
          <w:trHeight w:val="315"/>
        </w:trPr>
        <w:tc>
          <w:tcPr>
            <w:tcW w:w="34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sz w:val="20"/>
                <w:szCs w:val="20"/>
              </w:rPr>
            </w:pPr>
          </w:p>
        </w:tc>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3208" w:type="dxa"/>
            <w:gridSpan w:val="3"/>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R5550</w:t>
            </w:r>
          </w:p>
        </w:tc>
        <w:tc>
          <w:tcPr>
            <w:tcW w:w="1188"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2607" w:type="dxa"/>
            <w:gridSpan w:val="2"/>
            <w:tcBorders>
              <w:top w:val="nil"/>
              <w:left w:val="nil"/>
              <w:bottom w:val="single" w:sz="4" w:space="0" w:color="auto"/>
              <w:right w:val="single" w:sz="4" w:space="0" w:color="auto"/>
            </w:tcBorders>
            <w:shd w:val="clear" w:color="auto" w:fill="auto"/>
            <w:noWrap/>
            <w:vAlign w:val="bottom"/>
            <w:hideMark/>
          </w:tcPr>
          <w:p w:rsidR="00840B87" w:rsidRPr="00840B87" w:rsidRDefault="00840B87" w:rsidP="00840B87">
            <w:pPr>
              <w:jc w:val="center"/>
              <w:rPr>
                <w:rFonts w:ascii="Arial CYR" w:hAnsi="Arial CYR" w:cs="Arial CYR"/>
              </w:rPr>
            </w:pPr>
            <w:r w:rsidRPr="00840B87">
              <w:rPr>
                <w:rFonts w:ascii="Arial CYR" w:hAnsi="Arial CYR" w:cs="Arial CYR"/>
              </w:rPr>
              <w:t>0,00</w:t>
            </w:r>
          </w:p>
        </w:tc>
      </w:tr>
    </w:tbl>
    <w:p w:rsidR="00840B87" w:rsidRDefault="00840B87" w:rsidP="00A64B69">
      <w:r>
        <w:br w:type="page"/>
      </w:r>
    </w:p>
    <w:p w:rsidR="00840B87" w:rsidRDefault="00840B87" w:rsidP="00A64B69"/>
    <w:tbl>
      <w:tblPr>
        <w:tblW w:w="14492" w:type="dxa"/>
        <w:tblInd w:w="93" w:type="dxa"/>
        <w:tblLook w:val="04A0" w:firstRow="1" w:lastRow="0" w:firstColumn="1" w:lastColumn="0" w:noHBand="0" w:noVBand="1"/>
      </w:tblPr>
      <w:tblGrid>
        <w:gridCol w:w="7240"/>
        <w:gridCol w:w="2131"/>
        <w:gridCol w:w="1417"/>
        <w:gridCol w:w="1985"/>
        <w:gridCol w:w="1719"/>
      </w:tblGrid>
      <w:tr w:rsidR="00840B87" w:rsidRPr="00840B87" w:rsidTr="00840B87">
        <w:trPr>
          <w:trHeight w:val="315"/>
        </w:trPr>
        <w:tc>
          <w:tcPr>
            <w:tcW w:w="7240" w:type="dxa"/>
            <w:tcBorders>
              <w:top w:val="nil"/>
              <w:left w:val="nil"/>
              <w:bottom w:val="nil"/>
              <w:right w:val="nil"/>
            </w:tcBorders>
            <w:shd w:val="clear" w:color="auto" w:fill="auto"/>
            <w:noWrap/>
            <w:vAlign w:val="bottom"/>
            <w:hideMark/>
          </w:tcPr>
          <w:p w:rsidR="00840B87" w:rsidRPr="00840B87" w:rsidRDefault="00840B87" w:rsidP="00840B87"/>
        </w:tc>
        <w:tc>
          <w:tcPr>
            <w:tcW w:w="2131" w:type="dxa"/>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Приложение №6</w:t>
            </w:r>
          </w:p>
        </w:tc>
        <w:tc>
          <w:tcPr>
            <w:tcW w:w="1417"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985"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719" w:type="dxa"/>
            <w:tcBorders>
              <w:top w:val="nil"/>
              <w:left w:val="nil"/>
              <w:bottom w:val="nil"/>
              <w:right w:val="nil"/>
            </w:tcBorders>
            <w:shd w:val="clear" w:color="auto" w:fill="auto"/>
            <w:noWrap/>
            <w:vAlign w:val="bottom"/>
            <w:hideMark/>
          </w:tcPr>
          <w:p w:rsidR="00840B87" w:rsidRPr="00840B87" w:rsidRDefault="00840B87" w:rsidP="00840B87"/>
        </w:tc>
      </w:tr>
      <w:tr w:rsidR="00840B87" w:rsidRPr="00840B87" w:rsidTr="00840B87">
        <w:trPr>
          <w:trHeight w:val="315"/>
        </w:trPr>
        <w:tc>
          <w:tcPr>
            <w:tcW w:w="7240" w:type="dxa"/>
            <w:tcBorders>
              <w:top w:val="nil"/>
              <w:left w:val="nil"/>
              <w:bottom w:val="nil"/>
              <w:right w:val="nil"/>
            </w:tcBorders>
            <w:shd w:val="clear" w:color="auto" w:fill="auto"/>
            <w:noWrap/>
            <w:vAlign w:val="bottom"/>
            <w:hideMark/>
          </w:tcPr>
          <w:p w:rsidR="00840B87" w:rsidRPr="00840B87" w:rsidRDefault="00840B87" w:rsidP="00840B87"/>
        </w:tc>
        <w:tc>
          <w:tcPr>
            <w:tcW w:w="5533" w:type="dxa"/>
            <w:gridSpan w:val="3"/>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 xml:space="preserve">к решению  Совета </w:t>
            </w:r>
            <w:proofErr w:type="spellStart"/>
            <w:r w:rsidRPr="00840B87">
              <w:rPr>
                <w:sz w:val="20"/>
                <w:szCs w:val="20"/>
              </w:rPr>
              <w:t>селького</w:t>
            </w:r>
            <w:proofErr w:type="spellEnd"/>
            <w:r w:rsidRPr="00840B87">
              <w:rPr>
                <w:sz w:val="20"/>
                <w:szCs w:val="20"/>
              </w:rPr>
              <w:t xml:space="preserve"> поселения</w:t>
            </w:r>
          </w:p>
        </w:tc>
        <w:tc>
          <w:tcPr>
            <w:tcW w:w="1719" w:type="dxa"/>
            <w:tcBorders>
              <w:top w:val="nil"/>
              <w:left w:val="nil"/>
              <w:bottom w:val="nil"/>
              <w:right w:val="nil"/>
            </w:tcBorders>
            <w:shd w:val="clear" w:color="auto" w:fill="auto"/>
            <w:noWrap/>
            <w:vAlign w:val="bottom"/>
            <w:hideMark/>
          </w:tcPr>
          <w:p w:rsidR="00840B87" w:rsidRPr="00840B87" w:rsidRDefault="00840B87" w:rsidP="00840B87"/>
        </w:tc>
      </w:tr>
      <w:tr w:rsidR="00840B87" w:rsidRPr="00840B87" w:rsidTr="00840B87">
        <w:trPr>
          <w:trHeight w:val="315"/>
        </w:trPr>
        <w:tc>
          <w:tcPr>
            <w:tcW w:w="7240" w:type="dxa"/>
            <w:tcBorders>
              <w:top w:val="nil"/>
              <w:left w:val="nil"/>
              <w:bottom w:val="nil"/>
              <w:right w:val="nil"/>
            </w:tcBorders>
            <w:shd w:val="clear" w:color="auto" w:fill="auto"/>
            <w:noWrap/>
            <w:vAlign w:val="bottom"/>
            <w:hideMark/>
          </w:tcPr>
          <w:p w:rsidR="00840B87" w:rsidRPr="00840B87" w:rsidRDefault="00840B87" w:rsidP="00840B87"/>
        </w:tc>
        <w:tc>
          <w:tcPr>
            <w:tcW w:w="5533" w:type="dxa"/>
            <w:gridSpan w:val="3"/>
            <w:tcBorders>
              <w:top w:val="nil"/>
              <w:left w:val="nil"/>
              <w:bottom w:val="nil"/>
              <w:right w:val="nil"/>
            </w:tcBorders>
            <w:shd w:val="clear" w:color="auto" w:fill="auto"/>
            <w:noWrap/>
            <w:vAlign w:val="bottom"/>
            <w:hideMark/>
          </w:tcPr>
          <w:p w:rsidR="00840B87" w:rsidRPr="00840B87" w:rsidRDefault="00840B87" w:rsidP="00840B87">
            <w:pPr>
              <w:rPr>
                <w:sz w:val="20"/>
                <w:szCs w:val="20"/>
              </w:rPr>
            </w:pPr>
            <w:proofErr w:type="spellStart"/>
            <w:r w:rsidRPr="00840B87">
              <w:rPr>
                <w:sz w:val="20"/>
                <w:szCs w:val="20"/>
              </w:rPr>
              <w:t>Бузатовский</w:t>
            </w:r>
            <w:proofErr w:type="spellEnd"/>
            <w:r w:rsidRPr="00840B87">
              <w:rPr>
                <w:sz w:val="20"/>
                <w:szCs w:val="20"/>
              </w:rPr>
              <w:t xml:space="preserve"> сельсовет муниципального район</w:t>
            </w:r>
          </w:p>
        </w:tc>
        <w:tc>
          <w:tcPr>
            <w:tcW w:w="1719" w:type="dxa"/>
            <w:tcBorders>
              <w:top w:val="nil"/>
              <w:left w:val="nil"/>
              <w:bottom w:val="nil"/>
              <w:right w:val="nil"/>
            </w:tcBorders>
            <w:shd w:val="clear" w:color="auto" w:fill="auto"/>
            <w:noWrap/>
            <w:vAlign w:val="bottom"/>
            <w:hideMark/>
          </w:tcPr>
          <w:p w:rsidR="00840B87" w:rsidRPr="00840B87" w:rsidRDefault="00840B87" w:rsidP="00840B87"/>
        </w:tc>
      </w:tr>
      <w:tr w:rsidR="00840B87" w:rsidRPr="00840B87" w:rsidTr="00840B87">
        <w:trPr>
          <w:trHeight w:val="315"/>
        </w:trPr>
        <w:tc>
          <w:tcPr>
            <w:tcW w:w="7240" w:type="dxa"/>
            <w:tcBorders>
              <w:top w:val="nil"/>
              <w:left w:val="nil"/>
              <w:bottom w:val="nil"/>
              <w:right w:val="nil"/>
            </w:tcBorders>
            <w:shd w:val="clear" w:color="auto" w:fill="auto"/>
            <w:noWrap/>
            <w:vAlign w:val="bottom"/>
            <w:hideMark/>
          </w:tcPr>
          <w:p w:rsidR="00840B87" w:rsidRPr="00840B87" w:rsidRDefault="00840B87" w:rsidP="00840B87"/>
        </w:tc>
        <w:tc>
          <w:tcPr>
            <w:tcW w:w="7252" w:type="dxa"/>
            <w:gridSpan w:val="4"/>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 xml:space="preserve"> </w:t>
            </w:r>
            <w:proofErr w:type="spellStart"/>
            <w:r w:rsidRPr="00840B87">
              <w:rPr>
                <w:sz w:val="20"/>
                <w:szCs w:val="20"/>
              </w:rPr>
              <w:t>Стерлибашевский</w:t>
            </w:r>
            <w:proofErr w:type="spellEnd"/>
            <w:r w:rsidRPr="00840B87">
              <w:rPr>
                <w:sz w:val="20"/>
                <w:szCs w:val="20"/>
              </w:rPr>
              <w:t xml:space="preserve"> район Республики Башкортостан</w:t>
            </w:r>
          </w:p>
        </w:tc>
      </w:tr>
      <w:tr w:rsidR="00840B87" w:rsidRPr="00840B87" w:rsidTr="00840B87">
        <w:trPr>
          <w:trHeight w:val="315"/>
        </w:trPr>
        <w:tc>
          <w:tcPr>
            <w:tcW w:w="7240" w:type="dxa"/>
            <w:tcBorders>
              <w:top w:val="nil"/>
              <w:left w:val="nil"/>
              <w:bottom w:val="nil"/>
              <w:right w:val="nil"/>
            </w:tcBorders>
            <w:shd w:val="clear" w:color="auto" w:fill="auto"/>
            <w:noWrap/>
            <w:vAlign w:val="bottom"/>
            <w:hideMark/>
          </w:tcPr>
          <w:p w:rsidR="00840B87" w:rsidRPr="00840B87" w:rsidRDefault="00840B87" w:rsidP="00840B87"/>
        </w:tc>
        <w:tc>
          <w:tcPr>
            <w:tcW w:w="3548" w:type="dxa"/>
            <w:gridSpan w:val="2"/>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 xml:space="preserve">№33 от « 24 » декабря   2021  </w:t>
            </w:r>
          </w:p>
        </w:tc>
        <w:tc>
          <w:tcPr>
            <w:tcW w:w="1985" w:type="dxa"/>
            <w:tcBorders>
              <w:top w:val="nil"/>
              <w:left w:val="nil"/>
              <w:bottom w:val="nil"/>
              <w:right w:val="nil"/>
            </w:tcBorders>
            <w:shd w:val="clear" w:color="auto" w:fill="auto"/>
            <w:noWrap/>
            <w:vAlign w:val="bottom"/>
            <w:hideMark/>
          </w:tcPr>
          <w:p w:rsidR="00840B87" w:rsidRPr="00840B87" w:rsidRDefault="00840B87" w:rsidP="00840B87"/>
        </w:tc>
        <w:tc>
          <w:tcPr>
            <w:tcW w:w="1719" w:type="dxa"/>
            <w:tcBorders>
              <w:top w:val="nil"/>
              <w:left w:val="nil"/>
              <w:bottom w:val="nil"/>
              <w:right w:val="nil"/>
            </w:tcBorders>
            <w:shd w:val="clear" w:color="auto" w:fill="auto"/>
            <w:noWrap/>
            <w:vAlign w:val="bottom"/>
            <w:hideMark/>
          </w:tcPr>
          <w:p w:rsidR="00840B87" w:rsidRPr="00840B87" w:rsidRDefault="00840B87" w:rsidP="00840B87"/>
        </w:tc>
      </w:tr>
      <w:tr w:rsidR="00840B87" w:rsidRPr="00840B87" w:rsidTr="00840B87">
        <w:trPr>
          <w:trHeight w:val="315"/>
        </w:trPr>
        <w:tc>
          <w:tcPr>
            <w:tcW w:w="7240" w:type="dxa"/>
            <w:tcBorders>
              <w:top w:val="nil"/>
              <w:left w:val="nil"/>
              <w:bottom w:val="nil"/>
              <w:right w:val="nil"/>
            </w:tcBorders>
            <w:shd w:val="clear" w:color="auto" w:fill="auto"/>
            <w:noWrap/>
            <w:vAlign w:val="bottom"/>
            <w:hideMark/>
          </w:tcPr>
          <w:p w:rsidR="00840B87" w:rsidRPr="00840B87" w:rsidRDefault="00840B87" w:rsidP="00840B87"/>
        </w:tc>
        <w:tc>
          <w:tcPr>
            <w:tcW w:w="5533" w:type="dxa"/>
            <w:gridSpan w:val="3"/>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 xml:space="preserve"> «О бюджете </w:t>
            </w:r>
            <w:proofErr w:type="spellStart"/>
            <w:r w:rsidRPr="00840B87">
              <w:rPr>
                <w:sz w:val="20"/>
                <w:szCs w:val="20"/>
              </w:rPr>
              <w:t>селького</w:t>
            </w:r>
            <w:proofErr w:type="spellEnd"/>
            <w:r w:rsidRPr="00840B87">
              <w:rPr>
                <w:sz w:val="20"/>
                <w:szCs w:val="20"/>
              </w:rPr>
              <w:t xml:space="preserve"> поселения</w:t>
            </w:r>
          </w:p>
        </w:tc>
        <w:tc>
          <w:tcPr>
            <w:tcW w:w="1719" w:type="dxa"/>
            <w:tcBorders>
              <w:top w:val="nil"/>
              <w:left w:val="nil"/>
              <w:bottom w:val="nil"/>
              <w:right w:val="nil"/>
            </w:tcBorders>
            <w:shd w:val="clear" w:color="auto" w:fill="auto"/>
            <w:noWrap/>
            <w:vAlign w:val="bottom"/>
            <w:hideMark/>
          </w:tcPr>
          <w:p w:rsidR="00840B87" w:rsidRPr="00840B87" w:rsidRDefault="00840B87" w:rsidP="00840B87"/>
        </w:tc>
      </w:tr>
      <w:tr w:rsidR="00840B87" w:rsidRPr="00840B87" w:rsidTr="00840B87">
        <w:trPr>
          <w:trHeight w:val="315"/>
        </w:trPr>
        <w:tc>
          <w:tcPr>
            <w:tcW w:w="7240" w:type="dxa"/>
            <w:tcBorders>
              <w:top w:val="nil"/>
              <w:left w:val="nil"/>
              <w:bottom w:val="nil"/>
              <w:right w:val="nil"/>
            </w:tcBorders>
            <w:shd w:val="clear" w:color="auto" w:fill="auto"/>
            <w:noWrap/>
            <w:vAlign w:val="bottom"/>
            <w:hideMark/>
          </w:tcPr>
          <w:p w:rsidR="00840B87" w:rsidRPr="00840B87" w:rsidRDefault="00840B87" w:rsidP="00840B87"/>
        </w:tc>
        <w:tc>
          <w:tcPr>
            <w:tcW w:w="5533" w:type="dxa"/>
            <w:gridSpan w:val="3"/>
            <w:tcBorders>
              <w:top w:val="nil"/>
              <w:left w:val="nil"/>
              <w:bottom w:val="nil"/>
              <w:right w:val="nil"/>
            </w:tcBorders>
            <w:shd w:val="clear" w:color="auto" w:fill="auto"/>
            <w:noWrap/>
            <w:vAlign w:val="bottom"/>
            <w:hideMark/>
          </w:tcPr>
          <w:p w:rsidR="00840B87" w:rsidRPr="00840B87" w:rsidRDefault="00840B87" w:rsidP="00840B87">
            <w:pPr>
              <w:rPr>
                <w:sz w:val="20"/>
                <w:szCs w:val="20"/>
              </w:rPr>
            </w:pPr>
            <w:proofErr w:type="spellStart"/>
            <w:proofErr w:type="gramStart"/>
            <w:r w:rsidRPr="00840B87">
              <w:rPr>
                <w:sz w:val="20"/>
                <w:szCs w:val="20"/>
              </w:rPr>
              <w:t>Бузатовский</w:t>
            </w:r>
            <w:proofErr w:type="spellEnd"/>
            <w:r w:rsidRPr="00840B87">
              <w:rPr>
                <w:sz w:val="20"/>
                <w:szCs w:val="20"/>
              </w:rPr>
              <w:t xml:space="preserve">  сельсовет</w:t>
            </w:r>
            <w:proofErr w:type="gramEnd"/>
            <w:r w:rsidRPr="00840B87">
              <w:rPr>
                <w:sz w:val="20"/>
                <w:szCs w:val="20"/>
              </w:rPr>
              <w:t xml:space="preserve"> муниципального район</w:t>
            </w:r>
          </w:p>
        </w:tc>
        <w:tc>
          <w:tcPr>
            <w:tcW w:w="1719" w:type="dxa"/>
            <w:tcBorders>
              <w:top w:val="nil"/>
              <w:left w:val="nil"/>
              <w:bottom w:val="nil"/>
              <w:right w:val="nil"/>
            </w:tcBorders>
            <w:shd w:val="clear" w:color="auto" w:fill="auto"/>
            <w:noWrap/>
            <w:vAlign w:val="bottom"/>
            <w:hideMark/>
          </w:tcPr>
          <w:p w:rsidR="00840B87" w:rsidRPr="00840B87" w:rsidRDefault="00840B87" w:rsidP="00840B87"/>
        </w:tc>
      </w:tr>
      <w:tr w:rsidR="00840B87" w:rsidRPr="00840B87" w:rsidTr="00840B87">
        <w:trPr>
          <w:trHeight w:val="315"/>
        </w:trPr>
        <w:tc>
          <w:tcPr>
            <w:tcW w:w="7240" w:type="dxa"/>
            <w:tcBorders>
              <w:top w:val="nil"/>
              <w:left w:val="nil"/>
              <w:bottom w:val="nil"/>
              <w:right w:val="nil"/>
            </w:tcBorders>
            <w:shd w:val="clear" w:color="auto" w:fill="auto"/>
            <w:noWrap/>
            <w:vAlign w:val="bottom"/>
            <w:hideMark/>
          </w:tcPr>
          <w:p w:rsidR="00840B87" w:rsidRPr="00840B87" w:rsidRDefault="00840B87" w:rsidP="00840B87"/>
        </w:tc>
        <w:tc>
          <w:tcPr>
            <w:tcW w:w="7252" w:type="dxa"/>
            <w:gridSpan w:val="4"/>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 xml:space="preserve"> </w:t>
            </w:r>
            <w:proofErr w:type="spellStart"/>
            <w:r w:rsidRPr="00840B87">
              <w:rPr>
                <w:sz w:val="20"/>
                <w:szCs w:val="20"/>
              </w:rPr>
              <w:t>Стерлибашевский</w:t>
            </w:r>
            <w:proofErr w:type="spellEnd"/>
            <w:r w:rsidRPr="00840B87">
              <w:rPr>
                <w:sz w:val="20"/>
                <w:szCs w:val="20"/>
              </w:rPr>
              <w:t xml:space="preserve"> район Республики Башкортостан на 2022 год</w:t>
            </w:r>
          </w:p>
        </w:tc>
      </w:tr>
      <w:tr w:rsidR="00840B87" w:rsidRPr="00840B87" w:rsidTr="00840B87">
        <w:trPr>
          <w:trHeight w:val="315"/>
        </w:trPr>
        <w:tc>
          <w:tcPr>
            <w:tcW w:w="7240" w:type="dxa"/>
            <w:tcBorders>
              <w:top w:val="nil"/>
              <w:left w:val="nil"/>
              <w:bottom w:val="nil"/>
              <w:right w:val="nil"/>
            </w:tcBorders>
            <w:shd w:val="clear" w:color="auto" w:fill="auto"/>
            <w:noWrap/>
            <w:vAlign w:val="bottom"/>
            <w:hideMark/>
          </w:tcPr>
          <w:p w:rsidR="00840B87" w:rsidRPr="00840B87" w:rsidRDefault="00840B87" w:rsidP="00840B87">
            <w:pPr>
              <w:jc w:val="center"/>
            </w:pPr>
          </w:p>
        </w:tc>
        <w:tc>
          <w:tcPr>
            <w:tcW w:w="5533" w:type="dxa"/>
            <w:gridSpan w:val="3"/>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и на плановый период  2023-2024 годов"</w:t>
            </w:r>
          </w:p>
        </w:tc>
        <w:tc>
          <w:tcPr>
            <w:tcW w:w="1719"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r>
      <w:tr w:rsidR="00840B87" w:rsidRPr="00840B87" w:rsidTr="00840B87">
        <w:trPr>
          <w:trHeight w:val="315"/>
        </w:trPr>
        <w:tc>
          <w:tcPr>
            <w:tcW w:w="7240" w:type="dxa"/>
            <w:tcBorders>
              <w:top w:val="nil"/>
              <w:left w:val="nil"/>
              <w:bottom w:val="nil"/>
              <w:right w:val="nil"/>
            </w:tcBorders>
            <w:shd w:val="clear" w:color="auto" w:fill="auto"/>
            <w:noWrap/>
            <w:vAlign w:val="bottom"/>
            <w:hideMark/>
          </w:tcPr>
          <w:p w:rsidR="00840B87" w:rsidRPr="00840B87" w:rsidRDefault="00840B87" w:rsidP="00840B87">
            <w:pPr>
              <w:jc w:val="center"/>
            </w:pPr>
          </w:p>
        </w:tc>
        <w:tc>
          <w:tcPr>
            <w:tcW w:w="2131"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417"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985"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719" w:type="dxa"/>
            <w:tcBorders>
              <w:top w:val="nil"/>
              <w:left w:val="nil"/>
              <w:bottom w:val="nil"/>
              <w:right w:val="nil"/>
            </w:tcBorders>
            <w:shd w:val="clear" w:color="auto" w:fill="auto"/>
            <w:noWrap/>
            <w:vAlign w:val="bottom"/>
            <w:hideMark/>
          </w:tcPr>
          <w:p w:rsidR="00840B87" w:rsidRPr="00840B87" w:rsidRDefault="00840B87" w:rsidP="00840B87">
            <w:pPr>
              <w:jc w:val="center"/>
              <w:rPr>
                <w:rFonts w:ascii="Arial CYR" w:hAnsi="Arial CYR" w:cs="Arial CYR"/>
              </w:rPr>
            </w:pPr>
          </w:p>
        </w:tc>
      </w:tr>
      <w:tr w:rsidR="00840B87" w:rsidRPr="00840B87" w:rsidTr="00840B87">
        <w:trPr>
          <w:trHeight w:val="1365"/>
        </w:trPr>
        <w:tc>
          <w:tcPr>
            <w:tcW w:w="14492" w:type="dxa"/>
            <w:gridSpan w:val="5"/>
            <w:tcBorders>
              <w:top w:val="nil"/>
              <w:left w:val="nil"/>
              <w:bottom w:val="nil"/>
              <w:right w:val="nil"/>
            </w:tcBorders>
            <w:shd w:val="clear" w:color="auto" w:fill="auto"/>
            <w:vAlign w:val="bottom"/>
            <w:hideMark/>
          </w:tcPr>
          <w:p w:rsidR="00840B87" w:rsidRPr="00840B87" w:rsidRDefault="00840B87" w:rsidP="00840B87">
            <w:pPr>
              <w:jc w:val="center"/>
            </w:pPr>
            <w:r w:rsidRPr="00840B87">
              <w:t xml:space="preserve">Распределение бюджетных </w:t>
            </w:r>
            <w:proofErr w:type="spellStart"/>
            <w:r w:rsidRPr="00840B87">
              <w:t>ассигнованиий</w:t>
            </w:r>
            <w:proofErr w:type="spellEnd"/>
            <w:r w:rsidRPr="00840B87">
              <w:t xml:space="preserve"> бюджета сельского </w:t>
            </w:r>
            <w:proofErr w:type="gramStart"/>
            <w:r w:rsidRPr="00840B87">
              <w:t xml:space="preserve">поселения  </w:t>
            </w:r>
            <w:proofErr w:type="spellStart"/>
            <w:r w:rsidRPr="00840B87">
              <w:t>Бузатовский</w:t>
            </w:r>
            <w:proofErr w:type="spellEnd"/>
            <w:proofErr w:type="gramEnd"/>
            <w:r w:rsidRPr="00840B87">
              <w:t xml:space="preserve">  сельсовет муниципального района </w:t>
            </w:r>
            <w:proofErr w:type="spellStart"/>
            <w:r w:rsidRPr="00840B87">
              <w:t>Стерлибашевский</w:t>
            </w:r>
            <w:proofErr w:type="spellEnd"/>
            <w:r w:rsidRPr="00840B87">
              <w:t xml:space="preserve"> район Республики Башкортостан на плановый период 2023-2024 годы по целевым статьям (муниципальным программам  и непрограммным направлениям деятельности), группам видов расходов классификации расходов бюджетов </w:t>
            </w:r>
          </w:p>
        </w:tc>
      </w:tr>
      <w:tr w:rsidR="00840B87" w:rsidRPr="00840B87" w:rsidTr="00840B87">
        <w:trPr>
          <w:trHeight w:val="315"/>
        </w:trPr>
        <w:tc>
          <w:tcPr>
            <w:tcW w:w="7240" w:type="dxa"/>
            <w:tcBorders>
              <w:top w:val="nil"/>
              <w:left w:val="nil"/>
              <w:bottom w:val="nil"/>
              <w:right w:val="nil"/>
            </w:tcBorders>
            <w:shd w:val="clear" w:color="auto" w:fill="auto"/>
            <w:vAlign w:val="bottom"/>
            <w:hideMark/>
          </w:tcPr>
          <w:p w:rsidR="00840B87" w:rsidRPr="00840B87" w:rsidRDefault="00840B87" w:rsidP="00840B87">
            <w:pPr>
              <w:rPr>
                <w:b/>
                <w:bCs/>
              </w:rPr>
            </w:pPr>
          </w:p>
        </w:tc>
        <w:tc>
          <w:tcPr>
            <w:tcW w:w="2131" w:type="dxa"/>
            <w:tcBorders>
              <w:top w:val="nil"/>
              <w:left w:val="nil"/>
              <w:bottom w:val="nil"/>
              <w:right w:val="nil"/>
            </w:tcBorders>
            <w:shd w:val="clear" w:color="auto" w:fill="auto"/>
            <w:vAlign w:val="bottom"/>
            <w:hideMark/>
          </w:tcPr>
          <w:p w:rsidR="00840B87" w:rsidRPr="00840B87" w:rsidRDefault="00840B87" w:rsidP="00840B87">
            <w:pPr>
              <w:rPr>
                <w:b/>
                <w:bCs/>
              </w:rPr>
            </w:pPr>
          </w:p>
        </w:tc>
        <w:tc>
          <w:tcPr>
            <w:tcW w:w="1417" w:type="dxa"/>
            <w:tcBorders>
              <w:top w:val="nil"/>
              <w:left w:val="nil"/>
              <w:bottom w:val="nil"/>
              <w:right w:val="nil"/>
            </w:tcBorders>
            <w:shd w:val="clear" w:color="auto" w:fill="auto"/>
            <w:vAlign w:val="bottom"/>
            <w:hideMark/>
          </w:tcPr>
          <w:p w:rsidR="00840B87" w:rsidRPr="00840B87" w:rsidRDefault="00840B87" w:rsidP="00840B87">
            <w:pPr>
              <w:rPr>
                <w:b/>
                <w:bCs/>
              </w:rPr>
            </w:pPr>
          </w:p>
        </w:tc>
        <w:tc>
          <w:tcPr>
            <w:tcW w:w="1985" w:type="dxa"/>
            <w:tcBorders>
              <w:top w:val="nil"/>
              <w:left w:val="nil"/>
              <w:bottom w:val="nil"/>
              <w:right w:val="nil"/>
            </w:tcBorders>
            <w:shd w:val="clear" w:color="auto" w:fill="auto"/>
            <w:vAlign w:val="bottom"/>
            <w:hideMark/>
          </w:tcPr>
          <w:p w:rsidR="00840B87" w:rsidRPr="00840B87" w:rsidRDefault="00840B87" w:rsidP="00840B87">
            <w:pPr>
              <w:rPr>
                <w:b/>
                <w:bCs/>
              </w:rPr>
            </w:pPr>
          </w:p>
        </w:tc>
        <w:tc>
          <w:tcPr>
            <w:tcW w:w="1719" w:type="dxa"/>
            <w:tcBorders>
              <w:top w:val="nil"/>
              <w:left w:val="nil"/>
              <w:bottom w:val="nil"/>
              <w:right w:val="nil"/>
            </w:tcBorders>
            <w:shd w:val="clear" w:color="auto" w:fill="auto"/>
            <w:noWrap/>
            <w:vAlign w:val="bottom"/>
            <w:hideMark/>
          </w:tcPr>
          <w:p w:rsidR="00840B87" w:rsidRPr="00840B87" w:rsidRDefault="00840B87" w:rsidP="00840B87">
            <w:pPr>
              <w:jc w:val="center"/>
              <w:rPr>
                <w:rFonts w:ascii="Arial CYR" w:hAnsi="Arial CYR" w:cs="Arial CYR"/>
              </w:rPr>
            </w:pPr>
          </w:p>
        </w:tc>
      </w:tr>
      <w:tr w:rsidR="00840B87" w:rsidRPr="00840B87" w:rsidTr="00840B87">
        <w:trPr>
          <w:trHeight w:val="315"/>
        </w:trPr>
        <w:tc>
          <w:tcPr>
            <w:tcW w:w="7240" w:type="dxa"/>
            <w:tcBorders>
              <w:top w:val="nil"/>
              <w:left w:val="nil"/>
              <w:bottom w:val="nil"/>
              <w:right w:val="nil"/>
            </w:tcBorders>
            <w:shd w:val="clear" w:color="auto" w:fill="auto"/>
            <w:noWrap/>
            <w:vAlign w:val="bottom"/>
            <w:hideMark/>
          </w:tcPr>
          <w:p w:rsidR="00840B87" w:rsidRPr="00840B87" w:rsidRDefault="00840B87" w:rsidP="00840B87"/>
        </w:tc>
        <w:tc>
          <w:tcPr>
            <w:tcW w:w="2131"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5121" w:type="dxa"/>
            <w:gridSpan w:val="3"/>
            <w:tcBorders>
              <w:top w:val="nil"/>
              <w:left w:val="nil"/>
              <w:bottom w:val="single" w:sz="4" w:space="0" w:color="auto"/>
              <w:right w:val="nil"/>
            </w:tcBorders>
            <w:shd w:val="clear" w:color="auto" w:fill="auto"/>
            <w:noWrap/>
            <w:vAlign w:val="bottom"/>
            <w:hideMark/>
          </w:tcPr>
          <w:p w:rsidR="00840B87" w:rsidRPr="00840B87" w:rsidRDefault="00840B87" w:rsidP="00840B87">
            <w:pPr>
              <w:jc w:val="right"/>
            </w:pPr>
            <w:proofErr w:type="gramStart"/>
            <w:r w:rsidRPr="00840B87">
              <w:rPr>
                <w:sz w:val="22"/>
                <w:szCs w:val="22"/>
              </w:rPr>
              <w:t>( в</w:t>
            </w:r>
            <w:proofErr w:type="gramEnd"/>
            <w:r w:rsidRPr="00840B87">
              <w:rPr>
                <w:sz w:val="22"/>
                <w:szCs w:val="22"/>
              </w:rPr>
              <w:t xml:space="preserve"> тыс. рублях )</w:t>
            </w:r>
          </w:p>
        </w:tc>
      </w:tr>
      <w:tr w:rsidR="00840B87" w:rsidRPr="00840B87" w:rsidTr="00840B87">
        <w:trPr>
          <w:trHeight w:val="315"/>
        </w:trPr>
        <w:tc>
          <w:tcPr>
            <w:tcW w:w="72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Наименование</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Целевая статья</w:t>
            </w:r>
          </w:p>
        </w:tc>
        <w:tc>
          <w:tcPr>
            <w:tcW w:w="1417" w:type="dxa"/>
            <w:vMerge w:val="restart"/>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Вид расходов</w:t>
            </w:r>
          </w:p>
        </w:tc>
        <w:tc>
          <w:tcPr>
            <w:tcW w:w="3704" w:type="dxa"/>
            <w:gridSpan w:val="2"/>
            <w:tcBorders>
              <w:top w:val="single" w:sz="4" w:space="0" w:color="auto"/>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Сумма</w:t>
            </w:r>
          </w:p>
        </w:tc>
      </w:tr>
      <w:tr w:rsidR="00840B87" w:rsidRPr="00840B87" w:rsidTr="00840B87">
        <w:trPr>
          <w:trHeight w:val="315"/>
        </w:trPr>
        <w:tc>
          <w:tcPr>
            <w:tcW w:w="7240" w:type="dxa"/>
            <w:vMerge/>
            <w:tcBorders>
              <w:top w:val="single" w:sz="4" w:space="0" w:color="auto"/>
              <w:left w:val="single" w:sz="4" w:space="0" w:color="auto"/>
              <w:bottom w:val="single" w:sz="4" w:space="0" w:color="auto"/>
              <w:right w:val="single" w:sz="4" w:space="0" w:color="auto"/>
            </w:tcBorders>
            <w:vAlign w:val="center"/>
            <w:hideMark/>
          </w:tcPr>
          <w:p w:rsidR="00840B87" w:rsidRPr="00840B87" w:rsidRDefault="00840B87" w:rsidP="00840B87">
            <w:pPr>
              <w:rPr>
                <w:b/>
                <w:bCs/>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840B87" w:rsidRPr="00840B87" w:rsidRDefault="00840B87" w:rsidP="00840B87">
            <w:pPr>
              <w:rPr>
                <w:b/>
                <w:bCs/>
              </w:rPr>
            </w:pPr>
          </w:p>
        </w:tc>
        <w:tc>
          <w:tcPr>
            <w:tcW w:w="1417" w:type="dxa"/>
            <w:vMerge/>
            <w:tcBorders>
              <w:top w:val="nil"/>
              <w:left w:val="single" w:sz="4" w:space="0" w:color="auto"/>
              <w:bottom w:val="single" w:sz="4" w:space="0" w:color="auto"/>
              <w:right w:val="single" w:sz="4" w:space="0" w:color="auto"/>
            </w:tcBorders>
            <w:vAlign w:val="center"/>
            <w:hideMark/>
          </w:tcPr>
          <w:p w:rsidR="00840B87" w:rsidRPr="00840B87" w:rsidRDefault="00840B87" w:rsidP="00840B87">
            <w:pPr>
              <w:rPr>
                <w:b/>
                <w:bCs/>
              </w:rPr>
            </w:pP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2023 год</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2024 год</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1</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2</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3</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4</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5</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ВСЕГО РАСХОДОВ</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2 248 000,00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2 312 400,00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Программные расходы</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0,00</w:t>
            </w:r>
          </w:p>
        </w:tc>
      </w:tr>
      <w:tr w:rsidR="00840B87" w:rsidRPr="00840B87" w:rsidTr="00840B87">
        <w:trPr>
          <w:trHeight w:val="75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 xml:space="preserve">Муниципальная программа "Развитие дорожного хозяйства сельского поселения </w:t>
            </w:r>
            <w:proofErr w:type="spellStart"/>
            <w:r w:rsidRPr="00840B87">
              <w:t>Бузатовский</w:t>
            </w:r>
            <w:proofErr w:type="spellEnd"/>
            <w:r w:rsidRPr="00840B87">
              <w:t xml:space="preserve"> сельсовет "</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11 0 00 00000</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Дорожное хозяйство</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11 0 00 03150</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11 0 00 03150</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75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 xml:space="preserve">Муниципальная программа "Развитие жилищно-коммунального хозяйства сельского поселения </w:t>
            </w:r>
            <w:proofErr w:type="spellStart"/>
            <w:r w:rsidRPr="00840B87">
              <w:t>Бузатовский</w:t>
            </w:r>
            <w:proofErr w:type="spellEnd"/>
            <w:r w:rsidRPr="00840B87">
              <w:t xml:space="preserve"> сельсовет"</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14 0 00 00000</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0,00</w:t>
            </w:r>
          </w:p>
        </w:tc>
      </w:tr>
      <w:tr w:rsidR="00840B87" w:rsidRPr="00840B87" w:rsidTr="00840B87">
        <w:trPr>
          <w:trHeight w:val="63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roofErr w:type="spellStart"/>
            <w:r w:rsidRPr="00840B87">
              <w:t>Подпрограмма"Развитие</w:t>
            </w:r>
            <w:proofErr w:type="spellEnd"/>
            <w:r w:rsidRPr="00840B87">
              <w:t xml:space="preserve"> объектов внешнего благоустройства территории населенных пунктов"</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14 1 00 00000</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Мероприятия по благоустройству территорий населенных пунктов</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14 1 00 06050</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lastRenderedPageBreak/>
              <w:t>Закупка товаров, работ и услуг для муниципальных нужд</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14 1 00 06050</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157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14 1 00 74040</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noWrap/>
            <w:vAlign w:val="bottom"/>
            <w:hideMark/>
          </w:tcPr>
          <w:p w:rsidR="00840B87" w:rsidRPr="00840B87" w:rsidRDefault="00840B87" w:rsidP="00840B87">
            <w:r w:rsidRPr="00840B87">
              <w:t>Закупка товаров, работ и услуг для муниципальных нужд</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14 1 00 74040</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63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roofErr w:type="spellStart"/>
            <w:r w:rsidRPr="00840B87">
              <w:t>Подпрограмма"Модернизация</w:t>
            </w:r>
            <w:proofErr w:type="spellEnd"/>
            <w:r w:rsidRPr="00840B87">
              <w:t xml:space="preserve"> системы коммунальной инфраструктуры"</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14 2 00 00000</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Мероприятия в области коммунального хозяйства</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14 2 00 03560</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14 2 00 03560</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Непрограммные расходы</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99 0 00 00000</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2 248 000,00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2 312 400,00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Глава муниципального образования</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99 0 00 02030</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726 300,00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726 300,00</w:t>
            </w:r>
          </w:p>
        </w:tc>
      </w:tr>
      <w:tr w:rsidR="00840B87" w:rsidRPr="00840B87" w:rsidTr="00840B87">
        <w:trPr>
          <w:trHeight w:val="63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Расходы на выплаты персоналу в целях обеспечения выполнения функций муниципальными органами</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99 0 00 02030</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100</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726 300,00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726 300,00</w:t>
            </w:r>
          </w:p>
        </w:tc>
      </w:tr>
      <w:tr w:rsidR="00840B87" w:rsidRPr="00840B87" w:rsidTr="00840B87">
        <w:trPr>
          <w:trHeight w:val="63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Аппараты органов государственной власти Республики Башкортостан</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99 0 00 02040</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1 414 400,00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1 477 200,00</w:t>
            </w:r>
          </w:p>
        </w:tc>
      </w:tr>
      <w:tr w:rsidR="00840B87" w:rsidRPr="00840B87" w:rsidTr="00840B87">
        <w:trPr>
          <w:trHeight w:val="63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Расходы на выплаты персоналу в целях обеспечения выполнения функций муниципальными органами</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99 0 00 02040</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100</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723 900,00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723 900,00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99 0 00 02040</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434 100,00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449 600,00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Социальное обеспечение и иные выплаты населению</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99 0 00 02040</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300</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171 300,00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218 600,00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Иные бюджетные ассигнования</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99 0 00 02040</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800</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85 100,00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85 100,00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Проведение работ по землеустройству</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99 0 00 03330</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99 0 00 03330</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94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Уплата взносов на капитальный ремонт в отношении помещений, находящихся в государственной или муниципальной собственности</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99 0 00 03610</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63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Предоставление субсидий бюджетным, автономным учреждениям и иным некоммерческим организациям</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99 0 00 03610</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600</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94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lastRenderedPageBreak/>
              <w:t>Осуществление первичного воинского учета на территориях, где отсутствуют военные комиссариаты, за счет средств федерального бюджета</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99 0 00 51180</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107 300,00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108 900,00</w:t>
            </w:r>
          </w:p>
        </w:tc>
      </w:tr>
      <w:tr w:rsidR="00840B87" w:rsidRPr="00840B87" w:rsidTr="00840B87">
        <w:trPr>
          <w:trHeight w:val="63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Расходы на выплаты персоналу в целях обеспечения выполнения функций муниципальными органами</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99 0 00 51180</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100</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100 800,00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100 800,00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99 0 00 51180</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6 500,00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8 100,00</w:t>
            </w:r>
          </w:p>
        </w:tc>
      </w:tr>
      <w:tr w:rsidR="00840B87" w:rsidRPr="00840B87" w:rsidTr="00840B87">
        <w:trPr>
          <w:trHeight w:val="126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 xml:space="preserve">Поддержка государственных программ субъектов Российской Федерации и муниципальных программ формирования современной городской среды (за исключением расходов, </w:t>
            </w:r>
            <w:proofErr w:type="spellStart"/>
            <w:r w:rsidRPr="00840B87">
              <w:t>софинансируемых</w:t>
            </w:r>
            <w:proofErr w:type="spellEnd"/>
            <w:r w:rsidRPr="00840B87">
              <w:t xml:space="preserve"> за счет средств федерального бюджета)</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99 0 00 72500</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99 0 00 72500</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94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R5550</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R5550</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Условно утвержденные расходы</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99 0 00 99999</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Иные средства</w:t>
            </w:r>
          </w:p>
        </w:tc>
        <w:tc>
          <w:tcPr>
            <w:tcW w:w="2131"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99 0 00 99999</w:t>
            </w:r>
          </w:p>
        </w:tc>
        <w:tc>
          <w:tcPr>
            <w:tcW w:w="14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900</w:t>
            </w:r>
          </w:p>
        </w:tc>
        <w:tc>
          <w:tcPr>
            <w:tcW w:w="1985"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w:t>
            </w:r>
          </w:p>
        </w:tc>
        <w:tc>
          <w:tcPr>
            <w:tcW w:w="1719"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w:t>
            </w:r>
          </w:p>
        </w:tc>
      </w:tr>
    </w:tbl>
    <w:p w:rsidR="00840B87" w:rsidRDefault="00840B87" w:rsidP="00A64B69">
      <w:r>
        <w:br w:type="page"/>
      </w:r>
    </w:p>
    <w:tbl>
      <w:tblPr>
        <w:tblW w:w="15460" w:type="dxa"/>
        <w:tblInd w:w="93" w:type="dxa"/>
        <w:tblLook w:val="04A0" w:firstRow="1" w:lastRow="0" w:firstColumn="1" w:lastColumn="0" w:noHBand="0" w:noVBand="1"/>
      </w:tblPr>
      <w:tblGrid>
        <w:gridCol w:w="8920"/>
        <w:gridCol w:w="1117"/>
        <w:gridCol w:w="1309"/>
        <w:gridCol w:w="1660"/>
        <w:gridCol w:w="1188"/>
        <w:gridCol w:w="1480"/>
      </w:tblGrid>
      <w:tr w:rsidR="00840B87" w:rsidRPr="00840B87" w:rsidTr="00840B87">
        <w:trPr>
          <w:trHeight w:val="315"/>
        </w:trPr>
        <w:tc>
          <w:tcPr>
            <w:tcW w:w="892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2240" w:type="dxa"/>
            <w:gridSpan w:val="2"/>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Приложение №7</w:t>
            </w:r>
          </w:p>
        </w:tc>
        <w:tc>
          <w:tcPr>
            <w:tcW w:w="16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1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48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r>
      <w:tr w:rsidR="00840B87" w:rsidRPr="00840B87" w:rsidTr="00840B87">
        <w:trPr>
          <w:trHeight w:val="315"/>
        </w:trPr>
        <w:tc>
          <w:tcPr>
            <w:tcW w:w="892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3900" w:type="dxa"/>
            <w:gridSpan w:val="3"/>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 xml:space="preserve">к решению  Совета </w:t>
            </w:r>
            <w:proofErr w:type="spellStart"/>
            <w:r w:rsidRPr="00840B87">
              <w:rPr>
                <w:sz w:val="20"/>
                <w:szCs w:val="20"/>
              </w:rPr>
              <w:t>селького</w:t>
            </w:r>
            <w:proofErr w:type="spellEnd"/>
            <w:r w:rsidRPr="00840B87">
              <w:rPr>
                <w:sz w:val="20"/>
                <w:szCs w:val="20"/>
              </w:rPr>
              <w:t xml:space="preserve"> поселения</w:t>
            </w:r>
          </w:p>
        </w:tc>
        <w:tc>
          <w:tcPr>
            <w:tcW w:w="1160" w:type="dxa"/>
            <w:tcBorders>
              <w:top w:val="nil"/>
              <w:left w:val="nil"/>
              <w:bottom w:val="nil"/>
              <w:right w:val="nil"/>
            </w:tcBorders>
            <w:shd w:val="clear" w:color="auto" w:fill="auto"/>
            <w:noWrap/>
            <w:vAlign w:val="bottom"/>
            <w:hideMark/>
          </w:tcPr>
          <w:p w:rsidR="00840B87" w:rsidRPr="00840B87" w:rsidRDefault="00840B87" w:rsidP="00840B87"/>
        </w:tc>
        <w:tc>
          <w:tcPr>
            <w:tcW w:w="148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r>
      <w:tr w:rsidR="00840B87" w:rsidRPr="00840B87" w:rsidTr="00840B87">
        <w:trPr>
          <w:trHeight w:val="315"/>
        </w:trPr>
        <w:tc>
          <w:tcPr>
            <w:tcW w:w="892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5060" w:type="dxa"/>
            <w:gridSpan w:val="4"/>
            <w:tcBorders>
              <w:top w:val="nil"/>
              <w:left w:val="nil"/>
              <w:bottom w:val="nil"/>
              <w:right w:val="nil"/>
            </w:tcBorders>
            <w:shd w:val="clear" w:color="auto" w:fill="auto"/>
            <w:noWrap/>
            <w:vAlign w:val="bottom"/>
            <w:hideMark/>
          </w:tcPr>
          <w:p w:rsidR="00840B87" w:rsidRPr="00840B87" w:rsidRDefault="00840B87" w:rsidP="00840B87">
            <w:pPr>
              <w:rPr>
                <w:sz w:val="20"/>
                <w:szCs w:val="20"/>
              </w:rPr>
            </w:pPr>
            <w:proofErr w:type="spellStart"/>
            <w:r w:rsidRPr="00840B87">
              <w:rPr>
                <w:sz w:val="20"/>
                <w:szCs w:val="20"/>
              </w:rPr>
              <w:t>Бузатовский</w:t>
            </w:r>
            <w:proofErr w:type="spellEnd"/>
            <w:r w:rsidRPr="00840B87">
              <w:rPr>
                <w:sz w:val="20"/>
                <w:szCs w:val="20"/>
              </w:rPr>
              <w:t xml:space="preserve"> сельсовет муниципального район</w:t>
            </w:r>
          </w:p>
        </w:tc>
        <w:tc>
          <w:tcPr>
            <w:tcW w:w="148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r>
      <w:tr w:rsidR="00840B87" w:rsidRPr="00840B87" w:rsidTr="00840B87">
        <w:trPr>
          <w:trHeight w:val="315"/>
        </w:trPr>
        <w:tc>
          <w:tcPr>
            <w:tcW w:w="892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5060" w:type="dxa"/>
            <w:gridSpan w:val="4"/>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 xml:space="preserve"> </w:t>
            </w:r>
            <w:proofErr w:type="spellStart"/>
            <w:r w:rsidRPr="00840B87">
              <w:rPr>
                <w:sz w:val="20"/>
                <w:szCs w:val="20"/>
              </w:rPr>
              <w:t>Стерлибашевский</w:t>
            </w:r>
            <w:proofErr w:type="spellEnd"/>
            <w:r w:rsidRPr="00840B87">
              <w:rPr>
                <w:sz w:val="20"/>
                <w:szCs w:val="20"/>
              </w:rPr>
              <w:t xml:space="preserve"> район Республики Башкортостан</w:t>
            </w:r>
          </w:p>
        </w:tc>
        <w:tc>
          <w:tcPr>
            <w:tcW w:w="148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r>
      <w:tr w:rsidR="00840B87" w:rsidRPr="00840B87" w:rsidTr="00840B87">
        <w:trPr>
          <w:trHeight w:val="315"/>
        </w:trPr>
        <w:tc>
          <w:tcPr>
            <w:tcW w:w="892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3900" w:type="dxa"/>
            <w:gridSpan w:val="3"/>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 33 от « 24 » декабря   2021</w:t>
            </w:r>
          </w:p>
        </w:tc>
        <w:tc>
          <w:tcPr>
            <w:tcW w:w="1160" w:type="dxa"/>
            <w:tcBorders>
              <w:top w:val="nil"/>
              <w:left w:val="nil"/>
              <w:bottom w:val="nil"/>
              <w:right w:val="nil"/>
            </w:tcBorders>
            <w:shd w:val="clear" w:color="auto" w:fill="auto"/>
            <w:noWrap/>
            <w:vAlign w:val="bottom"/>
            <w:hideMark/>
          </w:tcPr>
          <w:p w:rsidR="00840B87" w:rsidRPr="00840B87" w:rsidRDefault="00840B87" w:rsidP="00840B87"/>
        </w:tc>
        <w:tc>
          <w:tcPr>
            <w:tcW w:w="148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r>
      <w:tr w:rsidR="00840B87" w:rsidRPr="00840B87" w:rsidTr="00840B87">
        <w:trPr>
          <w:trHeight w:val="315"/>
        </w:trPr>
        <w:tc>
          <w:tcPr>
            <w:tcW w:w="892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3900" w:type="dxa"/>
            <w:gridSpan w:val="3"/>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 xml:space="preserve"> «О бюджете </w:t>
            </w:r>
            <w:proofErr w:type="spellStart"/>
            <w:r w:rsidRPr="00840B87">
              <w:rPr>
                <w:sz w:val="20"/>
                <w:szCs w:val="20"/>
              </w:rPr>
              <w:t>селького</w:t>
            </w:r>
            <w:proofErr w:type="spellEnd"/>
            <w:r w:rsidRPr="00840B87">
              <w:rPr>
                <w:sz w:val="20"/>
                <w:szCs w:val="20"/>
              </w:rPr>
              <w:t xml:space="preserve"> поселения</w:t>
            </w:r>
          </w:p>
        </w:tc>
        <w:tc>
          <w:tcPr>
            <w:tcW w:w="1160" w:type="dxa"/>
            <w:tcBorders>
              <w:top w:val="nil"/>
              <w:left w:val="nil"/>
              <w:bottom w:val="nil"/>
              <w:right w:val="nil"/>
            </w:tcBorders>
            <w:shd w:val="clear" w:color="auto" w:fill="auto"/>
            <w:noWrap/>
            <w:vAlign w:val="bottom"/>
            <w:hideMark/>
          </w:tcPr>
          <w:p w:rsidR="00840B87" w:rsidRPr="00840B87" w:rsidRDefault="00840B87" w:rsidP="00840B87"/>
        </w:tc>
        <w:tc>
          <w:tcPr>
            <w:tcW w:w="148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r>
      <w:tr w:rsidR="00840B87" w:rsidRPr="00840B87" w:rsidTr="00840B87">
        <w:trPr>
          <w:trHeight w:val="315"/>
        </w:trPr>
        <w:tc>
          <w:tcPr>
            <w:tcW w:w="892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5060" w:type="dxa"/>
            <w:gridSpan w:val="4"/>
            <w:tcBorders>
              <w:top w:val="nil"/>
              <w:left w:val="nil"/>
              <w:bottom w:val="nil"/>
              <w:right w:val="nil"/>
            </w:tcBorders>
            <w:shd w:val="clear" w:color="auto" w:fill="auto"/>
            <w:noWrap/>
            <w:vAlign w:val="bottom"/>
            <w:hideMark/>
          </w:tcPr>
          <w:p w:rsidR="00840B87" w:rsidRPr="00840B87" w:rsidRDefault="00840B87" w:rsidP="00840B87">
            <w:pPr>
              <w:rPr>
                <w:sz w:val="20"/>
                <w:szCs w:val="20"/>
              </w:rPr>
            </w:pPr>
            <w:proofErr w:type="spellStart"/>
            <w:proofErr w:type="gramStart"/>
            <w:r w:rsidRPr="00840B87">
              <w:rPr>
                <w:sz w:val="20"/>
                <w:szCs w:val="20"/>
              </w:rPr>
              <w:t>Бузатовский</w:t>
            </w:r>
            <w:proofErr w:type="spellEnd"/>
            <w:r w:rsidRPr="00840B87">
              <w:rPr>
                <w:sz w:val="20"/>
                <w:szCs w:val="20"/>
              </w:rPr>
              <w:t xml:space="preserve">  сельсовет</w:t>
            </w:r>
            <w:proofErr w:type="gramEnd"/>
            <w:r w:rsidRPr="00840B87">
              <w:rPr>
                <w:sz w:val="20"/>
                <w:szCs w:val="20"/>
              </w:rPr>
              <w:t xml:space="preserve"> муниципального район</w:t>
            </w:r>
          </w:p>
        </w:tc>
        <w:tc>
          <w:tcPr>
            <w:tcW w:w="148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r>
      <w:tr w:rsidR="00840B87" w:rsidRPr="00840B87" w:rsidTr="00840B87">
        <w:trPr>
          <w:trHeight w:val="315"/>
        </w:trPr>
        <w:tc>
          <w:tcPr>
            <w:tcW w:w="892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6540" w:type="dxa"/>
            <w:gridSpan w:val="5"/>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 xml:space="preserve"> </w:t>
            </w:r>
            <w:proofErr w:type="spellStart"/>
            <w:r w:rsidRPr="00840B87">
              <w:rPr>
                <w:sz w:val="20"/>
                <w:szCs w:val="20"/>
              </w:rPr>
              <w:t>Стерлибашевский</w:t>
            </w:r>
            <w:proofErr w:type="spellEnd"/>
            <w:r w:rsidRPr="00840B87">
              <w:rPr>
                <w:sz w:val="20"/>
                <w:szCs w:val="20"/>
              </w:rPr>
              <w:t xml:space="preserve"> район Республики Башкортостан на 2022 год</w:t>
            </w:r>
          </w:p>
        </w:tc>
      </w:tr>
      <w:tr w:rsidR="00840B87" w:rsidRPr="00840B87" w:rsidTr="00840B87">
        <w:trPr>
          <w:trHeight w:val="300"/>
        </w:trPr>
        <w:tc>
          <w:tcPr>
            <w:tcW w:w="892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3900" w:type="dxa"/>
            <w:gridSpan w:val="3"/>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и на плановый период  2023-2024годов"</w:t>
            </w:r>
          </w:p>
        </w:tc>
        <w:tc>
          <w:tcPr>
            <w:tcW w:w="11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48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r>
      <w:tr w:rsidR="00840B87" w:rsidRPr="00840B87" w:rsidTr="00840B87">
        <w:trPr>
          <w:trHeight w:val="300"/>
        </w:trPr>
        <w:tc>
          <w:tcPr>
            <w:tcW w:w="892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117" w:type="dxa"/>
            <w:tcBorders>
              <w:top w:val="nil"/>
              <w:left w:val="nil"/>
              <w:bottom w:val="nil"/>
              <w:right w:val="nil"/>
            </w:tcBorders>
            <w:shd w:val="clear" w:color="auto" w:fill="auto"/>
            <w:noWrap/>
            <w:vAlign w:val="bottom"/>
            <w:hideMark/>
          </w:tcPr>
          <w:p w:rsidR="00840B87" w:rsidRPr="00840B87" w:rsidRDefault="00840B87" w:rsidP="00840B87">
            <w:pPr>
              <w:jc w:val="center"/>
              <w:rPr>
                <w:rFonts w:ascii="Arial CYR" w:hAnsi="Arial CYR" w:cs="Arial CYR"/>
              </w:rPr>
            </w:pPr>
          </w:p>
        </w:tc>
        <w:tc>
          <w:tcPr>
            <w:tcW w:w="1123"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6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1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48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r>
      <w:tr w:rsidR="00840B87" w:rsidRPr="00840B87" w:rsidTr="00840B87">
        <w:trPr>
          <w:trHeight w:val="315"/>
        </w:trPr>
        <w:tc>
          <w:tcPr>
            <w:tcW w:w="892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117" w:type="dxa"/>
            <w:tcBorders>
              <w:top w:val="nil"/>
              <w:left w:val="nil"/>
              <w:bottom w:val="nil"/>
              <w:right w:val="nil"/>
            </w:tcBorders>
            <w:shd w:val="clear" w:color="auto" w:fill="auto"/>
            <w:noWrap/>
            <w:vAlign w:val="bottom"/>
            <w:hideMark/>
          </w:tcPr>
          <w:p w:rsidR="00840B87" w:rsidRPr="00840B87" w:rsidRDefault="00840B87" w:rsidP="00840B87">
            <w:pPr>
              <w:jc w:val="center"/>
              <w:rPr>
                <w:rFonts w:ascii="Arial CYR" w:hAnsi="Arial CYR" w:cs="Arial CYR"/>
              </w:rPr>
            </w:pPr>
          </w:p>
        </w:tc>
        <w:tc>
          <w:tcPr>
            <w:tcW w:w="1123"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6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160" w:type="dxa"/>
            <w:tcBorders>
              <w:top w:val="nil"/>
              <w:left w:val="nil"/>
              <w:bottom w:val="nil"/>
              <w:right w:val="nil"/>
            </w:tcBorders>
            <w:shd w:val="clear" w:color="auto" w:fill="auto"/>
            <w:noWrap/>
            <w:vAlign w:val="bottom"/>
            <w:hideMark/>
          </w:tcPr>
          <w:p w:rsidR="00840B87" w:rsidRPr="00840B87" w:rsidRDefault="00840B87" w:rsidP="00840B87">
            <w:pPr>
              <w:jc w:val="center"/>
            </w:pPr>
          </w:p>
        </w:tc>
        <w:tc>
          <w:tcPr>
            <w:tcW w:w="148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r>
      <w:tr w:rsidR="00840B87" w:rsidRPr="00840B87" w:rsidTr="00840B87">
        <w:trPr>
          <w:trHeight w:val="255"/>
        </w:trPr>
        <w:tc>
          <w:tcPr>
            <w:tcW w:w="15460" w:type="dxa"/>
            <w:gridSpan w:val="6"/>
            <w:tcBorders>
              <w:top w:val="nil"/>
              <w:left w:val="nil"/>
              <w:bottom w:val="nil"/>
              <w:right w:val="nil"/>
            </w:tcBorders>
            <w:shd w:val="clear" w:color="auto" w:fill="auto"/>
            <w:noWrap/>
            <w:vAlign w:val="bottom"/>
            <w:hideMark/>
          </w:tcPr>
          <w:p w:rsidR="00840B87" w:rsidRPr="00840B87" w:rsidRDefault="00840B87" w:rsidP="00840B87">
            <w:pPr>
              <w:jc w:val="center"/>
              <w:rPr>
                <w:rFonts w:ascii="Arial CYR" w:hAnsi="Arial CYR" w:cs="Arial CYR"/>
                <w:b/>
                <w:bCs/>
                <w:sz w:val="20"/>
                <w:szCs w:val="20"/>
              </w:rPr>
            </w:pPr>
            <w:r w:rsidRPr="00840B87">
              <w:rPr>
                <w:rFonts w:ascii="Arial CYR" w:hAnsi="Arial CYR" w:cs="Arial CYR"/>
                <w:b/>
                <w:bCs/>
                <w:sz w:val="20"/>
                <w:szCs w:val="20"/>
              </w:rPr>
              <w:t>Ведомственная структура расходов бюджета сельского поселения</w:t>
            </w:r>
          </w:p>
        </w:tc>
      </w:tr>
      <w:tr w:rsidR="00840B87" w:rsidRPr="00840B87" w:rsidTr="00840B87">
        <w:trPr>
          <w:trHeight w:val="255"/>
        </w:trPr>
        <w:tc>
          <w:tcPr>
            <w:tcW w:w="15460" w:type="dxa"/>
            <w:gridSpan w:val="6"/>
            <w:tcBorders>
              <w:top w:val="nil"/>
              <w:left w:val="nil"/>
              <w:bottom w:val="nil"/>
              <w:right w:val="nil"/>
            </w:tcBorders>
            <w:shd w:val="clear" w:color="auto" w:fill="auto"/>
            <w:noWrap/>
            <w:vAlign w:val="bottom"/>
            <w:hideMark/>
          </w:tcPr>
          <w:p w:rsidR="00840B87" w:rsidRPr="00840B87" w:rsidRDefault="00840B87" w:rsidP="00840B87">
            <w:pPr>
              <w:jc w:val="center"/>
              <w:rPr>
                <w:rFonts w:ascii="Arial CYR" w:hAnsi="Arial CYR" w:cs="Arial CYR"/>
                <w:b/>
                <w:bCs/>
                <w:sz w:val="20"/>
                <w:szCs w:val="20"/>
              </w:rPr>
            </w:pPr>
            <w:proofErr w:type="spellStart"/>
            <w:r w:rsidRPr="00840B87">
              <w:rPr>
                <w:rFonts w:ascii="Arial CYR" w:hAnsi="Arial CYR" w:cs="Arial CYR"/>
                <w:b/>
                <w:bCs/>
                <w:sz w:val="20"/>
                <w:szCs w:val="20"/>
              </w:rPr>
              <w:t>Бузатовский</w:t>
            </w:r>
            <w:proofErr w:type="spellEnd"/>
            <w:r w:rsidRPr="00840B87">
              <w:rPr>
                <w:rFonts w:ascii="Arial CYR" w:hAnsi="Arial CYR" w:cs="Arial CYR"/>
                <w:b/>
                <w:bCs/>
                <w:sz w:val="20"/>
                <w:szCs w:val="20"/>
              </w:rPr>
              <w:t xml:space="preserve">  сельсовет муниципального района </w:t>
            </w:r>
          </w:p>
        </w:tc>
      </w:tr>
      <w:tr w:rsidR="00840B87" w:rsidRPr="00840B87" w:rsidTr="00840B87">
        <w:trPr>
          <w:trHeight w:val="255"/>
        </w:trPr>
        <w:tc>
          <w:tcPr>
            <w:tcW w:w="15460" w:type="dxa"/>
            <w:gridSpan w:val="6"/>
            <w:tcBorders>
              <w:top w:val="nil"/>
              <w:left w:val="nil"/>
              <w:bottom w:val="nil"/>
              <w:right w:val="nil"/>
            </w:tcBorders>
            <w:shd w:val="clear" w:color="auto" w:fill="auto"/>
            <w:noWrap/>
            <w:vAlign w:val="bottom"/>
            <w:hideMark/>
          </w:tcPr>
          <w:p w:rsidR="00840B87" w:rsidRPr="00840B87" w:rsidRDefault="00840B87" w:rsidP="00840B87">
            <w:pPr>
              <w:jc w:val="center"/>
              <w:rPr>
                <w:rFonts w:ascii="Arial CYR" w:hAnsi="Arial CYR" w:cs="Arial CYR"/>
                <w:b/>
                <w:bCs/>
                <w:sz w:val="20"/>
                <w:szCs w:val="20"/>
              </w:rPr>
            </w:pPr>
            <w:proofErr w:type="spellStart"/>
            <w:r w:rsidRPr="00840B87">
              <w:rPr>
                <w:rFonts w:ascii="Arial CYR" w:hAnsi="Arial CYR" w:cs="Arial CYR"/>
                <w:b/>
                <w:bCs/>
                <w:sz w:val="20"/>
                <w:szCs w:val="20"/>
              </w:rPr>
              <w:t>Стерлибашевский</w:t>
            </w:r>
            <w:proofErr w:type="spellEnd"/>
            <w:r w:rsidRPr="00840B87">
              <w:rPr>
                <w:rFonts w:ascii="Arial CYR" w:hAnsi="Arial CYR" w:cs="Arial CYR"/>
                <w:b/>
                <w:bCs/>
                <w:sz w:val="20"/>
                <w:szCs w:val="20"/>
              </w:rPr>
              <w:t xml:space="preserve"> район Республики Башкортостан на 2022 год</w:t>
            </w:r>
          </w:p>
        </w:tc>
      </w:tr>
      <w:tr w:rsidR="00840B87" w:rsidRPr="00840B87" w:rsidTr="00840B87">
        <w:trPr>
          <w:trHeight w:val="300"/>
        </w:trPr>
        <w:tc>
          <w:tcPr>
            <w:tcW w:w="892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117" w:type="dxa"/>
            <w:tcBorders>
              <w:top w:val="nil"/>
              <w:left w:val="nil"/>
              <w:bottom w:val="nil"/>
              <w:right w:val="nil"/>
            </w:tcBorders>
            <w:shd w:val="clear" w:color="auto" w:fill="auto"/>
            <w:noWrap/>
            <w:vAlign w:val="bottom"/>
            <w:hideMark/>
          </w:tcPr>
          <w:p w:rsidR="00840B87" w:rsidRPr="00840B87" w:rsidRDefault="00840B87" w:rsidP="00840B87">
            <w:pPr>
              <w:jc w:val="center"/>
              <w:rPr>
                <w:rFonts w:ascii="Arial CYR" w:hAnsi="Arial CYR" w:cs="Arial CYR"/>
              </w:rPr>
            </w:pPr>
          </w:p>
        </w:tc>
        <w:tc>
          <w:tcPr>
            <w:tcW w:w="1123"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6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1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48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r>
      <w:tr w:rsidR="00840B87" w:rsidRPr="00840B87" w:rsidTr="00840B87">
        <w:trPr>
          <w:trHeight w:val="315"/>
        </w:trPr>
        <w:tc>
          <w:tcPr>
            <w:tcW w:w="8920" w:type="dxa"/>
            <w:tcBorders>
              <w:top w:val="nil"/>
              <w:left w:val="nil"/>
              <w:bottom w:val="nil"/>
              <w:right w:val="nil"/>
            </w:tcBorders>
            <w:shd w:val="clear" w:color="auto" w:fill="auto"/>
            <w:noWrap/>
            <w:vAlign w:val="bottom"/>
            <w:hideMark/>
          </w:tcPr>
          <w:p w:rsidR="00840B87" w:rsidRPr="00840B87" w:rsidRDefault="00840B87" w:rsidP="00840B87"/>
        </w:tc>
        <w:tc>
          <w:tcPr>
            <w:tcW w:w="1117" w:type="dxa"/>
            <w:tcBorders>
              <w:top w:val="nil"/>
              <w:left w:val="nil"/>
              <w:bottom w:val="nil"/>
              <w:right w:val="nil"/>
            </w:tcBorders>
            <w:shd w:val="clear" w:color="auto" w:fill="auto"/>
            <w:noWrap/>
            <w:vAlign w:val="bottom"/>
            <w:hideMark/>
          </w:tcPr>
          <w:p w:rsidR="00840B87" w:rsidRPr="00840B87" w:rsidRDefault="00840B87" w:rsidP="00840B87">
            <w:pPr>
              <w:jc w:val="center"/>
            </w:pPr>
          </w:p>
        </w:tc>
        <w:tc>
          <w:tcPr>
            <w:tcW w:w="1123" w:type="dxa"/>
            <w:tcBorders>
              <w:top w:val="nil"/>
              <w:left w:val="nil"/>
              <w:bottom w:val="nil"/>
              <w:right w:val="nil"/>
            </w:tcBorders>
            <w:shd w:val="clear" w:color="auto" w:fill="auto"/>
            <w:noWrap/>
            <w:vAlign w:val="bottom"/>
            <w:hideMark/>
          </w:tcPr>
          <w:p w:rsidR="00840B87" w:rsidRPr="00840B87" w:rsidRDefault="00840B87" w:rsidP="00840B87"/>
        </w:tc>
        <w:tc>
          <w:tcPr>
            <w:tcW w:w="1660" w:type="dxa"/>
            <w:tcBorders>
              <w:top w:val="nil"/>
              <w:left w:val="nil"/>
              <w:bottom w:val="nil"/>
              <w:right w:val="nil"/>
            </w:tcBorders>
            <w:shd w:val="clear" w:color="auto" w:fill="auto"/>
            <w:noWrap/>
            <w:vAlign w:val="bottom"/>
            <w:hideMark/>
          </w:tcPr>
          <w:p w:rsidR="00840B87" w:rsidRPr="00840B87" w:rsidRDefault="00840B87" w:rsidP="00840B87"/>
        </w:tc>
        <w:tc>
          <w:tcPr>
            <w:tcW w:w="2640" w:type="dxa"/>
            <w:gridSpan w:val="2"/>
            <w:tcBorders>
              <w:top w:val="nil"/>
              <w:left w:val="nil"/>
              <w:bottom w:val="single" w:sz="4" w:space="0" w:color="auto"/>
              <w:right w:val="nil"/>
            </w:tcBorders>
            <w:shd w:val="clear" w:color="auto" w:fill="auto"/>
            <w:noWrap/>
            <w:vAlign w:val="bottom"/>
            <w:hideMark/>
          </w:tcPr>
          <w:p w:rsidR="00840B87" w:rsidRPr="00840B87" w:rsidRDefault="00840B87" w:rsidP="00840B87">
            <w:pPr>
              <w:jc w:val="right"/>
            </w:pPr>
            <w:proofErr w:type="gramStart"/>
            <w:r w:rsidRPr="00840B87">
              <w:rPr>
                <w:sz w:val="22"/>
                <w:szCs w:val="22"/>
              </w:rPr>
              <w:t>( в</w:t>
            </w:r>
            <w:proofErr w:type="gramEnd"/>
            <w:r w:rsidRPr="00840B87">
              <w:rPr>
                <w:sz w:val="22"/>
                <w:szCs w:val="22"/>
              </w:rPr>
              <w:t xml:space="preserve"> тыс. рублях )</w:t>
            </w:r>
          </w:p>
        </w:tc>
      </w:tr>
      <w:tr w:rsidR="00840B87" w:rsidRPr="00840B87" w:rsidTr="00840B87">
        <w:trPr>
          <w:trHeight w:val="517"/>
        </w:trPr>
        <w:tc>
          <w:tcPr>
            <w:tcW w:w="8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Наименование</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proofErr w:type="gramStart"/>
            <w:r w:rsidRPr="00840B87">
              <w:rPr>
                <w:b/>
                <w:bCs/>
              </w:rPr>
              <w:t>Ведом-</w:t>
            </w:r>
            <w:proofErr w:type="spellStart"/>
            <w:r w:rsidRPr="00840B87">
              <w:rPr>
                <w:b/>
                <w:bCs/>
              </w:rPr>
              <w:t>ство</w:t>
            </w:r>
            <w:proofErr w:type="spellEnd"/>
            <w:proofErr w:type="gramEnd"/>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Раздел подраздел</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Целевая статья</w:t>
            </w:r>
          </w:p>
        </w:tc>
        <w:tc>
          <w:tcPr>
            <w:tcW w:w="1160" w:type="dxa"/>
            <w:vMerge w:val="restart"/>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Вид расходов</w:t>
            </w:r>
          </w:p>
        </w:tc>
        <w:tc>
          <w:tcPr>
            <w:tcW w:w="1480" w:type="dxa"/>
            <w:vMerge w:val="restart"/>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Сумма</w:t>
            </w:r>
          </w:p>
        </w:tc>
      </w:tr>
      <w:tr w:rsidR="00840B87" w:rsidRPr="00840B87" w:rsidTr="00840B87">
        <w:trPr>
          <w:trHeight w:val="517"/>
        </w:trPr>
        <w:tc>
          <w:tcPr>
            <w:tcW w:w="8920" w:type="dxa"/>
            <w:vMerge/>
            <w:tcBorders>
              <w:top w:val="single" w:sz="4" w:space="0" w:color="auto"/>
              <w:left w:val="single" w:sz="4" w:space="0" w:color="auto"/>
              <w:bottom w:val="single" w:sz="4" w:space="0" w:color="auto"/>
              <w:right w:val="single" w:sz="4" w:space="0" w:color="auto"/>
            </w:tcBorders>
            <w:vAlign w:val="center"/>
            <w:hideMark/>
          </w:tcPr>
          <w:p w:rsidR="00840B87" w:rsidRPr="00840B87" w:rsidRDefault="00840B87" w:rsidP="00840B87">
            <w:pPr>
              <w:rPr>
                <w:b/>
                <w:bCs/>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840B87" w:rsidRPr="00840B87" w:rsidRDefault="00840B87" w:rsidP="00840B87">
            <w:pPr>
              <w:rPr>
                <w:b/>
                <w:bCs/>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840B87" w:rsidRPr="00840B87" w:rsidRDefault="00840B87" w:rsidP="00840B87">
            <w:pPr>
              <w:rPr>
                <w:b/>
                <w:bCs/>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840B87" w:rsidRPr="00840B87" w:rsidRDefault="00840B87" w:rsidP="00840B87">
            <w:pPr>
              <w:rPr>
                <w:b/>
                <w:bCs/>
              </w:rPr>
            </w:pPr>
          </w:p>
        </w:tc>
        <w:tc>
          <w:tcPr>
            <w:tcW w:w="1160" w:type="dxa"/>
            <w:vMerge/>
            <w:tcBorders>
              <w:top w:val="nil"/>
              <w:left w:val="single" w:sz="4" w:space="0" w:color="auto"/>
              <w:bottom w:val="single" w:sz="4" w:space="0" w:color="auto"/>
              <w:right w:val="single" w:sz="4" w:space="0" w:color="auto"/>
            </w:tcBorders>
            <w:vAlign w:val="center"/>
            <w:hideMark/>
          </w:tcPr>
          <w:p w:rsidR="00840B87" w:rsidRPr="00840B87" w:rsidRDefault="00840B87" w:rsidP="00840B87">
            <w:pPr>
              <w:rPr>
                <w:b/>
                <w:bCs/>
              </w:rPr>
            </w:pPr>
          </w:p>
        </w:tc>
        <w:tc>
          <w:tcPr>
            <w:tcW w:w="1480" w:type="dxa"/>
            <w:vMerge/>
            <w:tcBorders>
              <w:top w:val="nil"/>
              <w:left w:val="single" w:sz="4" w:space="0" w:color="auto"/>
              <w:bottom w:val="single" w:sz="4" w:space="0" w:color="auto"/>
              <w:right w:val="single" w:sz="4" w:space="0" w:color="auto"/>
            </w:tcBorders>
            <w:vAlign w:val="center"/>
            <w:hideMark/>
          </w:tcPr>
          <w:p w:rsidR="00840B87" w:rsidRPr="00840B87" w:rsidRDefault="00840B87" w:rsidP="00840B87">
            <w:pPr>
              <w:rPr>
                <w:b/>
                <w:bCs/>
              </w:rPr>
            </w:pP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1</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2</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3</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4</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5</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6</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ВСЕГО РАСХОДОВ</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2 980 530,00</w:t>
            </w:r>
          </w:p>
        </w:tc>
      </w:tr>
      <w:tr w:rsidR="00840B87" w:rsidRPr="00840B87" w:rsidTr="00840B87">
        <w:trPr>
          <w:trHeight w:val="630"/>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 xml:space="preserve">Администрация сельского поселения </w:t>
            </w:r>
            <w:proofErr w:type="spellStart"/>
            <w:r w:rsidRPr="00840B87">
              <w:rPr>
                <w:b/>
                <w:bCs/>
              </w:rPr>
              <w:t>Бузатовский</w:t>
            </w:r>
            <w:proofErr w:type="spellEnd"/>
            <w:r w:rsidRPr="00840B87">
              <w:rPr>
                <w:b/>
                <w:bCs/>
              </w:rPr>
              <w:t xml:space="preserve"> сельсовет  муниципального района </w:t>
            </w:r>
            <w:proofErr w:type="spellStart"/>
            <w:r w:rsidRPr="00840B87">
              <w:rPr>
                <w:b/>
                <w:bCs/>
              </w:rPr>
              <w:t>Стерлибашевский</w:t>
            </w:r>
            <w:proofErr w:type="spellEnd"/>
            <w:r w:rsidRPr="00840B87">
              <w:rPr>
                <w:b/>
                <w:bCs/>
              </w:rPr>
              <w:t xml:space="preserve"> район Республики Башкортостан</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2 980 530,00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ОБЩЕГОСУДАРСТВЕННЫЕ ВОПРОСЫ</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01 00</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1 984 630,00</w:t>
            </w:r>
          </w:p>
        </w:tc>
      </w:tr>
      <w:tr w:rsidR="00840B87" w:rsidRPr="00840B87" w:rsidTr="00840B87">
        <w:trPr>
          <w:trHeight w:val="630"/>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Функционирование высшего должностного лица субъекта Российской Федерации и муниципального образования</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01 02</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651 500,00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Непрограммные расходы</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01 02</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99 0 00 00000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651 500,00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Глава муниципального образования</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01 02</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99 0 00 02030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651 500,00</w:t>
            </w:r>
          </w:p>
        </w:tc>
      </w:tr>
      <w:tr w:rsidR="00840B87" w:rsidRPr="00840B87" w:rsidTr="00840B87">
        <w:trPr>
          <w:trHeight w:val="630"/>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Расходы на выплаты персоналу в целях обеспечения выполнения функций муниципальными органами</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01 02</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99 0 00 02030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100</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651 500,00</w:t>
            </w:r>
          </w:p>
        </w:tc>
      </w:tr>
      <w:tr w:rsidR="00840B87" w:rsidRPr="00840B87" w:rsidTr="00840B87">
        <w:trPr>
          <w:trHeight w:val="94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01 04</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1 333 130,00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Непрограммные расходы</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01 04</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99 0 00 00000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1 333 130,00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Аппараты органов государственной власти Республики Башкортостан</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01 04</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990 00 02040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1 333 130,00</w:t>
            </w:r>
          </w:p>
        </w:tc>
      </w:tr>
      <w:tr w:rsidR="00840B87" w:rsidRPr="00840B87" w:rsidTr="00840B87">
        <w:trPr>
          <w:trHeight w:val="630"/>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Расходы на выплаты персоналу в целях обеспечения выполнения функций муниципальными органами</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01 04</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990 00 02040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100</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703 000,00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01 04</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990 00 02040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419 600,00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Социальное обеспечение и иные выплаты населению</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01 04</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990 00 02040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300</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125 430,00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Иные бюджетные ассигнования</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01 04</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990 00 02040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800</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85 100,00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НАЦИОНАЛЬНАЯ ОБОРОНА</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02 00</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104 300,00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Мобилизационная и вневойсковая подготовка</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02 03</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104 300,00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Непрограммные расходы</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02 03</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99 0 00 00000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104 300,00</w:t>
            </w:r>
          </w:p>
        </w:tc>
      </w:tr>
      <w:tr w:rsidR="00840B87" w:rsidRPr="00840B87" w:rsidTr="00840B87">
        <w:trPr>
          <w:trHeight w:val="630"/>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Осуществление первичного воинского учета на территориях, где отсутствуют военные комиссариаты, за счет средств федерального бюджета</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02 03</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99 0 00 51180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104 300,00</w:t>
            </w:r>
          </w:p>
        </w:tc>
      </w:tr>
      <w:tr w:rsidR="00840B87" w:rsidRPr="00840B87" w:rsidTr="00840B87">
        <w:trPr>
          <w:trHeight w:val="630"/>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Расходы на выплаты персоналу в целях обеспечения выполнения функций муниципальными органами</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02 03</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99 0 00 51180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100</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98 000,00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02 03</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99 0 00 51180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6 300,00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НАЦИОНАЛЬНАЯ ЭКОНОМИКА</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04 00</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391 600,00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Дорожное хозяйство (дорожные фонды)</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04 09</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391 600,00</w:t>
            </w:r>
          </w:p>
        </w:tc>
      </w:tr>
      <w:tr w:rsidR="00840B87" w:rsidRPr="00840B87" w:rsidTr="00840B87">
        <w:trPr>
          <w:trHeight w:val="630"/>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 xml:space="preserve">Муниципальная программа "Развитие дорожного хозяйства сельского поселения </w:t>
            </w:r>
            <w:proofErr w:type="spellStart"/>
            <w:r w:rsidRPr="00840B87">
              <w:t>Бузатовский</w:t>
            </w:r>
            <w:proofErr w:type="spellEnd"/>
            <w:r w:rsidRPr="00840B87">
              <w:t xml:space="preserve"> сельсовет "</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04 09</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11 0 00 00000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391 600,00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Дорожное хозяйство</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04 09</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11 0 00 03150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391 600,00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04 09</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11 0 00 03150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391 600,00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04 09</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11 0 00 03150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300</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Другие вопросы в области национальной экономики</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04 12</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Непрограммные расходы</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04 12</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99 0 00 00000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Проведение работ по землеустройству</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04 12</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99 0 00 03330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04 12</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99 0 00 03330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ЖИЛИЩНО-КОММУНАЛЬНОЕ ХОЗЯЙСТВО</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05 00</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500 000,00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Жилищное хозяйство</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05 01</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lastRenderedPageBreak/>
              <w:t>Непрограммные расходы</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05 01</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99 0 00 00000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630"/>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Уплата взносов на капитальный ремонт в отношении помещений, находящихся в государственной или муниципальной собственности</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05 01</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99 0 00 03610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630"/>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Предоставление субсидий бюджетным, автономным учреждениям и иным некоммерческим организациям</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05 01</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99 0 00 03610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600</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Коммунальное хозяйство</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05 02</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0,00</w:t>
            </w:r>
          </w:p>
        </w:tc>
      </w:tr>
      <w:tr w:rsidR="00840B87" w:rsidRPr="00840B87" w:rsidTr="00840B87">
        <w:trPr>
          <w:trHeight w:val="67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 xml:space="preserve">Муниципальная программа "Развитие жилищно-коммунального хозяйства сельского поселения </w:t>
            </w:r>
            <w:proofErr w:type="spellStart"/>
            <w:r w:rsidRPr="00840B87">
              <w:t>Бузатовский</w:t>
            </w:r>
            <w:proofErr w:type="spellEnd"/>
            <w:r w:rsidRPr="00840B87">
              <w:t xml:space="preserve"> сельсовет" </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05 02</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14 0 00 00000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roofErr w:type="spellStart"/>
            <w:r w:rsidRPr="00840B87">
              <w:t>Подпрограмма"Модернизация</w:t>
            </w:r>
            <w:proofErr w:type="spellEnd"/>
            <w:r w:rsidRPr="00840B87">
              <w:t xml:space="preserve"> системы коммунальной инфраструктуры"</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05 02</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14 2 00 00000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Мероприятия в области коммунального хозяйства</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05 02</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14 2 00 03560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05 02</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14 2 00 03560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hideMark/>
          </w:tcPr>
          <w:p w:rsidR="00840B87" w:rsidRPr="00840B87" w:rsidRDefault="00840B87" w:rsidP="00840B87">
            <w:pPr>
              <w:rPr>
                <w:b/>
                <w:bCs/>
              </w:rPr>
            </w:pPr>
            <w:r w:rsidRPr="00840B87">
              <w:rPr>
                <w:b/>
                <w:bCs/>
              </w:rPr>
              <w:t>Благоустройство</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05 03</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0,00</w:t>
            </w:r>
          </w:p>
        </w:tc>
      </w:tr>
      <w:tr w:rsidR="00840B87" w:rsidRPr="00840B87" w:rsidTr="00840B87">
        <w:trPr>
          <w:trHeight w:val="660"/>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 xml:space="preserve">Муниципальная программа "Развитие жилищно-коммунального хозяйства сельского поселения </w:t>
            </w:r>
            <w:proofErr w:type="spellStart"/>
            <w:r w:rsidRPr="00840B87">
              <w:t>Бузатовский</w:t>
            </w:r>
            <w:proofErr w:type="spellEnd"/>
            <w:r w:rsidRPr="00840B87">
              <w:t xml:space="preserve"> сельсовет "</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14 0 00 00000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630"/>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roofErr w:type="spellStart"/>
            <w:r w:rsidRPr="00840B87">
              <w:t>Подпрограмма"Развитие</w:t>
            </w:r>
            <w:proofErr w:type="spellEnd"/>
            <w:r w:rsidRPr="00840B87">
              <w:t xml:space="preserve"> объектов внешнего благоустройства территории населенных пунктов"</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14 1 00 00000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Мероприятия по благоустройству территорий населенных пунктов</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14 1 00 06050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14 1 00 06050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w:t>
            </w:r>
          </w:p>
        </w:tc>
      </w:tr>
      <w:tr w:rsidR="00840B87" w:rsidRPr="00840B87" w:rsidTr="00840B87">
        <w:trPr>
          <w:trHeight w:val="630"/>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roofErr w:type="spellStart"/>
            <w:r w:rsidRPr="00840B87">
              <w:t>Рализация</w:t>
            </w:r>
            <w:proofErr w:type="spellEnd"/>
            <w:r w:rsidRPr="00840B87">
              <w:t xml:space="preserve"> проектов развития общественной инфраструктуры, основанных на местных инициативах, за счет средств бюджетов  </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503</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S2471</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480" w:type="dxa"/>
            <w:tcBorders>
              <w:top w:val="nil"/>
              <w:left w:val="nil"/>
              <w:bottom w:val="nil"/>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630"/>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roofErr w:type="spellStart"/>
            <w:r w:rsidRPr="00840B87">
              <w:t>Софинансирование</w:t>
            </w:r>
            <w:proofErr w:type="spellEnd"/>
            <w:r w:rsidRPr="00840B87">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14 1 00 72010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14 1 00 72010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Непрограммные расходы</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99 0 00 00000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w:t>
            </w:r>
          </w:p>
        </w:tc>
      </w:tr>
      <w:tr w:rsidR="00840B87" w:rsidRPr="00840B87" w:rsidTr="00840B87">
        <w:trPr>
          <w:trHeight w:val="94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 xml:space="preserve">Поддержка государственных программ субъектов Российской Федерации и муниципальных программ формирования современной городской среды (за исключением расходов, </w:t>
            </w:r>
            <w:proofErr w:type="spellStart"/>
            <w:r w:rsidRPr="00840B87">
              <w:t>софинансируемых</w:t>
            </w:r>
            <w:proofErr w:type="spellEnd"/>
            <w:r w:rsidRPr="00840B87">
              <w:t xml:space="preserve"> за счет средств федерального бюджета)</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99 0 00 72500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99 0 00 72500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w:t>
            </w:r>
          </w:p>
        </w:tc>
      </w:tr>
      <w:tr w:rsidR="00840B87" w:rsidRPr="00840B87" w:rsidTr="00840B87">
        <w:trPr>
          <w:trHeight w:val="630"/>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R5550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R5550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hideMark/>
          </w:tcPr>
          <w:p w:rsidR="00840B87" w:rsidRPr="00840B87" w:rsidRDefault="00840B87" w:rsidP="00840B87">
            <w:pPr>
              <w:rPr>
                <w:b/>
                <w:bCs/>
              </w:rPr>
            </w:pPr>
            <w:r w:rsidRPr="00840B87">
              <w:rPr>
                <w:b/>
                <w:bCs/>
              </w:rPr>
              <w:lastRenderedPageBreak/>
              <w:t>Другие вопросы в области жилищно-коммунального хозяйства</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05 05</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500 000,0</w:t>
            </w:r>
          </w:p>
        </w:tc>
      </w:tr>
      <w:tr w:rsidR="00840B87" w:rsidRPr="00840B87" w:rsidTr="00840B87">
        <w:trPr>
          <w:trHeight w:val="630"/>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 xml:space="preserve">Муниципальная программа "Развитие жилищно-коммунального хозяйства сельского поселения </w:t>
            </w:r>
            <w:proofErr w:type="spellStart"/>
            <w:r w:rsidRPr="00840B87">
              <w:t>Бузатовский</w:t>
            </w:r>
            <w:proofErr w:type="spellEnd"/>
            <w:r w:rsidRPr="00840B87">
              <w:t xml:space="preserve"> сельсовет "</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0505</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14 0 00 00000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500 000,0</w:t>
            </w:r>
          </w:p>
        </w:tc>
      </w:tr>
      <w:tr w:rsidR="00840B87" w:rsidRPr="00840B87" w:rsidTr="00840B87">
        <w:trPr>
          <w:trHeight w:val="630"/>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roofErr w:type="spellStart"/>
            <w:r w:rsidRPr="00840B87">
              <w:t>Подпрограмма"Развитие</w:t>
            </w:r>
            <w:proofErr w:type="spellEnd"/>
            <w:r w:rsidRPr="00840B87">
              <w:t xml:space="preserve"> объектов внешнего благоустройства территории населенных пунктов"</w:t>
            </w:r>
          </w:p>
        </w:tc>
        <w:tc>
          <w:tcPr>
            <w:tcW w:w="111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0505</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14 1 00 00000</w:t>
            </w:r>
          </w:p>
        </w:tc>
        <w:tc>
          <w:tcPr>
            <w:tcW w:w="11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48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500 000,0</w:t>
            </w:r>
          </w:p>
        </w:tc>
      </w:tr>
      <w:tr w:rsidR="00840B87" w:rsidRPr="00840B87" w:rsidTr="00840B87">
        <w:trPr>
          <w:trHeight w:val="1260"/>
        </w:trPr>
        <w:tc>
          <w:tcPr>
            <w:tcW w:w="892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117" w:type="dxa"/>
            <w:tcBorders>
              <w:top w:val="nil"/>
              <w:left w:val="nil"/>
              <w:bottom w:val="single" w:sz="4" w:space="0" w:color="auto"/>
              <w:right w:val="single" w:sz="4" w:space="0" w:color="auto"/>
            </w:tcBorders>
            <w:shd w:val="clear" w:color="auto" w:fill="auto"/>
            <w:noWrap/>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0505</w:t>
            </w:r>
          </w:p>
        </w:tc>
        <w:tc>
          <w:tcPr>
            <w:tcW w:w="16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14 1 00 74040</w:t>
            </w:r>
          </w:p>
        </w:tc>
        <w:tc>
          <w:tcPr>
            <w:tcW w:w="1160" w:type="dxa"/>
            <w:tcBorders>
              <w:top w:val="nil"/>
              <w:left w:val="nil"/>
              <w:bottom w:val="single" w:sz="4" w:space="0" w:color="auto"/>
              <w:right w:val="single" w:sz="4" w:space="0" w:color="auto"/>
            </w:tcBorders>
            <w:shd w:val="clear" w:color="auto" w:fill="auto"/>
            <w:noWrap/>
            <w:vAlign w:val="bottom"/>
            <w:hideMark/>
          </w:tcPr>
          <w:p w:rsidR="00840B87" w:rsidRPr="00840B87" w:rsidRDefault="00840B87" w:rsidP="00840B87">
            <w:pPr>
              <w:jc w:val="center"/>
            </w:pPr>
            <w:r w:rsidRPr="00840B87">
              <w:t> </w:t>
            </w:r>
          </w:p>
        </w:tc>
        <w:tc>
          <w:tcPr>
            <w:tcW w:w="1480" w:type="dxa"/>
            <w:tcBorders>
              <w:top w:val="nil"/>
              <w:left w:val="nil"/>
              <w:bottom w:val="single" w:sz="4" w:space="0" w:color="auto"/>
              <w:right w:val="single" w:sz="4" w:space="0" w:color="auto"/>
            </w:tcBorders>
            <w:shd w:val="clear" w:color="auto" w:fill="auto"/>
            <w:noWrap/>
            <w:vAlign w:val="bottom"/>
            <w:hideMark/>
          </w:tcPr>
          <w:p w:rsidR="00840B87" w:rsidRPr="00840B87" w:rsidRDefault="00840B87" w:rsidP="00840B87">
            <w:pPr>
              <w:jc w:val="center"/>
            </w:pPr>
            <w:r w:rsidRPr="00840B87">
              <w:t>500 000,0</w:t>
            </w:r>
          </w:p>
        </w:tc>
      </w:tr>
      <w:tr w:rsidR="00840B87" w:rsidRPr="00840B87" w:rsidTr="00840B87">
        <w:trPr>
          <w:trHeight w:val="315"/>
        </w:trPr>
        <w:tc>
          <w:tcPr>
            <w:tcW w:w="8920" w:type="dxa"/>
            <w:tcBorders>
              <w:top w:val="nil"/>
              <w:left w:val="single" w:sz="4" w:space="0" w:color="auto"/>
              <w:bottom w:val="single" w:sz="4" w:space="0" w:color="auto"/>
              <w:right w:val="single" w:sz="4" w:space="0" w:color="auto"/>
            </w:tcBorders>
            <w:shd w:val="clear" w:color="auto" w:fill="auto"/>
            <w:noWrap/>
            <w:vAlign w:val="bottom"/>
            <w:hideMark/>
          </w:tcPr>
          <w:p w:rsidR="00840B87" w:rsidRPr="00840B87" w:rsidRDefault="00840B87" w:rsidP="00840B87">
            <w:r w:rsidRPr="00840B87">
              <w:t>Закупка товаров, работ и услуг для муниципальных нужд</w:t>
            </w:r>
          </w:p>
        </w:tc>
        <w:tc>
          <w:tcPr>
            <w:tcW w:w="1117" w:type="dxa"/>
            <w:tcBorders>
              <w:top w:val="nil"/>
              <w:left w:val="nil"/>
              <w:bottom w:val="single" w:sz="4" w:space="0" w:color="auto"/>
              <w:right w:val="single" w:sz="4" w:space="0" w:color="auto"/>
            </w:tcBorders>
            <w:shd w:val="clear" w:color="auto" w:fill="auto"/>
            <w:noWrap/>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0505</w:t>
            </w:r>
          </w:p>
        </w:tc>
        <w:tc>
          <w:tcPr>
            <w:tcW w:w="1660" w:type="dxa"/>
            <w:tcBorders>
              <w:top w:val="nil"/>
              <w:left w:val="nil"/>
              <w:bottom w:val="single" w:sz="4" w:space="0" w:color="auto"/>
              <w:right w:val="single" w:sz="4" w:space="0" w:color="auto"/>
            </w:tcBorders>
            <w:shd w:val="clear" w:color="auto" w:fill="auto"/>
            <w:noWrap/>
            <w:vAlign w:val="bottom"/>
            <w:hideMark/>
          </w:tcPr>
          <w:p w:rsidR="00840B87" w:rsidRPr="00840B87" w:rsidRDefault="00840B87" w:rsidP="00840B87">
            <w:pPr>
              <w:jc w:val="center"/>
            </w:pPr>
            <w:r w:rsidRPr="00840B87">
              <w:t>14 1 00 74040</w:t>
            </w:r>
          </w:p>
        </w:tc>
        <w:tc>
          <w:tcPr>
            <w:tcW w:w="1160" w:type="dxa"/>
            <w:tcBorders>
              <w:top w:val="nil"/>
              <w:left w:val="nil"/>
              <w:bottom w:val="single" w:sz="4" w:space="0" w:color="auto"/>
              <w:right w:val="single" w:sz="4" w:space="0" w:color="auto"/>
            </w:tcBorders>
            <w:shd w:val="clear" w:color="auto" w:fill="auto"/>
            <w:noWrap/>
            <w:vAlign w:val="bottom"/>
            <w:hideMark/>
          </w:tcPr>
          <w:p w:rsidR="00840B87" w:rsidRPr="00840B87" w:rsidRDefault="00840B87" w:rsidP="00840B87">
            <w:pPr>
              <w:jc w:val="center"/>
            </w:pPr>
            <w:r w:rsidRPr="00840B87">
              <w:t>200</w:t>
            </w:r>
          </w:p>
        </w:tc>
        <w:tc>
          <w:tcPr>
            <w:tcW w:w="1480" w:type="dxa"/>
            <w:tcBorders>
              <w:top w:val="nil"/>
              <w:left w:val="nil"/>
              <w:bottom w:val="single" w:sz="4" w:space="0" w:color="auto"/>
              <w:right w:val="single" w:sz="4" w:space="0" w:color="auto"/>
            </w:tcBorders>
            <w:shd w:val="clear" w:color="auto" w:fill="auto"/>
            <w:noWrap/>
            <w:vAlign w:val="bottom"/>
            <w:hideMark/>
          </w:tcPr>
          <w:p w:rsidR="00840B87" w:rsidRPr="00840B87" w:rsidRDefault="00840B87" w:rsidP="00840B87">
            <w:pPr>
              <w:jc w:val="center"/>
            </w:pPr>
            <w:r w:rsidRPr="00840B87">
              <w:t>500 000,0</w:t>
            </w:r>
          </w:p>
        </w:tc>
      </w:tr>
    </w:tbl>
    <w:p w:rsidR="00840B87" w:rsidRDefault="00840B87" w:rsidP="00A64B69"/>
    <w:p w:rsidR="00840B87" w:rsidRDefault="00840B87" w:rsidP="00A64B69">
      <w:r>
        <w:br w:type="page"/>
      </w:r>
    </w:p>
    <w:p w:rsidR="00840B87" w:rsidRDefault="00840B87" w:rsidP="00A64B69">
      <w:r>
        <w:lastRenderedPageBreak/>
        <w:br w:type="page"/>
      </w:r>
    </w:p>
    <w:tbl>
      <w:tblPr>
        <w:tblW w:w="15802" w:type="dxa"/>
        <w:tblInd w:w="93" w:type="dxa"/>
        <w:tblLook w:val="04A0" w:firstRow="1" w:lastRow="0" w:firstColumn="1" w:lastColumn="0" w:noHBand="0" w:noVBand="1"/>
      </w:tblPr>
      <w:tblGrid>
        <w:gridCol w:w="8049"/>
        <w:gridCol w:w="1048"/>
        <w:gridCol w:w="1294"/>
        <w:gridCol w:w="1656"/>
        <w:gridCol w:w="1174"/>
        <w:gridCol w:w="1344"/>
        <w:gridCol w:w="1403"/>
      </w:tblGrid>
      <w:tr w:rsidR="00840B87" w:rsidRPr="00840B87" w:rsidTr="00840B87">
        <w:trPr>
          <w:trHeight w:val="300"/>
        </w:trPr>
        <w:tc>
          <w:tcPr>
            <w:tcW w:w="81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0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2800" w:type="dxa"/>
            <w:gridSpan w:val="2"/>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Приложение №8</w:t>
            </w:r>
          </w:p>
        </w:tc>
        <w:tc>
          <w:tcPr>
            <w:tcW w:w="1002"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3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42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r>
      <w:tr w:rsidR="00840B87" w:rsidRPr="00840B87" w:rsidTr="00840B87">
        <w:trPr>
          <w:trHeight w:val="315"/>
        </w:trPr>
        <w:tc>
          <w:tcPr>
            <w:tcW w:w="81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0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3802" w:type="dxa"/>
            <w:gridSpan w:val="3"/>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 xml:space="preserve">к решению  Совета </w:t>
            </w:r>
            <w:proofErr w:type="spellStart"/>
            <w:r w:rsidRPr="00840B87">
              <w:rPr>
                <w:sz w:val="20"/>
                <w:szCs w:val="20"/>
              </w:rPr>
              <w:t>селького</w:t>
            </w:r>
            <w:proofErr w:type="spellEnd"/>
            <w:r w:rsidRPr="00840B87">
              <w:rPr>
                <w:sz w:val="20"/>
                <w:szCs w:val="20"/>
              </w:rPr>
              <w:t xml:space="preserve"> поселения</w:t>
            </w:r>
          </w:p>
        </w:tc>
        <w:tc>
          <w:tcPr>
            <w:tcW w:w="1360" w:type="dxa"/>
            <w:tcBorders>
              <w:top w:val="nil"/>
              <w:left w:val="nil"/>
              <w:bottom w:val="nil"/>
              <w:right w:val="nil"/>
            </w:tcBorders>
            <w:shd w:val="clear" w:color="auto" w:fill="auto"/>
            <w:noWrap/>
            <w:vAlign w:val="bottom"/>
            <w:hideMark/>
          </w:tcPr>
          <w:p w:rsidR="00840B87" w:rsidRPr="00840B87" w:rsidRDefault="00840B87" w:rsidP="00840B87"/>
        </w:tc>
        <w:tc>
          <w:tcPr>
            <w:tcW w:w="1420" w:type="dxa"/>
            <w:tcBorders>
              <w:top w:val="nil"/>
              <w:left w:val="nil"/>
              <w:bottom w:val="nil"/>
              <w:right w:val="nil"/>
            </w:tcBorders>
            <w:shd w:val="clear" w:color="auto" w:fill="auto"/>
            <w:noWrap/>
            <w:vAlign w:val="bottom"/>
            <w:hideMark/>
          </w:tcPr>
          <w:p w:rsidR="00840B87" w:rsidRPr="00840B87" w:rsidRDefault="00840B87" w:rsidP="00840B87">
            <w:pPr>
              <w:rPr>
                <w:sz w:val="20"/>
                <w:szCs w:val="20"/>
              </w:rPr>
            </w:pPr>
          </w:p>
        </w:tc>
      </w:tr>
      <w:tr w:rsidR="00840B87" w:rsidRPr="00840B87" w:rsidTr="00840B87">
        <w:trPr>
          <w:trHeight w:val="315"/>
        </w:trPr>
        <w:tc>
          <w:tcPr>
            <w:tcW w:w="81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0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5162" w:type="dxa"/>
            <w:gridSpan w:val="4"/>
            <w:tcBorders>
              <w:top w:val="nil"/>
              <w:left w:val="nil"/>
              <w:bottom w:val="nil"/>
              <w:right w:val="nil"/>
            </w:tcBorders>
            <w:shd w:val="clear" w:color="auto" w:fill="auto"/>
            <w:noWrap/>
            <w:vAlign w:val="bottom"/>
            <w:hideMark/>
          </w:tcPr>
          <w:p w:rsidR="00840B87" w:rsidRPr="00840B87" w:rsidRDefault="00840B87" w:rsidP="00840B87">
            <w:pPr>
              <w:rPr>
                <w:sz w:val="20"/>
                <w:szCs w:val="20"/>
              </w:rPr>
            </w:pPr>
            <w:proofErr w:type="spellStart"/>
            <w:r w:rsidRPr="00840B87">
              <w:rPr>
                <w:sz w:val="20"/>
                <w:szCs w:val="20"/>
              </w:rPr>
              <w:t>Бузатовский</w:t>
            </w:r>
            <w:proofErr w:type="spellEnd"/>
            <w:r w:rsidRPr="00840B87">
              <w:rPr>
                <w:sz w:val="20"/>
                <w:szCs w:val="20"/>
              </w:rPr>
              <w:t xml:space="preserve"> сельсовет муниципального район</w:t>
            </w:r>
          </w:p>
        </w:tc>
        <w:tc>
          <w:tcPr>
            <w:tcW w:w="1420" w:type="dxa"/>
            <w:tcBorders>
              <w:top w:val="nil"/>
              <w:left w:val="nil"/>
              <w:bottom w:val="nil"/>
              <w:right w:val="nil"/>
            </w:tcBorders>
            <w:shd w:val="clear" w:color="auto" w:fill="auto"/>
            <w:noWrap/>
            <w:vAlign w:val="bottom"/>
            <w:hideMark/>
          </w:tcPr>
          <w:p w:rsidR="00840B87" w:rsidRPr="00840B87" w:rsidRDefault="00840B87" w:rsidP="00840B87">
            <w:pPr>
              <w:rPr>
                <w:sz w:val="20"/>
                <w:szCs w:val="20"/>
              </w:rPr>
            </w:pPr>
          </w:p>
        </w:tc>
      </w:tr>
      <w:tr w:rsidR="00840B87" w:rsidRPr="00840B87" w:rsidTr="00840B87">
        <w:trPr>
          <w:trHeight w:val="315"/>
        </w:trPr>
        <w:tc>
          <w:tcPr>
            <w:tcW w:w="81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0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5162" w:type="dxa"/>
            <w:gridSpan w:val="4"/>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 xml:space="preserve"> </w:t>
            </w:r>
            <w:proofErr w:type="spellStart"/>
            <w:r w:rsidRPr="00840B87">
              <w:rPr>
                <w:sz w:val="20"/>
                <w:szCs w:val="20"/>
              </w:rPr>
              <w:t>Стерлибашевский</w:t>
            </w:r>
            <w:proofErr w:type="spellEnd"/>
            <w:r w:rsidRPr="00840B87">
              <w:rPr>
                <w:sz w:val="20"/>
                <w:szCs w:val="20"/>
              </w:rPr>
              <w:t xml:space="preserve"> район Республики Башкортостан</w:t>
            </w:r>
          </w:p>
        </w:tc>
        <w:tc>
          <w:tcPr>
            <w:tcW w:w="1420" w:type="dxa"/>
            <w:tcBorders>
              <w:top w:val="nil"/>
              <w:left w:val="nil"/>
              <w:bottom w:val="nil"/>
              <w:right w:val="nil"/>
            </w:tcBorders>
            <w:shd w:val="clear" w:color="auto" w:fill="auto"/>
            <w:noWrap/>
            <w:vAlign w:val="bottom"/>
            <w:hideMark/>
          </w:tcPr>
          <w:p w:rsidR="00840B87" w:rsidRPr="00840B87" w:rsidRDefault="00840B87" w:rsidP="00840B87">
            <w:pPr>
              <w:rPr>
                <w:sz w:val="20"/>
                <w:szCs w:val="20"/>
              </w:rPr>
            </w:pPr>
          </w:p>
        </w:tc>
      </w:tr>
      <w:tr w:rsidR="00840B87" w:rsidRPr="00840B87" w:rsidTr="00840B87">
        <w:trPr>
          <w:trHeight w:val="315"/>
        </w:trPr>
        <w:tc>
          <w:tcPr>
            <w:tcW w:w="81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0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2800" w:type="dxa"/>
            <w:gridSpan w:val="2"/>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 xml:space="preserve">№33  от « 24 » декабря   2021 </w:t>
            </w:r>
          </w:p>
        </w:tc>
        <w:tc>
          <w:tcPr>
            <w:tcW w:w="1002" w:type="dxa"/>
            <w:tcBorders>
              <w:top w:val="nil"/>
              <w:left w:val="nil"/>
              <w:bottom w:val="nil"/>
              <w:right w:val="nil"/>
            </w:tcBorders>
            <w:shd w:val="clear" w:color="auto" w:fill="auto"/>
            <w:noWrap/>
            <w:vAlign w:val="bottom"/>
            <w:hideMark/>
          </w:tcPr>
          <w:p w:rsidR="00840B87" w:rsidRPr="00840B87" w:rsidRDefault="00840B87" w:rsidP="00840B87"/>
        </w:tc>
        <w:tc>
          <w:tcPr>
            <w:tcW w:w="1360" w:type="dxa"/>
            <w:tcBorders>
              <w:top w:val="nil"/>
              <w:left w:val="nil"/>
              <w:bottom w:val="nil"/>
              <w:right w:val="nil"/>
            </w:tcBorders>
            <w:shd w:val="clear" w:color="auto" w:fill="auto"/>
            <w:noWrap/>
            <w:vAlign w:val="bottom"/>
            <w:hideMark/>
          </w:tcPr>
          <w:p w:rsidR="00840B87" w:rsidRPr="00840B87" w:rsidRDefault="00840B87" w:rsidP="00840B87"/>
        </w:tc>
        <w:tc>
          <w:tcPr>
            <w:tcW w:w="1420" w:type="dxa"/>
            <w:tcBorders>
              <w:top w:val="nil"/>
              <w:left w:val="nil"/>
              <w:bottom w:val="nil"/>
              <w:right w:val="nil"/>
            </w:tcBorders>
            <w:shd w:val="clear" w:color="auto" w:fill="auto"/>
            <w:noWrap/>
            <w:vAlign w:val="bottom"/>
            <w:hideMark/>
          </w:tcPr>
          <w:p w:rsidR="00840B87" w:rsidRPr="00840B87" w:rsidRDefault="00840B87" w:rsidP="00840B87">
            <w:pPr>
              <w:rPr>
                <w:sz w:val="20"/>
                <w:szCs w:val="20"/>
              </w:rPr>
            </w:pPr>
          </w:p>
        </w:tc>
      </w:tr>
      <w:tr w:rsidR="00840B87" w:rsidRPr="00840B87" w:rsidTr="00840B87">
        <w:trPr>
          <w:trHeight w:val="315"/>
        </w:trPr>
        <w:tc>
          <w:tcPr>
            <w:tcW w:w="81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0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3802" w:type="dxa"/>
            <w:gridSpan w:val="3"/>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 xml:space="preserve"> «О бюджете </w:t>
            </w:r>
            <w:proofErr w:type="spellStart"/>
            <w:r w:rsidRPr="00840B87">
              <w:rPr>
                <w:sz w:val="20"/>
                <w:szCs w:val="20"/>
              </w:rPr>
              <w:t>селького</w:t>
            </w:r>
            <w:proofErr w:type="spellEnd"/>
            <w:r w:rsidRPr="00840B87">
              <w:rPr>
                <w:sz w:val="20"/>
                <w:szCs w:val="20"/>
              </w:rPr>
              <w:t xml:space="preserve"> поселения</w:t>
            </w:r>
          </w:p>
        </w:tc>
        <w:tc>
          <w:tcPr>
            <w:tcW w:w="1360" w:type="dxa"/>
            <w:tcBorders>
              <w:top w:val="nil"/>
              <w:left w:val="nil"/>
              <w:bottom w:val="nil"/>
              <w:right w:val="nil"/>
            </w:tcBorders>
            <w:shd w:val="clear" w:color="auto" w:fill="auto"/>
            <w:noWrap/>
            <w:vAlign w:val="bottom"/>
            <w:hideMark/>
          </w:tcPr>
          <w:p w:rsidR="00840B87" w:rsidRPr="00840B87" w:rsidRDefault="00840B87" w:rsidP="00840B87"/>
        </w:tc>
        <w:tc>
          <w:tcPr>
            <w:tcW w:w="1420" w:type="dxa"/>
            <w:tcBorders>
              <w:top w:val="nil"/>
              <w:left w:val="nil"/>
              <w:bottom w:val="nil"/>
              <w:right w:val="nil"/>
            </w:tcBorders>
            <w:shd w:val="clear" w:color="auto" w:fill="auto"/>
            <w:noWrap/>
            <w:vAlign w:val="bottom"/>
            <w:hideMark/>
          </w:tcPr>
          <w:p w:rsidR="00840B87" w:rsidRPr="00840B87" w:rsidRDefault="00840B87" w:rsidP="00840B87">
            <w:pPr>
              <w:rPr>
                <w:sz w:val="20"/>
                <w:szCs w:val="20"/>
              </w:rPr>
            </w:pPr>
          </w:p>
        </w:tc>
      </w:tr>
      <w:tr w:rsidR="00840B87" w:rsidRPr="00840B87" w:rsidTr="00840B87">
        <w:trPr>
          <w:trHeight w:val="315"/>
        </w:trPr>
        <w:tc>
          <w:tcPr>
            <w:tcW w:w="81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0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5162" w:type="dxa"/>
            <w:gridSpan w:val="4"/>
            <w:tcBorders>
              <w:top w:val="nil"/>
              <w:left w:val="nil"/>
              <w:bottom w:val="nil"/>
              <w:right w:val="nil"/>
            </w:tcBorders>
            <w:shd w:val="clear" w:color="auto" w:fill="auto"/>
            <w:noWrap/>
            <w:vAlign w:val="bottom"/>
            <w:hideMark/>
          </w:tcPr>
          <w:p w:rsidR="00840B87" w:rsidRPr="00840B87" w:rsidRDefault="00840B87" w:rsidP="00840B87">
            <w:pPr>
              <w:rPr>
                <w:sz w:val="20"/>
                <w:szCs w:val="20"/>
              </w:rPr>
            </w:pPr>
            <w:proofErr w:type="spellStart"/>
            <w:proofErr w:type="gramStart"/>
            <w:r w:rsidRPr="00840B87">
              <w:rPr>
                <w:sz w:val="20"/>
                <w:szCs w:val="20"/>
              </w:rPr>
              <w:t>Бузатовский</w:t>
            </w:r>
            <w:proofErr w:type="spellEnd"/>
            <w:r w:rsidRPr="00840B87">
              <w:rPr>
                <w:sz w:val="20"/>
                <w:szCs w:val="20"/>
              </w:rPr>
              <w:t xml:space="preserve">  сельсовет</w:t>
            </w:r>
            <w:proofErr w:type="gramEnd"/>
            <w:r w:rsidRPr="00840B87">
              <w:rPr>
                <w:sz w:val="20"/>
                <w:szCs w:val="20"/>
              </w:rPr>
              <w:t xml:space="preserve"> муниципального район</w:t>
            </w:r>
          </w:p>
        </w:tc>
        <w:tc>
          <w:tcPr>
            <w:tcW w:w="1420" w:type="dxa"/>
            <w:tcBorders>
              <w:top w:val="nil"/>
              <w:left w:val="nil"/>
              <w:bottom w:val="nil"/>
              <w:right w:val="nil"/>
            </w:tcBorders>
            <w:shd w:val="clear" w:color="auto" w:fill="auto"/>
            <w:noWrap/>
            <w:vAlign w:val="bottom"/>
            <w:hideMark/>
          </w:tcPr>
          <w:p w:rsidR="00840B87" w:rsidRPr="00840B87" w:rsidRDefault="00840B87" w:rsidP="00840B87">
            <w:pPr>
              <w:rPr>
                <w:sz w:val="20"/>
                <w:szCs w:val="20"/>
              </w:rPr>
            </w:pPr>
          </w:p>
        </w:tc>
      </w:tr>
      <w:tr w:rsidR="00840B87" w:rsidRPr="00840B87" w:rsidTr="00840B87">
        <w:trPr>
          <w:trHeight w:val="315"/>
        </w:trPr>
        <w:tc>
          <w:tcPr>
            <w:tcW w:w="81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0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6582" w:type="dxa"/>
            <w:gridSpan w:val="5"/>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 xml:space="preserve"> </w:t>
            </w:r>
            <w:proofErr w:type="spellStart"/>
            <w:r w:rsidRPr="00840B87">
              <w:rPr>
                <w:sz w:val="20"/>
                <w:szCs w:val="20"/>
              </w:rPr>
              <w:t>Стерлибашевский</w:t>
            </w:r>
            <w:proofErr w:type="spellEnd"/>
            <w:r w:rsidRPr="00840B87">
              <w:rPr>
                <w:sz w:val="20"/>
                <w:szCs w:val="20"/>
              </w:rPr>
              <w:t xml:space="preserve"> район Республики Башкортостан на 2022 год</w:t>
            </w:r>
          </w:p>
        </w:tc>
      </w:tr>
      <w:tr w:rsidR="00840B87" w:rsidRPr="00840B87" w:rsidTr="00840B87">
        <w:trPr>
          <w:trHeight w:val="300"/>
        </w:trPr>
        <w:tc>
          <w:tcPr>
            <w:tcW w:w="81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0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3802" w:type="dxa"/>
            <w:gridSpan w:val="3"/>
            <w:tcBorders>
              <w:top w:val="nil"/>
              <w:left w:val="nil"/>
              <w:bottom w:val="nil"/>
              <w:right w:val="nil"/>
            </w:tcBorders>
            <w:shd w:val="clear" w:color="auto" w:fill="auto"/>
            <w:noWrap/>
            <w:vAlign w:val="bottom"/>
            <w:hideMark/>
          </w:tcPr>
          <w:p w:rsidR="00840B87" w:rsidRPr="00840B87" w:rsidRDefault="00840B87" w:rsidP="00840B87">
            <w:pPr>
              <w:rPr>
                <w:sz w:val="20"/>
                <w:szCs w:val="20"/>
              </w:rPr>
            </w:pPr>
            <w:r w:rsidRPr="00840B87">
              <w:rPr>
                <w:sz w:val="20"/>
                <w:szCs w:val="20"/>
              </w:rPr>
              <w:t>и на плановый период  2023-2024 годов"</w:t>
            </w:r>
          </w:p>
        </w:tc>
        <w:tc>
          <w:tcPr>
            <w:tcW w:w="13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420" w:type="dxa"/>
            <w:tcBorders>
              <w:top w:val="nil"/>
              <w:left w:val="nil"/>
              <w:bottom w:val="nil"/>
              <w:right w:val="nil"/>
            </w:tcBorders>
            <w:shd w:val="clear" w:color="auto" w:fill="auto"/>
            <w:noWrap/>
            <w:vAlign w:val="bottom"/>
            <w:hideMark/>
          </w:tcPr>
          <w:p w:rsidR="00840B87" w:rsidRPr="00840B87" w:rsidRDefault="00840B87" w:rsidP="00840B87">
            <w:pPr>
              <w:rPr>
                <w:sz w:val="20"/>
                <w:szCs w:val="20"/>
              </w:rPr>
            </w:pPr>
          </w:p>
        </w:tc>
      </w:tr>
      <w:tr w:rsidR="00840B87" w:rsidRPr="00840B87" w:rsidTr="00840B87">
        <w:trPr>
          <w:trHeight w:val="300"/>
        </w:trPr>
        <w:tc>
          <w:tcPr>
            <w:tcW w:w="81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0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123"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677"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002"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3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420" w:type="dxa"/>
            <w:tcBorders>
              <w:top w:val="nil"/>
              <w:left w:val="nil"/>
              <w:bottom w:val="nil"/>
              <w:right w:val="nil"/>
            </w:tcBorders>
            <w:shd w:val="clear" w:color="auto" w:fill="auto"/>
            <w:noWrap/>
            <w:vAlign w:val="bottom"/>
            <w:hideMark/>
          </w:tcPr>
          <w:p w:rsidR="00840B87" w:rsidRPr="00840B87" w:rsidRDefault="00840B87" w:rsidP="00840B87">
            <w:pPr>
              <w:rPr>
                <w:sz w:val="20"/>
                <w:szCs w:val="20"/>
              </w:rPr>
            </w:pPr>
          </w:p>
        </w:tc>
      </w:tr>
      <w:tr w:rsidR="00840B87" w:rsidRPr="00840B87" w:rsidTr="00840B87">
        <w:trPr>
          <w:trHeight w:val="315"/>
        </w:trPr>
        <w:tc>
          <w:tcPr>
            <w:tcW w:w="81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0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123"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677"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002" w:type="dxa"/>
            <w:tcBorders>
              <w:top w:val="nil"/>
              <w:left w:val="nil"/>
              <w:bottom w:val="nil"/>
              <w:right w:val="nil"/>
            </w:tcBorders>
            <w:shd w:val="clear" w:color="auto" w:fill="auto"/>
            <w:noWrap/>
            <w:vAlign w:val="bottom"/>
            <w:hideMark/>
          </w:tcPr>
          <w:p w:rsidR="00840B87" w:rsidRPr="00840B87" w:rsidRDefault="00840B87" w:rsidP="00840B87">
            <w:pPr>
              <w:jc w:val="center"/>
            </w:pPr>
          </w:p>
        </w:tc>
        <w:tc>
          <w:tcPr>
            <w:tcW w:w="13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42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r>
      <w:tr w:rsidR="00840B87" w:rsidRPr="00840B87" w:rsidTr="00840B87">
        <w:trPr>
          <w:trHeight w:val="255"/>
        </w:trPr>
        <w:tc>
          <w:tcPr>
            <w:tcW w:w="15802" w:type="dxa"/>
            <w:gridSpan w:val="7"/>
            <w:tcBorders>
              <w:top w:val="nil"/>
              <w:left w:val="nil"/>
              <w:bottom w:val="nil"/>
              <w:right w:val="nil"/>
            </w:tcBorders>
            <w:shd w:val="clear" w:color="auto" w:fill="auto"/>
            <w:noWrap/>
            <w:vAlign w:val="bottom"/>
            <w:hideMark/>
          </w:tcPr>
          <w:p w:rsidR="00840B87" w:rsidRPr="00840B87" w:rsidRDefault="00840B87" w:rsidP="00840B87">
            <w:pPr>
              <w:jc w:val="center"/>
              <w:rPr>
                <w:rFonts w:ascii="Arial CYR" w:hAnsi="Arial CYR" w:cs="Arial CYR"/>
                <w:b/>
                <w:bCs/>
                <w:sz w:val="20"/>
                <w:szCs w:val="20"/>
              </w:rPr>
            </w:pPr>
            <w:r w:rsidRPr="00840B87">
              <w:rPr>
                <w:rFonts w:ascii="Arial CYR" w:hAnsi="Arial CYR" w:cs="Arial CYR"/>
                <w:b/>
                <w:bCs/>
                <w:sz w:val="20"/>
                <w:szCs w:val="20"/>
              </w:rPr>
              <w:t>Ведомственная структура расходов бюджета сельского поселения</w:t>
            </w:r>
          </w:p>
        </w:tc>
      </w:tr>
      <w:tr w:rsidR="00840B87" w:rsidRPr="00840B87" w:rsidTr="00840B87">
        <w:trPr>
          <w:trHeight w:val="255"/>
        </w:trPr>
        <w:tc>
          <w:tcPr>
            <w:tcW w:w="15802" w:type="dxa"/>
            <w:gridSpan w:val="7"/>
            <w:tcBorders>
              <w:top w:val="nil"/>
              <w:left w:val="nil"/>
              <w:bottom w:val="nil"/>
              <w:right w:val="nil"/>
            </w:tcBorders>
            <w:shd w:val="clear" w:color="auto" w:fill="auto"/>
            <w:noWrap/>
            <w:vAlign w:val="bottom"/>
            <w:hideMark/>
          </w:tcPr>
          <w:p w:rsidR="00840B87" w:rsidRPr="00840B87" w:rsidRDefault="00840B87" w:rsidP="00840B87">
            <w:pPr>
              <w:jc w:val="center"/>
              <w:rPr>
                <w:rFonts w:ascii="Arial CYR" w:hAnsi="Arial CYR" w:cs="Arial CYR"/>
                <w:b/>
                <w:bCs/>
                <w:sz w:val="20"/>
                <w:szCs w:val="20"/>
              </w:rPr>
            </w:pPr>
            <w:proofErr w:type="spellStart"/>
            <w:r w:rsidRPr="00840B87">
              <w:rPr>
                <w:rFonts w:ascii="Arial CYR" w:hAnsi="Arial CYR" w:cs="Arial CYR"/>
                <w:b/>
                <w:bCs/>
                <w:sz w:val="20"/>
                <w:szCs w:val="20"/>
              </w:rPr>
              <w:t>Бузатовский</w:t>
            </w:r>
            <w:proofErr w:type="spellEnd"/>
            <w:r w:rsidRPr="00840B87">
              <w:rPr>
                <w:rFonts w:ascii="Arial CYR" w:hAnsi="Arial CYR" w:cs="Arial CYR"/>
                <w:b/>
                <w:bCs/>
                <w:sz w:val="20"/>
                <w:szCs w:val="20"/>
              </w:rPr>
              <w:t xml:space="preserve"> сельсовет муниципального района </w:t>
            </w:r>
          </w:p>
        </w:tc>
      </w:tr>
      <w:tr w:rsidR="00840B87" w:rsidRPr="00840B87" w:rsidTr="00840B87">
        <w:trPr>
          <w:trHeight w:val="255"/>
        </w:trPr>
        <w:tc>
          <w:tcPr>
            <w:tcW w:w="15802" w:type="dxa"/>
            <w:gridSpan w:val="7"/>
            <w:tcBorders>
              <w:top w:val="nil"/>
              <w:left w:val="nil"/>
              <w:bottom w:val="nil"/>
              <w:right w:val="nil"/>
            </w:tcBorders>
            <w:shd w:val="clear" w:color="auto" w:fill="auto"/>
            <w:noWrap/>
            <w:vAlign w:val="bottom"/>
            <w:hideMark/>
          </w:tcPr>
          <w:p w:rsidR="00840B87" w:rsidRPr="00840B87" w:rsidRDefault="00840B87" w:rsidP="00840B87">
            <w:pPr>
              <w:jc w:val="center"/>
              <w:rPr>
                <w:rFonts w:ascii="Arial CYR" w:hAnsi="Arial CYR" w:cs="Arial CYR"/>
                <w:b/>
                <w:bCs/>
                <w:sz w:val="20"/>
                <w:szCs w:val="20"/>
              </w:rPr>
            </w:pPr>
            <w:proofErr w:type="spellStart"/>
            <w:r w:rsidRPr="00840B87">
              <w:rPr>
                <w:rFonts w:ascii="Arial CYR" w:hAnsi="Arial CYR" w:cs="Arial CYR"/>
                <w:b/>
                <w:bCs/>
                <w:sz w:val="20"/>
                <w:szCs w:val="20"/>
              </w:rPr>
              <w:t>Стерлибашевский</w:t>
            </w:r>
            <w:proofErr w:type="spellEnd"/>
            <w:r w:rsidRPr="00840B87">
              <w:rPr>
                <w:rFonts w:ascii="Arial CYR" w:hAnsi="Arial CYR" w:cs="Arial CYR"/>
                <w:b/>
                <w:bCs/>
                <w:sz w:val="20"/>
                <w:szCs w:val="20"/>
              </w:rPr>
              <w:t xml:space="preserve"> район Республики Башкортостан на плановый период 2023-2024 годов</w:t>
            </w:r>
          </w:p>
        </w:tc>
      </w:tr>
      <w:tr w:rsidR="00840B87" w:rsidRPr="00840B87" w:rsidTr="00840B87">
        <w:trPr>
          <w:trHeight w:val="300"/>
        </w:trPr>
        <w:tc>
          <w:tcPr>
            <w:tcW w:w="81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0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123"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677"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002"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36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c>
          <w:tcPr>
            <w:tcW w:w="1420" w:type="dxa"/>
            <w:tcBorders>
              <w:top w:val="nil"/>
              <w:left w:val="nil"/>
              <w:bottom w:val="nil"/>
              <w:right w:val="nil"/>
            </w:tcBorders>
            <w:shd w:val="clear" w:color="auto" w:fill="auto"/>
            <w:noWrap/>
            <w:vAlign w:val="bottom"/>
            <w:hideMark/>
          </w:tcPr>
          <w:p w:rsidR="00840B87" w:rsidRPr="00840B87" w:rsidRDefault="00840B87" w:rsidP="00840B87">
            <w:pPr>
              <w:rPr>
                <w:rFonts w:ascii="Arial CYR" w:hAnsi="Arial CYR" w:cs="Arial CYR"/>
              </w:rPr>
            </w:pPr>
          </w:p>
        </w:tc>
      </w:tr>
      <w:tr w:rsidR="00840B87" w:rsidRPr="00840B87" w:rsidTr="00840B87">
        <w:trPr>
          <w:trHeight w:val="315"/>
        </w:trPr>
        <w:tc>
          <w:tcPr>
            <w:tcW w:w="8160" w:type="dxa"/>
            <w:tcBorders>
              <w:top w:val="nil"/>
              <w:left w:val="nil"/>
              <w:bottom w:val="nil"/>
              <w:right w:val="nil"/>
            </w:tcBorders>
            <w:shd w:val="clear" w:color="auto" w:fill="auto"/>
            <w:noWrap/>
            <w:vAlign w:val="bottom"/>
            <w:hideMark/>
          </w:tcPr>
          <w:p w:rsidR="00840B87" w:rsidRPr="00840B87" w:rsidRDefault="00840B87" w:rsidP="00840B87"/>
        </w:tc>
        <w:tc>
          <w:tcPr>
            <w:tcW w:w="1060" w:type="dxa"/>
            <w:tcBorders>
              <w:top w:val="nil"/>
              <w:left w:val="nil"/>
              <w:bottom w:val="nil"/>
              <w:right w:val="nil"/>
            </w:tcBorders>
            <w:shd w:val="clear" w:color="auto" w:fill="auto"/>
            <w:noWrap/>
            <w:vAlign w:val="bottom"/>
            <w:hideMark/>
          </w:tcPr>
          <w:p w:rsidR="00840B87" w:rsidRPr="00840B87" w:rsidRDefault="00840B87" w:rsidP="00840B87"/>
        </w:tc>
        <w:tc>
          <w:tcPr>
            <w:tcW w:w="1123" w:type="dxa"/>
            <w:tcBorders>
              <w:top w:val="nil"/>
              <w:left w:val="nil"/>
              <w:bottom w:val="nil"/>
              <w:right w:val="nil"/>
            </w:tcBorders>
            <w:shd w:val="clear" w:color="auto" w:fill="auto"/>
            <w:noWrap/>
            <w:vAlign w:val="bottom"/>
            <w:hideMark/>
          </w:tcPr>
          <w:p w:rsidR="00840B87" w:rsidRPr="00840B87" w:rsidRDefault="00840B87" w:rsidP="00840B87"/>
        </w:tc>
        <w:tc>
          <w:tcPr>
            <w:tcW w:w="1677" w:type="dxa"/>
            <w:tcBorders>
              <w:top w:val="nil"/>
              <w:left w:val="nil"/>
              <w:bottom w:val="nil"/>
              <w:right w:val="nil"/>
            </w:tcBorders>
            <w:shd w:val="clear" w:color="auto" w:fill="auto"/>
            <w:noWrap/>
            <w:vAlign w:val="bottom"/>
            <w:hideMark/>
          </w:tcPr>
          <w:p w:rsidR="00840B87" w:rsidRPr="00840B87" w:rsidRDefault="00840B87" w:rsidP="00840B87"/>
        </w:tc>
        <w:tc>
          <w:tcPr>
            <w:tcW w:w="1002" w:type="dxa"/>
            <w:tcBorders>
              <w:top w:val="nil"/>
              <w:left w:val="nil"/>
              <w:bottom w:val="nil"/>
              <w:right w:val="nil"/>
            </w:tcBorders>
            <w:shd w:val="clear" w:color="auto" w:fill="auto"/>
            <w:noWrap/>
            <w:vAlign w:val="bottom"/>
            <w:hideMark/>
          </w:tcPr>
          <w:p w:rsidR="00840B87" w:rsidRPr="00840B87" w:rsidRDefault="00840B87" w:rsidP="00840B87"/>
        </w:tc>
        <w:tc>
          <w:tcPr>
            <w:tcW w:w="2780" w:type="dxa"/>
            <w:gridSpan w:val="2"/>
            <w:tcBorders>
              <w:top w:val="nil"/>
              <w:left w:val="nil"/>
              <w:bottom w:val="single" w:sz="4" w:space="0" w:color="auto"/>
              <w:right w:val="nil"/>
            </w:tcBorders>
            <w:shd w:val="clear" w:color="auto" w:fill="auto"/>
            <w:noWrap/>
            <w:vAlign w:val="bottom"/>
            <w:hideMark/>
          </w:tcPr>
          <w:p w:rsidR="00840B87" w:rsidRPr="00840B87" w:rsidRDefault="00840B87" w:rsidP="00840B87">
            <w:pPr>
              <w:jc w:val="center"/>
            </w:pPr>
            <w:proofErr w:type="gramStart"/>
            <w:r w:rsidRPr="00840B87">
              <w:rPr>
                <w:sz w:val="22"/>
                <w:szCs w:val="22"/>
              </w:rPr>
              <w:t>( в</w:t>
            </w:r>
            <w:proofErr w:type="gramEnd"/>
            <w:r w:rsidRPr="00840B87">
              <w:rPr>
                <w:sz w:val="22"/>
                <w:szCs w:val="22"/>
              </w:rPr>
              <w:t xml:space="preserve"> тыс. рублях )</w:t>
            </w:r>
          </w:p>
        </w:tc>
      </w:tr>
      <w:tr w:rsidR="00840B87" w:rsidRPr="00840B87" w:rsidTr="00840B87">
        <w:trPr>
          <w:trHeight w:val="315"/>
        </w:trPr>
        <w:tc>
          <w:tcPr>
            <w:tcW w:w="81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Наименование</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proofErr w:type="gramStart"/>
            <w:r w:rsidRPr="00840B87">
              <w:rPr>
                <w:b/>
                <w:bCs/>
              </w:rPr>
              <w:t>Ведом-</w:t>
            </w:r>
            <w:proofErr w:type="spellStart"/>
            <w:r w:rsidRPr="00840B87">
              <w:rPr>
                <w:b/>
                <w:bCs/>
              </w:rPr>
              <w:t>ство</w:t>
            </w:r>
            <w:proofErr w:type="spellEnd"/>
            <w:proofErr w:type="gramEnd"/>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Раздел подраздел</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Целевая статья</w:t>
            </w:r>
          </w:p>
        </w:tc>
        <w:tc>
          <w:tcPr>
            <w:tcW w:w="1002" w:type="dxa"/>
            <w:vMerge w:val="restart"/>
            <w:tcBorders>
              <w:top w:val="single" w:sz="4" w:space="0" w:color="auto"/>
              <w:left w:val="single" w:sz="4" w:space="0" w:color="auto"/>
              <w:bottom w:val="single" w:sz="4" w:space="0" w:color="auto"/>
              <w:right w:val="nil"/>
            </w:tcBorders>
            <w:shd w:val="clear" w:color="auto" w:fill="auto"/>
            <w:vAlign w:val="bottom"/>
            <w:hideMark/>
          </w:tcPr>
          <w:p w:rsidR="00840B87" w:rsidRPr="00840B87" w:rsidRDefault="00840B87" w:rsidP="00840B87">
            <w:pPr>
              <w:jc w:val="center"/>
              <w:rPr>
                <w:b/>
                <w:bCs/>
              </w:rPr>
            </w:pPr>
            <w:r w:rsidRPr="00840B87">
              <w:rPr>
                <w:b/>
                <w:bCs/>
              </w:rPr>
              <w:t>Вид расходов</w:t>
            </w: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Сумма</w:t>
            </w:r>
          </w:p>
        </w:tc>
      </w:tr>
      <w:tr w:rsidR="00840B87" w:rsidRPr="00840B87" w:rsidTr="00840B87">
        <w:trPr>
          <w:trHeight w:val="315"/>
        </w:trPr>
        <w:tc>
          <w:tcPr>
            <w:tcW w:w="8160" w:type="dxa"/>
            <w:vMerge/>
            <w:tcBorders>
              <w:top w:val="single" w:sz="4" w:space="0" w:color="auto"/>
              <w:left w:val="single" w:sz="4" w:space="0" w:color="auto"/>
              <w:bottom w:val="single" w:sz="4" w:space="0" w:color="auto"/>
              <w:right w:val="single" w:sz="4" w:space="0" w:color="auto"/>
            </w:tcBorders>
            <w:vAlign w:val="center"/>
            <w:hideMark/>
          </w:tcPr>
          <w:p w:rsidR="00840B87" w:rsidRPr="00840B87" w:rsidRDefault="00840B87" w:rsidP="00840B87">
            <w:pPr>
              <w:rPr>
                <w:b/>
                <w:bCs/>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40B87" w:rsidRPr="00840B87" w:rsidRDefault="00840B87" w:rsidP="00840B87">
            <w:pPr>
              <w:rPr>
                <w:b/>
                <w:bCs/>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840B87" w:rsidRPr="00840B87" w:rsidRDefault="00840B87" w:rsidP="00840B87">
            <w:pPr>
              <w:rPr>
                <w:b/>
                <w:bCs/>
              </w:rPr>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840B87" w:rsidRPr="00840B87" w:rsidRDefault="00840B87" w:rsidP="00840B87">
            <w:pPr>
              <w:rPr>
                <w:b/>
                <w:bCs/>
              </w:rPr>
            </w:pPr>
          </w:p>
        </w:tc>
        <w:tc>
          <w:tcPr>
            <w:tcW w:w="1002" w:type="dxa"/>
            <w:vMerge/>
            <w:tcBorders>
              <w:top w:val="single" w:sz="4" w:space="0" w:color="auto"/>
              <w:left w:val="single" w:sz="4" w:space="0" w:color="auto"/>
              <w:bottom w:val="single" w:sz="4" w:space="0" w:color="auto"/>
              <w:right w:val="nil"/>
            </w:tcBorders>
            <w:vAlign w:val="center"/>
            <w:hideMark/>
          </w:tcPr>
          <w:p w:rsidR="00840B87" w:rsidRPr="00840B87" w:rsidRDefault="00840B87" w:rsidP="00840B87">
            <w:pPr>
              <w:rPr>
                <w:b/>
                <w:bCs/>
              </w:rPr>
            </w:pP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2023 год</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2024 год</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1</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2</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3</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4</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5</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6</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7</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ВСЕГО РАСХОДОВ</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2 248 000,00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2 312 400,00</w:t>
            </w:r>
          </w:p>
        </w:tc>
      </w:tr>
      <w:tr w:rsidR="00840B87" w:rsidRPr="00840B87" w:rsidTr="00840B87">
        <w:trPr>
          <w:trHeight w:val="94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 xml:space="preserve">Администрация сельского поселения </w:t>
            </w:r>
            <w:proofErr w:type="spellStart"/>
            <w:r w:rsidRPr="00840B87">
              <w:rPr>
                <w:b/>
                <w:bCs/>
              </w:rPr>
              <w:t>Бузатовский</w:t>
            </w:r>
            <w:proofErr w:type="spellEnd"/>
            <w:r w:rsidRPr="00840B87">
              <w:rPr>
                <w:b/>
                <w:bCs/>
              </w:rPr>
              <w:t xml:space="preserve"> сельсовет муниципального района </w:t>
            </w:r>
            <w:proofErr w:type="spellStart"/>
            <w:r w:rsidRPr="00840B87">
              <w:rPr>
                <w:b/>
                <w:bCs/>
              </w:rPr>
              <w:t>Стерлибашевский</w:t>
            </w:r>
            <w:proofErr w:type="spellEnd"/>
            <w:r w:rsidRPr="00840B87">
              <w:rPr>
                <w:b/>
                <w:bCs/>
              </w:rPr>
              <w:t xml:space="preserve"> район Республики Башкортостан</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2 248 000,00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2 312 400,00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ОБЩЕГОСУДАРСТВЕННЫЕ ВОПРОСЫ</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01 00</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2 140 700,00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2 203 500,00</w:t>
            </w:r>
          </w:p>
        </w:tc>
      </w:tr>
      <w:tr w:rsidR="00840B87" w:rsidRPr="00840B87" w:rsidTr="00840B87">
        <w:trPr>
          <w:trHeight w:val="630"/>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Функционирование высшего должностного лица субъекта Российской Федерации и муниципального образования</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01 02</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726 300,00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726 300,00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Непрограммные расходы</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01 02</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99 0 00 00000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726 300,00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726 300,00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Глава муниципального образования</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01 02</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99 0 00 02030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726 300,00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726 300,00</w:t>
            </w:r>
          </w:p>
        </w:tc>
      </w:tr>
      <w:tr w:rsidR="00840B87" w:rsidRPr="00840B87" w:rsidTr="00840B87">
        <w:trPr>
          <w:trHeight w:val="630"/>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Расходы на выплаты персоналу в целях обеспечения выполнения функций муниципальными органами</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01 02</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99 0 00 02030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100</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726 300,00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726 300,00</w:t>
            </w:r>
          </w:p>
        </w:tc>
      </w:tr>
      <w:tr w:rsidR="00840B87" w:rsidRPr="00840B87" w:rsidTr="00840B87">
        <w:trPr>
          <w:trHeight w:val="94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01 04</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1 414 400,00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1 477 200,00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Непрограммные расходы</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01 04</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99 0 00 00000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1 414 400,00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1 477 200,00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Аппараты органов государственной власти Республики Башкортостан</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01 04</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990 00 02040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1 414 400,00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1 477 200,00</w:t>
            </w:r>
          </w:p>
        </w:tc>
      </w:tr>
      <w:tr w:rsidR="00840B87" w:rsidRPr="00840B87" w:rsidTr="00840B87">
        <w:trPr>
          <w:trHeight w:val="630"/>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Расходы на выплаты персоналу в целях обеспечения выполнения функций муниципальными органами</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01 04</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990 00 02040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100</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723 900,00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723 900,00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01 04</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990 00 02040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434 100,00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449 600,00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Социальное обеспечение и иные выплаты населению</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01 04</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99 0 00 02040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300</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171 300,00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218 600,00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Иные бюджетные ассигнования</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01 04</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990 00 02040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800</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85 100,00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85 100,00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НАЦИОНАЛЬНАЯ ОБОРОНА</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02 00</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107 300,00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108 900,00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Мобилизационная и вневойсковая подготовка</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02 03</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107 300,00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108 900,00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Непрограммные расходы</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02 03</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9900000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107 300,00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108 900,00</w:t>
            </w:r>
          </w:p>
        </w:tc>
      </w:tr>
      <w:tr w:rsidR="00840B87" w:rsidRPr="00840B87" w:rsidTr="00840B87">
        <w:trPr>
          <w:trHeight w:val="630"/>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Осуществление первичного воинского учета на территориях, где отсутствуют военные комиссариаты, за счет средств федерального бюджета</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02 03</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9905118</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107 300,00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108 900,00</w:t>
            </w:r>
          </w:p>
        </w:tc>
      </w:tr>
      <w:tr w:rsidR="00840B87" w:rsidRPr="00840B87" w:rsidTr="00840B87">
        <w:trPr>
          <w:trHeight w:val="630"/>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Расходы на выплаты персоналу в целях обеспечения выполнения функций муниципальными органами</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02 03</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9905118</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100</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100 800,00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100 800,00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02 03</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9905118</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6 500,00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8 100,00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НАЦИОНАЛЬНАЯ ЭКОНОМИКА</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04 00</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Другие вопросы в области национальной экономики</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04 12</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Непрограммные расходы</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04 12</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99 0 00 00000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Проведение работ по землеустройству</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04 12</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99 0 00 03330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04 12</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99 0 00 03330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ЖИЛИЩНО-КОММУНАЛЬНОЕ ХОЗЯЙСТВО</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05 00</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t>Жилищное хозяйство</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05 01</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Непрограммные расходы</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05 01</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99 0 00 00000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630"/>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Уплата взносов на капитальный ремонт в отношении помещений, находящихся в государственной или муниципальной собственности</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05 01</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99 0 00 03610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630"/>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Предоставление субсидий бюджетным, автономным учреждениям и иным некоммерческим организациям</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05 01</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99 0 00 03610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600</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Pr>
              <w:rPr>
                <w:b/>
                <w:bCs/>
              </w:rPr>
            </w:pPr>
            <w:r w:rsidRPr="00840B87">
              <w:rPr>
                <w:b/>
                <w:bCs/>
              </w:rPr>
              <w:lastRenderedPageBreak/>
              <w:t>Коммунальное хозяйство</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05 02</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0,00</w:t>
            </w:r>
          </w:p>
        </w:tc>
      </w:tr>
      <w:tr w:rsidR="00840B87" w:rsidRPr="00840B87" w:rsidTr="00840B87">
        <w:trPr>
          <w:trHeight w:val="76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 xml:space="preserve">Муниципальная программа "Развитие жилищно-коммунального хозяйства сельского поселения </w:t>
            </w:r>
            <w:proofErr w:type="spellStart"/>
            <w:r w:rsidRPr="00840B87">
              <w:t>Бузатовский</w:t>
            </w:r>
            <w:proofErr w:type="spellEnd"/>
            <w:r w:rsidRPr="00840B87">
              <w:t xml:space="preserve"> сельсовет"</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05 02</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14 0 00 00000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roofErr w:type="spellStart"/>
            <w:r w:rsidRPr="00840B87">
              <w:t>Подпрограмма"Модернизация</w:t>
            </w:r>
            <w:proofErr w:type="spellEnd"/>
            <w:r w:rsidRPr="00840B87">
              <w:t xml:space="preserve"> системы коммунальной инфраструктуры"</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05 02</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14 2 00 00000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Мероприятия в области коммунального хозяйства</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05 02</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14 2 00 03560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05 02</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14 2 00 03560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hideMark/>
          </w:tcPr>
          <w:p w:rsidR="00840B87" w:rsidRPr="00840B87" w:rsidRDefault="00840B87" w:rsidP="00840B87">
            <w:pPr>
              <w:rPr>
                <w:b/>
                <w:bCs/>
              </w:rPr>
            </w:pPr>
            <w:r w:rsidRPr="00840B87">
              <w:rPr>
                <w:b/>
                <w:bCs/>
              </w:rPr>
              <w:t>Благоустройство</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05 03</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0,00</w:t>
            </w:r>
          </w:p>
        </w:tc>
      </w:tr>
      <w:tr w:rsidR="00840B87" w:rsidRPr="00840B87" w:rsidTr="00840B87">
        <w:trPr>
          <w:trHeight w:val="73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 xml:space="preserve">Муниципальная программа "Развитие жилищно-коммунального хозяйства сельского поселения </w:t>
            </w:r>
            <w:proofErr w:type="spellStart"/>
            <w:r w:rsidRPr="00840B87">
              <w:t>Бузатовский</w:t>
            </w:r>
            <w:proofErr w:type="spellEnd"/>
            <w:r w:rsidRPr="00840B87">
              <w:t xml:space="preserve"> сельсовет"</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14 0 00 00000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630"/>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roofErr w:type="spellStart"/>
            <w:r w:rsidRPr="00840B87">
              <w:t>Подпрограмма"Развитие</w:t>
            </w:r>
            <w:proofErr w:type="spellEnd"/>
            <w:r w:rsidRPr="00840B87">
              <w:t xml:space="preserve"> объектов внешнего благоустройства территории населенных пунктов"</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14 1 00 00000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Мероприятия по благоустройству территорий населенных пунктов</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14 1 00 06050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14 1 00 06050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Непрограммные расходы</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99 0 00 00000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1260"/>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 xml:space="preserve">Поддержка государственных программ субъектов Российской Федерации и муниципальных программ формирования современной городской среды (за исключением расходов, </w:t>
            </w:r>
            <w:proofErr w:type="spellStart"/>
            <w:r w:rsidRPr="00840B87">
              <w:t>софинансируемых</w:t>
            </w:r>
            <w:proofErr w:type="spellEnd"/>
            <w:r w:rsidRPr="00840B87">
              <w:t xml:space="preserve"> за счет средств федерального бюджета)</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99 0 00 72500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99 0 00 72500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630"/>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R5550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Закупка товаров, работ и услуг для муниципальных нужд</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R5550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hideMark/>
          </w:tcPr>
          <w:p w:rsidR="00840B87" w:rsidRPr="00840B87" w:rsidRDefault="00840B87" w:rsidP="00840B87">
            <w:pPr>
              <w:rPr>
                <w:b/>
                <w:bCs/>
              </w:rPr>
            </w:pPr>
            <w:r w:rsidRPr="00840B87">
              <w:rPr>
                <w:b/>
                <w:bCs/>
              </w:rPr>
              <w:t>Другие вопросы в области жилищно-коммунального хозяйства</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05 05</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rPr>
                <w:b/>
                <w:bCs/>
              </w:rPr>
            </w:pPr>
            <w:r w:rsidRPr="00840B87">
              <w:rPr>
                <w:b/>
                <w:bCs/>
              </w:rPr>
              <w:t>0,00</w:t>
            </w:r>
          </w:p>
        </w:tc>
      </w:tr>
      <w:tr w:rsidR="00840B87" w:rsidRPr="00840B87" w:rsidTr="00840B87">
        <w:trPr>
          <w:trHeight w:val="630"/>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 xml:space="preserve">Муниципальная программа "Развитие жилищно-коммунального хозяйства сельского поселения </w:t>
            </w:r>
            <w:proofErr w:type="spellStart"/>
            <w:r w:rsidRPr="00840B87">
              <w:t>Бузатовский</w:t>
            </w:r>
            <w:proofErr w:type="spellEnd"/>
            <w:r w:rsidRPr="00840B87">
              <w:t xml:space="preserve"> сельсовет"</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0505</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14 0 00 00000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630"/>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proofErr w:type="spellStart"/>
            <w:r w:rsidRPr="00840B87">
              <w:t>Подпрограмма"Развитие</w:t>
            </w:r>
            <w:proofErr w:type="spellEnd"/>
            <w:r w:rsidRPr="00840B87">
              <w:t xml:space="preserve"> объектов внешнего благоустройства территории населенных пунктов"</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0505</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14 1 00 00000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1260"/>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0505</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14 1 00 74040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noWrap/>
            <w:vAlign w:val="bottom"/>
            <w:hideMark/>
          </w:tcPr>
          <w:p w:rsidR="00840B87" w:rsidRPr="00840B87" w:rsidRDefault="00840B87" w:rsidP="00840B87">
            <w:r w:rsidRPr="00840B87">
              <w:lastRenderedPageBreak/>
              <w:t>Закупка товаров, работ и услуг для муниципальных нужд</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0503</w:t>
            </w:r>
          </w:p>
        </w:tc>
        <w:tc>
          <w:tcPr>
            <w:tcW w:w="1677" w:type="dxa"/>
            <w:tcBorders>
              <w:top w:val="nil"/>
              <w:left w:val="nil"/>
              <w:bottom w:val="single" w:sz="4" w:space="0" w:color="auto"/>
              <w:right w:val="single" w:sz="4" w:space="0" w:color="auto"/>
            </w:tcBorders>
            <w:shd w:val="clear" w:color="auto" w:fill="auto"/>
            <w:noWrap/>
            <w:vAlign w:val="bottom"/>
            <w:hideMark/>
          </w:tcPr>
          <w:p w:rsidR="00840B87" w:rsidRPr="00840B87" w:rsidRDefault="00840B87" w:rsidP="00840B87">
            <w:pPr>
              <w:jc w:val="center"/>
            </w:pPr>
            <w:r w:rsidRPr="00840B87">
              <w:t>14 1 00 74040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200</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noWrap/>
            <w:vAlign w:val="bottom"/>
            <w:hideMark/>
          </w:tcPr>
          <w:p w:rsidR="00840B87" w:rsidRPr="00840B87" w:rsidRDefault="00840B87" w:rsidP="00840B87">
            <w:pPr>
              <w:rPr>
                <w:rFonts w:ascii="Arial CYR" w:hAnsi="Arial CYR" w:cs="Arial CYR"/>
              </w:rPr>
            </w:pPr>
            <w:r w:rsidRPr="00840B87">
              <w:rPr>
                <w:rFonts w:ascii="Arial CYR" w:hAnsi="Arial CYR" w:cs="Arial CYR"/>
              </w:rPr>
              <w:t>УСЛОВНО УТВЕРЖДЕННЫЕ РАСХОДЫ</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99 00</w:t>
            </w:r>
          </w:p>
        </w:tc>
        <w:tc>
          <w:tcPr>
            <w:tcW w:w="1677" w:type="dxa"/>
            <w:tcBorders>
              <w:top w:val="nil"/>
              <w:left w:val="nil"/>
              <w:bottom w:val="single" w:sz="4" w:space="0" w:color="auto"/>
              <w:right w:val="single" w:sz="4" w:space="0" w:color="auto"/>
            </w:tcBorders>
            <w:shd w:val="clear" w:color="auto" w:fill="auto"/>
            <w:noWrap/>
            <w:vAlign w:val="bottom"/>
            <w:hideMark/>
          </w:tcPr>
          <w:p w:rsidR="00840B87" w:rsidRPr="00840B87" w:rsidRDefault="00840B87" w:rsidP="00840B87">
            <w:pPr>
              <w:rPr>
                <w:rFonts w:ascii="Arial CYR" w:hAnsi="Arial CYR" w:cs="Arial CYR"/>
              </w:rPr>
            </w:pPr>
            <w:r w:rsidRPr="00840B87">
              <w:rPr>
                <w:rFonts w:ascii="Arial CYR" w:hAnsi="Arial CYR" w:cs="Arial CYR"/>
              </w:rPr>
              <w:t> </w:t>
            </w:r>
          </w:p>
        </w:tc>
        <w:tc>
          <w:tcPr>
            <w:tcW w:w="1002" w:type="dxa"/>
            <w:tcBorders>
              <w:top w:val="nil"/>
              <w:left w:val="nil"/>
              <w:bottom w:val="single" w:sz="4" w:space="0" w:color="auto"/>
              <w:right w:val="single" w:sz="4" w:space="0" w:color="auto"/>
            </w:tcBorders>
            <w:shd w:val="clear" w:color="auto" w:fill="auto"/>
            <w:noWrap/>
            <w:vAlign w:val="bottom"/>
            <w:hideMark/>
          </w:tcPr>
          <w:p w:rsidR="00840B87" w:rsidRPr="00840B87" w:rsidRDefault="00840B87" w:rsidP="00840B87">
            <w:pPr>
              <w:rPr>
                <w:rFonts w:ascii="Arial CYR" w:hAnsi="Arial CYR" w:cs="Arial CYR"/>
              </w:rPr>
            </w:pPr>
            <w:r w:rsidRPr="00840B87">
              <w:rPr>
                <w:rFonts w:ascii="Arial CYR" w:hAnsi="Arial CYR" w:cs="Arial CYR"/>
              </w:rPr>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Непрограммные расходы</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9900</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99 0 00 00000</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Условно утвержденные расходы</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9999</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99 0 00 99999</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 </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w:t>
            </w:r>
          </w:p>
        </w:tc>
      </w:tr>
      <w:tr w:rsidR="00840B87" w:rsidRPr="00840B87" w:rsidTr="00840B87">
        <w:trPr>
          <w:trHeight w:val="315"/>
        </w:trPr>
        <w:tc>
          <w:tcPr>
            <w:tcW w:w="8160" w:type="dxa"/>
            <w:tcBorders>
              <w:top w:val="nil"/>
              <w:left w:val="single" w:sz="4" w:space="0" w:color="auto"/>
              <w:bottom w:val="single" w:sz="4" w:space="0" w:color="auto"/>
              <w:right w:val="single" w:sz="4" w:space="0" w:color="auto"/>
            </w:tcBorders>
            <w:shd w:val="clear" w:color="auto" w:fill="auto"/>
            <w:vAlign w:val="bottom"/>
            <w:hideMark/>
          </w:tcPr>
          <w:p w:rsidR="00840B87" w:rsidRPr="00840B87" w:rsidRDefault="00840B87" w:rsidP="00840B87">
            <w:r w:rsidRPr="00840B87">
              <w:t>Иные бюджетные ассигнования</w:t>
            </w:r>
          </w:p>
        </w:tc>
        <w:tc>
          <w:tcPr>
            <w:tcW w:w="10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791</w:t>
            </w:r>
          </w:p>
        </w:tc>
        <w:tc>
          <w:tcPr>
            <w:tcW w:w="1123"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9999</w:t>
            </w:r>
          </w:p>
        </w:tc>
        <w:tc>
          <w:tcPr>
            <w:tcW w:w="1677"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99 0 00 99999</w:t>
            </w:r>
          </w:p>
        </w:tc>
        <w:tc>
          <w:tcPr>
            <w:tcW w:w="1002"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900</w:t>
            </w:r>
          </w:p>
        </w:tc>
        <w:tc>
          <w:tcPr>
            <w:tcW w:w="136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w:t>
            </w:r>
          </w:p>
        </w:tc>
        <w:tc>
          <w:tcPr>
            <w:tcW w:w="1420" w:type="dxa"/>
            <w:tcBorders>
              <w:top w:val="nil"/>
              <w:left w:val="nil"/>
              <w:bottom w:val="single" w:sz="4" w:space="0" w:color="auto"/>
              <w:right w:val="single" w:sz="4" w:space="0" w:color="auto"/>
            </w:tcBorders>
            <w:shd w:val="clear" w:color="auto" w:fill="auto"/>
            <w:vAlign w:val="bottom"/>
            <w:hideMark/>
          </w:tcPr>
          <w:p w:rsidR="00840B87" w:rsidRPr="00840B87" w:rsidRDefault="00840B87" w:rsidP="00840B87">
            <w:pPr>
              <w:jc w:val="center"/>
            </w:pPr>
            <w:r w:rsidRPr="00840B87">
              <w:t>0,0</w:t>
            </w:r>
          </w:p>
        </w:tc>
      </w:tr>
    </w:tbl>
    <w:p w:rsidR="00C651A4" w:rsidRDefault="00C651A4" w:rsidP="00A64B69"/>
    <w:sectPr w:rsidR="00C651A4" w:rsidSect="00840B87">
      <w:pgSz w:w="16838" w:h="11906" w:orient="landscape"/>
      <w:pgMar w:top="851" w:right="284"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Bash">
    <w:altName w:val="Century"/>
    <w:panose1 w:val="020406040505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8"/>
        <w:szCs w:val="27"/>
        <w:u w:val="none"/>
        <w:lang w:val="ru-RU"/>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8"/>
        <w:szCs w:val="26"/>
        <w:u w:val="none"/>
        <w:lang w:val="ru-RU"/>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4"/>
    <w:multiLevelType w:val="singleLevel"/>
    <w:tmpl w:val="00000004"/>
    <w:name w:val="WW8Num7"/>
    <w:lvl w:ilvl="0">
      <w:start w:val="1"/>
      <w:numFmt w:val="decimal"/>
      <w:lvlText w:val="%1."/>
      <w:lvlJc w:val="left"/>
      <w:pPr>
        <w:tabs>
          <w:tab w:val="num" w:pos="720"/>
        </w:tabs>
        <w:ind w:left="720" w:hanging="360"/>
      </w:pPr>
    </w:lvl>
  </w:abstractNum>
  <w:abstractNum w:abstractNumId="3" w15:restartNumberingAfterBreak="0">
    <w:nsid w:val="00000005"/>
    <w:multiLevelType w:val="multilevel"/>
    <w:tmpl w:val="0000000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2E624B6"/>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1B83978"/>
    <w:multiLevelType w:val="hybridMultilevel"/>
    <w:tmpl w:val="E6C48E2A"/>
    <w:lvl w:ilvl="0" w:tplc="1F3CA08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4D367B2"/>
    <w:multiLevelType w:val="hybridMultilevel"/>
    <w:tmpl w:val="F7725BC8"/>
    <w:lvl w:ilvl="0" w:tplc="4C748ADE">
      <w:start w:val="1"/>
      <w:numFmt w:val="decimal"/>
      <w:lvlText w:val="%1."/>
      <w:lvlJc w:val="left"/>
      <w:pPr>
        <w:ind w:left="643"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69430CF"/>
    <w:multiLevelType w:val="multilevel"/>
    <w:tmpl w:val="D2FA5A7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CB3BC3"/>
    <w:multiLevelType w:val="hybridMultilevel"/>
    <w:tmpl w:val="BC689A02"/>
    <w:lvl w:ilvl="0" w:tplc="12826E5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10F1E23"/>
    <w:multiLevelType w:val="multilevel"/>
    <w:tmpl w:val="AD88AAAE"/>
    <w:lvl w:ilvl="0">
      <w:start w:val="5"/>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0F4B8B"/>
    <w:multiLevelType w:val="hybridMultilevel"/>
    <w:tmpl w:val="A43063D4"/>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1" w15:restartNumberingAfterBreak="0">
    <w:nsid w:val="5B43661A"/>
    <w:multiLevelType w:val="hybridMultilevel"/>
    <w:tmpl w:val="C024BB9A"/>
    <w:lvl w:ilvl="0" w:tplc="814847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15:restartNumberingAfterBreak="0">
    <w:nsid w:val="6CE85783"/>
    <w:multiLevelType w:val="multilevel"/>
    <w:tmpl w:val="05922A56"/>
    <w:lvl w:ilvl="0">
      <w:start w:val="4"/>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5B18E0"/>
    <w:multiLevelType w:val="hybridMultilevel"/>
    <w:tmpl w:val="1706A78E"/>
    <w:lvl w:ilvl="0" w:tplc="CFA48272">
      <w:start w:val="1"/>
      <w:numFmt w:val="decimal"/>
      <w:lvlText w:val="%1."/>
      <w:lvlJc w:val="left"/>
      <w:pPr>
        <w:ind w:left="860" w:hanging="15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7"/>
  </w:num>
  <w:num w:numId="2">
    <w:abstractNumId w:val="12"/>
  </w:num>
  <w:num w:numId="3">
    <w:abstractNumId w:val="9"/>
  </w:num>
  <w:num w:numId="4">
    <w:abstractNumId w:val="2"/>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2"/>
    <w:lvlOverride w:ilvl="0">
      <w:startOverride w:val="4"/>
    </w:lvlOverride>
    <w:lvlOverride w:ilvl="1"/>
    <w:lvlOverride w:ilvl="2"/>
    <w:lvlOverride w:ilvl="3"/>
    <w:lvlOverride w:ilvl="4"/>
    <w:lvlOverride w:ilvl="5"/>
    <w:lvlOverride w:ilvl="6"/>
    <w:lvlOverride w:ilvl="7"/>
    <w:lvlOverride w:ilvl="8"/>
  </w:num>
  <w:num w:numId="13">
    <w:abstractNumId w:val="9"/>
    <w:lvlOverride w:ilvl="0">
      <w:startOverride w:val="5"/>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34D61"/>
    <w:rsid w:val="000105CE"/>
    <w:rsid w:val="00034890"/>
    <w:rsid w:val="00044F67"/>
    <w:rsid w:val="00070A88"/>
    <w:rsid w:val="00074211"/>
    <w:rsid w:val="000E62C7"/>
    <w:rsid w:val="00105F41"/>
    <w:rsid w:val="00115EC7"/>
    <w:rsid w:val="00123173"/>
    <w:rsid w:val="00132A0E"/>
    <w:rsid w:val="00150F83"/>
    <w:rsid w:val="001E77B5"/>
    <w:rsid w:val="001F2060"/>
    <w:rsid w:val="00211886"/>
    <w:rsid w:val="00256A73"/>
    <w:rsid w:val="00264140"/>
    <w:rsid w:val="00270174"/>
    <w:rsid w:val="002B1A19"/>
    <w:rsid w:val="002D5058"/>
    <w:rsid w:val="002E111F"/>
    <w:rsid w:val="002F47CF"/>
    <w:rsid w:val="002F4F53"/>
    <w:rsid w:val="003035E7"/>
    <w:rsid w:val="00375C2D"/>
    <w:rsid w:val="003B1CC5"/>
    <w:rsid w:val="003B6891"/>
    <w:rsid w:val="003E7F90"/>
    <w:rsid w:val="003F5930"/>
    <w:rsid w:val="003F746B"/>
    <w:rsid w:val="00424562"/>
    <w:rsid w:val="00435997"/>
    <w:rsid w:val="0049393D"/>
    <w:rsid w:val="004D6DF4"/>
    <w:rsid w:val="005063C9"/>
    <w:rsid w:val="005348C4"/>
    <w:rsid w:val="0056322E"/>
    <w:rsid w:val="00566CF4"/>
    <w:rsid w:val="00591B68"/>
    <w:rsid w:val="005B3A38"/>
    <w:rsid w:val="005D39D1"/>
    <w:rsid w:val="005E689C"/>
    <w:rsid w:val="005F34C4"/>
    <w:rsid w:val="006062CC"/>
    <w:rsid w:val="006520C8"/>
    <w:rsid w:val="00681BAB"/>
    <w:rsid w:val="0069666D"/>
    <w:rsid w:val="006A0EA5"/>
    <w:rsid w:val="006A5A65"/>
    <w:rsid w:val="006C609C"/>
    <w:rsid w:val="006E0ED4"/>
    <w:rsid w:val="006F2F1E"/>
    <w:rsid w:val="006F5EF5"/>
    <w:rsid w:val="00706499"/>
    <w:rsid w:val="007077FB"/>
    <w:rsid w:val="007263CE"/>
    <w:rsid w:val="00751E21"/>
    <w:rsid w:val="00771B7F"/>
    <w:rsid w:val="007A744D"/>
    <w:rsid w:val="007C03D9"/>
    <w:rsid w:val="007D143D"/>
    <w:rsid w:val="008176F0"/>
    <w:rsid w:val="00840B87"/>
    <w:rsid w:val="00865EDC"/>
    <w:rsid w:val="008F7014"/>
    <w:rsid w:val="00946315"/>
    <w:rsid w:val="00994466"/>
    <w:rsid w:val="009C7FE4"/>
    <w:rsid w:val="009F3F42"/>
    <w:rsid w:val="00A64B69"/>
    <w:rsid w:val="00AA343F"/>
    <w:rsid w:val="00AD242B"/>
    <w:rsid w:val="00B23DDA"/>
    <w:rsid w:val="00B34D61"/>
    <w:rsid w:val="00BB36ED"/>
    <w:rsid w:val="00BC0A57"/>
    <w:rsid w:val="00BD6340"/>
    <w:rsid w:val="00BF233F"/>
    <w:rsid w:val="00C30890"/>
    <w:rsid w:val="00C41880"/>
    <w:rsid w:val="00C651A4"/>
    <w:rsid w:val="00CC12B8"/>
    <w:rsid w:val="00CC6B51"/>
    <w:rsid w:val="00CF1469"/>
    <w:rsid w:val="00CF236C"/>
    <w:rsid w:val="00D026CF"/>
    <w:rsid w:val="00D074FF"/>
    <w:rsid w:val="00D6799E"/>
    <w:rsid w:val="00D67D6E"/>
    <w:rsid w:val="00DC449F"/>
    <w:rsid w:val="00DD6778"/>
    <w:rsid w:val="00E151A8"/>
    <w:rsid w:val="00E546DB"/>
    <w:rsid w:val="00E617DF"/>
    <w:rsid w:val="00F3022D"/>
    <w:rsid w:val="00F846ED"/>
    <w:rsid w:val="00FA6A4A"/>
    <w:rsid w:val="00FA739F"/>
    <w:rsid w:val="00FE2280"/>
    <w:rsid w:val="00FF2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678E4F"/>
  <w15:docId w15:val="{EE96AD69-AB02-488D-BEC4-2305A319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93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1F2060"/>
    <w:pPr>
      <w:keepNext/>
      <w:spacing w:line="240" w:lineRule="atLeast"/>
      <w:ind w:left="-180"/>
      <w:outlineLvl w:val="2"/>
    </w:pPr>
    <w:rPr>
      <w:rFonts w:ascii="Century Bash" w:hAnsi="Century Bash"/>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qFormat/>
    <w:rsid w:val="00B34D61"/>
    <w:pPr>
      <w:jc w:val="center"/>
    </w:p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rsid w:val="00B34D61"/>
    <w:rPr>
      <w:rFonts w:ascii="Times New Roman" w:eastAsia="Times New Roman" w:hAnsi="Times New Roman" w:cs="Times New Roman"/>
      <w:sz w:val="24"/>
      <w:szCs w:val="24"/>
    </w:rPr>
  </w:style>
  <w:style w:type="paragraph" w:styleId="a5">
    <w:name w:val="header"/>
    <w:basedOn w:val="a"/>
    <w:link w:val="a6"/>
    <w:rsid w:val="00B34D61"/>
    <w:pPr>
      <w:tabs>
        <w:tab w:val="center" w:pos="4677"/>
        <w:tab w:val="right" w:pos="9355"/>
      </w:tabs>
    </w:pPr>
  </w:style>
  <w:style w:type="character" w:customStyle="1" w:styleId="a6">
    <w:name w:val="Верхний колонтитул Знак"/>
    <w:basedOn w:val="a0"/>
    <w:link w:val="a5"/>
    <w:rsid w:val="00B34D61"/>
    <w:rPr>
      <w:rFonts w:ascii="Times New Roman" w:eastAsia="Times New Roman" w:hAnsi="Times New Roman" w:cs="Times New Roman"/>
      <w:sz w:val="24"/>
      <w:szCs w:val="24"/>
    </w:rPr>
  </w:style>
  <w:style w:type="character" w:styleId="a7">
    <w:name w:val="Hyperlink"/>
    <w:uiPriority w:val="99"/>
    <w:unhideWhenUsed/>
    <w:rsid w:val="00B34D61"/>
    <w:rPr>
      <w:color w:val="0000FF"/>
      <w:u w:val="single"/>
    </w:rPr>
  </w:style>
  <w:style w:type="paragraph" w:customStyle="1" w:styleId="1">
    <w:name w:val="Без интервала1"/>
    <w:link w:val="NoSpacingChar"/>
    <w:rsid w:val="00B34D61"/>
    <w:pPr>
      <w:spacing w:after="0"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10"/>
    <w:uiPriority w:val="99"/>
    <w:locked/>
    <w:rsid w:val="00B23DDA"/>
    <w:rPr>
      <w:rFonts w:ascii="Times New Roman" w:hAnsi="Times New Roman" w:cs="Times New Roman"/>
      <w:sz w:val="27"/>
      <w:szCs w:val="27"/>
      <w:shd w:val="clear" w:color="auto" w:fill="FFFFFF"/>
    </w:rPr>
  </w:style>
  <w:style w:type="character" w:customStyle="1" w:styleId="31">
    <w:name w:val="Основной текст (3)_"/>
    <w:basedOn w:val="a0"/>
    <w:link w:val="32"/>
    <w:uiPriority w:val="99"/>
    <w:locked/>
    <w:rsid w:val="00B23DDA"/>
    <w:rPr>
      <w:rFonts w:ascii="Times New Roman" w:hAnsi="Times New Roman" w:cs="Times New Roman"/>
      <w:i/>
      <w:iCs/>
      <w:shd w:val="clear" w:color="auto" w:fill="FFFFFF"/>
    </w:rPr>
  </w:style>
  <w:style w:type="character" w:customStyle="1" w:styleId="11">
    <w:name w:val="Заголовок №1_"/>
    <w:basedOn w:val="a0"/>
    <w:link w:val="12"/>
    <w:uiPriority w:val="99"/>
    <w:locked/>
    <w:rsid w:val="00B23DDA"/>
    <w:rPr>
      <w:rFonts w:ascii="Times New Roman" w:hAnsi="Times New Roman" w:cs="Times New Roman"/>
      <w:b/>
      <w:bCs/>
      <w:sz w:val="27"/>
      <w:szCs w:val="27"/>
      <w:shd w:val="clear" w:color="auto" w:fill="FFFFFF"/>
    </w:rPr>
  </w:style>
  <w:style w:type="character" w:customStyle="1" w:styleId="12pt">
    <w:name w:val="Основной текст + 12 pt"/>
    <w:aliases w:val="Курсив"/>
    <w:basedOn w:val="a8"/>
    <w:uiPriority w:val="99"/>
    <w:rsid w:val="00B23DDA"/>
    <w:rPr>
      <w:rFonts w:ascii="Times New Roman" w:hAnsi="Times New Roman" w:cs="Times New Roman"/>
      <w:i/>
      <w:iCs/>
      <w:color w:val="000000"/>
      <w:spacing w:val="0"/>
      <w:w w:val="100"/>
      <w:position w:val="0"/>
      <w:sz w:val="24"/>
      <w:szCs w:val="24"/>
      <w:shd w:val="clear" w:color="auto" w:fill="FFFFFF"/>
      <w:lang w:val="ru-RU"/>
    </w:rPr>
  </w:style>
  <w:style w:type="character" w:customStyle="1" w:styleId="12pt1">
    <w:name w:val="Основной текст + 12 pt1"/>
    <w:basedOn w:val="a8"/>
    <w:uiPriority w:val="99"/>
    <w:rsid w:val="00B23DDA"/>
    <w:rPr>
      <w:rFonts w:ascii="Times New Roman" w:hAnsi="Times New Roman" w:cs="Times New Roman"/>
      <w:color w:val="000000"/>
      <w:spacing w:val="0"/>
      <w:w w:val="100"/>
      <w:position w:val="0"/>
      <w:sz w:val="24"/>
      <w:szCs w:val="24"/>
      <w:shd w:val="clear" w:color="auto" w:fill="FFFFFF"/>
    </w:rPr>
  </w:style>
  <w:style w:type="paragraph" w:customStyle="1" w:styleId="32">
    <w:name w:val="Основной текст (3)"/>
    <w:basedOn w:val="a"/>
    <w:link w:val="31"/>
    <w:uiPriority w:val="99"/>
    <w:rsid w:val="00B23DDA"/>
    <w:pPr>
      <w:widowControl w:val="0"/>
      <w:shd w:val="clear" w:color="auto" w:fill="FFFFFF"/>
      <w:spacing w:before="420" w:line="643" w:lineRule="exact"/>
      <w:jc w:val="center"/>
    </w:pPr>
    <w:rPr>
      <w:rFonts w:eastAsiaTheme="minorHAnsi"/>
      <w:i/>
      <w:iCs/>
      <w:sz w:val="22"/>
      <w:szCs w:val="22"/>
      <w:lang w:eastAsia="en-US"/>
    </w:rPr>
  </w:style>
  <w:style w:type="paragraph" w:customStyle="1" w:styleId="10">
    <w:name w:val="Основной текст1"/>
    <w:basedOn w:val="a"/>
    <w:link w:val="a8"/>
    <w:uiPriority w:val="99"/>
    <w:rsid w:val="00B23DDA"/>
    <w:pPr>
      <w:widowControl w:val="0"/>
      <w:shd w:val="clear" w:color="auto" w:fill="FFFFFF"/>
      <w:spacing w:after="240" w:line="322" w:lineRule="exact"/>
      <w:jc w:val="both"/>
    </w:pPr>
    <w:rPr>
      <w:rFonts w:eastAsiaTheme="minorHAnsi"/>
      <w:sz w:val="27"/>
      <w:szCs w:val="27"/>
      <w:lang w:eastAsia="en-US"/>
    </w:rPr>
  </w:style>
  <w:style w:type="paragraph" w:customStyle="1" w:styleId="12">
    <w:name w:val="Заголовок №1"/>
    <w:basedOn w:val="a"/>
    <w:link w:val="11"/>
    <w:uiPriority w:val="99"/>
    <w:rsid w:val="00B23DDA"/>
    <w:pPr>
      <w:widowControl w:val="0"/>
      <w:shd w:val="clear" w:color="auto" w:fill="FFFFFF"/>
      <w:spacing w:line="643" w:lineRule="exact"/>
      <w:jc w:val="center"/>
      <w:outlineLvl w:val="0"/>
    </w:pPr>
    <w:rPr>
      <w:rFonts w:eastAsiaTheme="minorHAnsi"/>
      <w:b/>
      <w:bCs/>
      <w:sz w:val="27"/>
      <w:szCs w:val="27"/>
      <w:lang w:eastAsia="en-US"/>
    </w:rPr>
  </w:style>
  <w:style w:type="paragraph" w:styleId="33">
    <w:name w:val="Body Text Indent 3"/>
    <w:basedOn w:val="a"/>
    <w:link w:val="34"/>
    <w:uiPriority w:val="99"/>
    <w:semiHidden/>
    <w:unhideWhenUsed/>
    <w:rsid w:val="001F2060"/>
    <w:pPr>
      <w:spacing w:after="120"/>
      <w:ind w:left="283"/>
    </w:pPr>
    <w:rPr>
      <w:sz w:val="16"/>
      <w:szCs w:val="16"/>
    </w:rPr>
  </w:style>
  <w:style w:type="character" w:customStyle="1" w:styleId="34">
    <w:name w:val="Основной текст с отступом 3 Знак"/>
    <w:basedOn w:val="a0"/>
    <w:link w:val="33"/>
    <w:uiPriority w:val="99"/>
    <w:semiHidden/>
    <w:rsid w:val="001F2060"/>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rsid w:val="001F2060"/>
    <w:rPr>
      <w:rFonts w:ascii="Century Bash" w:eastAsia="Times New Roman" w:hAnsi="Century Bash" w:cs="Times New Roman"/>
      <w:b/>
      <w:bCs/>
      <w:sz w:val="24"/>
      <w:szCs w:val="24"/>
      <w:lang w:eastAsia="ru-RU"/>
    </w:rPr>
  </w:style>
  <w:style w:type="paragraph" w:customStyle="1" w:styleId="msonormalbullet2gif">
    <w:name w:val="msonormalbullet2.gif"/>
    <w:basedOn w:val="a"/>
    <w:rsid w:val="00256A73"/>
    <w:pPr>
      <w:spacing w:before="100" w:beforeAutospacing="1" w:after="100" w:afterAutospacing="1"/>
    </w:pPr>
  </w:style>
  <w:style w:type="character" w:customStyle="1" w:styleId="FontStyle21">
    <w:name w:val="Font Style21"/>
    <w:rsid w:val="00123173"/>
    <w:rPr>
      <w:rFonts w:ascii="Times New Roman" w:hAnsi="Times New Roman" w:cs="Times New Roman"/>
      <w:sz w:val="28"/>
      <w:szCs w:val="28"/>
    </w:rPr>
  </w:style>
  <w:style w:type="paragraph" w:customStyle="1" w:styleId="ConsPlusNormal">
    <w:name w:val="ConsPlusNormal"/>
    <w:link w:val="ConsPlusNormal0"/>
    <w:rsid w:val="001231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231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Без интервала Знак"/>
    <w:link w:val="aa"/>
    <w:locked/>
    <w:rsid w:val="00DD6778"/>
    <w:rPr>
      <w:sz w:val="24"/>
      <w:szCs w:val="24"/>
    </w:rPr>
  </w:style>
  <w:style w:type="paragraph" w:styleId="aa">
    <w:name w:val="No Spacing"/>
    <w:link w:val="a9"/>
    <w:uiPriority w:val="1"/>
    <w:qFormat/>
    <w:rsid w:val="00DD6778"/>
    <w:pPr>
      <w:spacing w:after="0" w:line="240" w:lineRule="auto"/>
    </w:pPr>
    <w:rPr>
      <w:sz w:val="24"/>
      <w:szCs w:val="24"/>
    </w:rPr>
  </w:style>
  <w:style w:type="character" w:customStyle="1" w:styleId="NoSpacingChar">
    <w:name w:val="No Spacing Char"/>
    <w:link w:val="1"/>
    <w:locked/>
    <w:rsid w:val="00FA739F"/>
    <w:rPr>
      <w:rFonts w:ascii="Times New Roman" w:eastAsia="Times New Roman" w:hAnsi="Times New Roman" w:cs="Times New Roman"/>
      <w:sz w:val="24"/>
      <w:szCs w:val="24"/>
      <w:lang w:eastAsia="ru-RU"/>
    </w:rPr>
  </w:style>
  <w:style w:type="paragraph" w:customStyle="1" w:styleId="ConsNonformat">
    <w:name w:val="ConsNonformat"/>
    <w:rsid w:val="00FA73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746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b">
    <w:name w:val="Table Grid"/>
    <w:basedOn w:val="a1"/>
    <w:uiPriority w:val="59"/>
    <w:rsid w:val="006C6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50F83"/>
    <w:pPr>
      <w:spacing w:after="200" w:line="276" w:lineRule="auto"/>
      <w:ind w:left="720"/>
      <w:contextualSpacing/>
    </w:pPr>
    <w:rPr>
      <w:rFonts w:ascii="Calibri" w:hAnsi="Calibri"/>
      <w:sz w:val="22"/>
      <w:szCs w:val="22"/>
    </w:rPr>
  </w:style>
  <w:style w:type="paragraph" w:styleId="2">
    <w:name w:val="Body Text Indent 2"/>
    <w:basedOn w:val="a"/>
    <w:link w:val="20"/>
    <w:semiHidden/>
    <w:unhideWhenUsed/>
    <w:rsid w:val="002F47CF"/>
    <w:pPr>
      <w:spacing w:after="120" w:line="480" w:lineRule="auto"/>
      <w:ind w:left="283"/>
    </w:pPr>
  </w:style>
  <w:style w:type="character" w:customStyle="1" w:styleId="20">
    <w:name w:val="Основной текст с отступом 2 Знак"/>
    <w:basedOn w:val="a0"/>
    <w:link w:val="2"/>
    <w:semiHidden/>
    <w:rsid w:val="002F47CF"/>
    <w:rPr>
      <w:rFonts w:ascii="Times New Roman" w:eastAsia="Times New Roman" w:hAnsi="Times New Roman" w:cs="Times New Roman"/>
      <w:sz w:val="24"/>
      <w:szCs w:val="24"/>
      <w:lang w:eastAsia="ru-RU"/>
    </w:rPr>
  </w:style>
  <w:style w:type="character" w:customStyle="1" w:styleId="21">
    <w:name w:val="Основной текст2"/>
    <w:rsid w:val="003F5930"/>
    <w:rPr>
      <w:rFonts w:ascii="Times New Roman" w:eastAsia="Times New Roman" w:hAnsi="Times New Roman" w:cs="Times New Roman"/>
      <w:color w:val="000000"/>
      <w:spacing w:val="0"/>
      <w:w w:val="100"/>
      <w:sz w:val="27"/>
      <w:szCs w:val="27"/>
      <w:shd w:val="clear" w:color="auto" w:fill="FFFFFF"/>
      <w:lang w:val="ru-RU"/>
    </w:rPr>
  </w:style>
  <w:style w:type="paragraph" w:customStyle="1" w:styleId="13">
    <w:name w:val="Абзац списка1"/>
    <w:basedOn w:val="a"/>
    <w:rsid w:val="003F5930"/>
    <w:pPr>
      <w:widowControl w:val="0"/>
      <w:suppressAutoHyphens/>
      <w:ind w:left="720"/>
      <w:contextualSpacing/>
    </w:pPr>
    <w:rPr>
      <w:rFonts w:ascii="Arial" w:hAnsi="Arial"/>
      <w:color w:val="00000A"/>
      <w:kern w:val="1"/>
      <w:sz w:val="20"/>
      <w:szCs w:val="20"/>
    </w:rPr>
  </w:style>
  <w:style w:type="paragraph" w:customStyle="1" w:styleId="HTML1">
    <w:name w:val="Стандартный HTML1"/>
    <w:basedOn w:val="a"/>
    <w:rsid w:val="003F5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kern w:val="1"/>
      <w:sz w:val="20"/>
      <w:szCs w:val="20"/>
    </w:rPr>
  </w:style>
  <w:style w:type="paragraph" w:customStyle="1" w:styleId="35">
    <w:name w:val="Основной текст3"/>
    <w:basedOn w:val="a"/>
    <w:rsid w:val="003F5930"/>
    <w:pPr>
      <w:widowControl w:val="0"/>
      <w:shd w:val="clear" w:color="auto" w:fill="FFFFFF"/>
      <w:suppressAutoHyphens/>
      <w:spacing w:after="360"/>
      <w:jc w:val="center"/>
    </w:pPr>
    <w:rPr>
      <w:color w:val="00000A"/>
      <w:kern w:val="1"/>
      <w:sz w:val="27"/>
      <w:szCs w:val="27"/>
      <w:lang w:eastAsia="en-US"/>
    </w:rPr>
  </w:style>
  <w:style w:type="paragraph" w:styleId="36">
    <w:name w:val="Body Text 3"/>
    <w:basedOn w:val="a"/>
    <w:link w:val="37"/>
    <w:semiHidden/>
    <w:unhideWhenUsed/>
    <w:rsid w:val="00C651A4"/>
    <w:pPr>
      <w:spacing w:after="120"/>
    </w:pPr>
    <w:rPr>
      <w:sz w:val="16"/>
      <w:szCs w:val="16"/>
    </w:rPr>
  </w:style>
  <w:style w:type="character" w:customStyle="1" w:styleId="37">
    <w:name w:val="Основной текст 3 Знак"/>
    <w:basedOn w:val="a0"/>
    <w:link w:val="36"/>
    <w:semiHidden/>
    <w:rsid w:val="00C651A4"/>
    <w:rPr>
      <w:rFonts w:ascii="Times New Roman" w:eastAsia="Times New Roman" w:hAnsi="Times New Roman" w:cs="Times New Roman"/>
      <w:sz w:val="16"/>
      <w:szCs w:val="16"/>
      <w:lang w:eastAsia="ru-RU"/>
    </w:rPr>
  </w:style>
  <w:style w:type="paragraph" w:styleId="ad">
    <w:name w:val="Balloon Text"/>
    <w:basedOn w:val="a"/>
    <w:link w:val="ae"/>
    <w:uiPriority w:val="99"/>
    <w:semiHidden/>
    <w:unhideWhenUsed/>
    <w:rsid w:val="00435997"/>
    <w:rPr>
      <w:rFonts w:ascii="Tahoma" w:hAnsi="Tahoma" w:cs="Tahoma"/>
      <w:sz w:val="16"/>
      <w:szCs w:val="16"/>
    </w:rPr>
  </w:style>
  <w:style w:type="character" w:customStyle="1" w:styleId="ae">
    <w:name w:val="Текст выноски Знак"/>
    <w:basedOn w:val="a0"/>
    <w:link w:val="ad"/>
    <w:uiPriority w:val="99"/>
    <w:semiHidden/>
    <w:rsid w:val="00435997"/>
    <w:rPr>
      <w:rFonts w:ascii="Tahoma" w:eastAsia="Times New Roman" w:hAnsi="Tahoma" w:cs="Tahoma"/>
      <w:sz w:val="16"/>
      <w:szCs w:val="16"/>
      <w:lang w:eastAsia="ru-RU"/>
    </w:rPr>
  </w:style>
  <w:style w:type="paragraph" w:styleId="22">
    <w:name w:val="Body Text 2"/>
    <w:basedOn w:val="a"/>
    <w:link w:val="23"/>
    <w:uiPriority w:val="99"/>
    <w:semiHidden/>
    <w:unhideWhenUsed/>
    <w:rsid w:val="00BD6340"/>
    <w:pPr>
      <w:spacing w:after="120" w:line="480" w:lineRule="auto"/>
    </w:pPr>
  </w:style>
  <w:style w:type="character" w:customStyle="1" w:styleId="23">
    <w:name w:val="Основной текст 2 Знак"/>
    <w:basedOn w:val="a0"/>
    <w:link w:val="22"/>
    <w:uiPriority w:val="99"/>
    <w:semiHidden/>
    <w:rsid w:val="00BD6340"/>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348C4"/>
    <w:rPr>
      <w:rFonts w:ascii="Times New Roman" w:eastAsia="Times New Roman" w:hAnsi="Times New Roman" w:cs="Times New Roman"/>
      <w:sz w:val="24"/>
      <w:szCs w:val="24"/>
      <w:lang w:eastAsia="ru-RU"/>
    </w:rPr>
  </w:style>
  <w:style w:type="character" w:styleId="af">
    <w:name w:val="footnote reference"/>
    <w:uiPriority w:val="99"/>
    <w:semiHidden/>
    <w:unhideWhenUsed/>
    <w:rsid w:val="005348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7496">
      <w:bodyDiv w:val="1"/>
      <w:marLeft w:val="0"/>
      <w:marRight w:val="0"/>
      <w:marTop w:val="0"/>
      <w:marBottom w:val="0"/>
      <w:divBdr>
        <w:top w:val="none" w:sz="0" w:space="0" w:color="auto"/>
        <w:left w:val="none" w:sz="0" w:space="0" w:color="auto"/>
        <w:bottom w:val="none" w:sz="0" w:space="0" w:color="auto"/>
        <w:right w:val="none" w:sz="0" w:space="0" w:color="auto"/>
      </w:divBdr>
    </w:div>
    <w:div w:id="137961767">
      <w:bodyDiv w:val="1"/>
      <w:marLeft w:val="0"/>
      <w:marRight w:val="0"/>
      <w:marTop w:val="0"/>
      <w:marBottom w:val="0"/>
      <w:divBdr>
        <w:top w:val="none" w:sz="0" w:space="0" w:color="auto"/>
        <w:left w:val="none" w:sz="0" w:space="0" w:color="auto"/>
        <w:bottom w:val="none" w:sz="0" w:space="0" w:color="auto"/>
        <w:right w:val="none" w:sz="0" w:space="0" w:color="auto"/>
      </w:divBdr>
    </w:div>
    <w:div w:id="146555537">
      <w:bodyDiv w:val="1"/>
      <w:marLeft w:val="0"/>
      <w:marRight w:val="0"/>
      <w:marTop w:val="0"/>
      <w:marBottom w:val="0"/>
      <w:divBdr>
        <w:top w:val="none" w:sz="0" w:space="0" w:color="auto"/>
        <w:left w:val="none" w:sz="0" w:space="0" w:color="auto"/>
        <w:bottom w:val="none" w:sz="0" w:space="0" w:color="auto"/>
        <w:right w:val="none" w:sz="0" w:space="0" w:color="auto"/>
      </w:divBdr>
    </w:div>
    <w:div w:id="157424585">
      <w:bodyDiv w:val="1"/>
      <w:marLeft w:val="0"/>
      <w:marRight w:val="0"/>
      <w:marTop w:val="0"/>
      <w:marBottom w:val="0"/>
      <w:divBdr>
        <w:top w:val="none" w:sz="0" w:space="0" w:color="auto"/>
        <w:left w:val="none" w:sz="0" w:space="0" w:color="auto"/>
        <w:bottom w:val="none" w:sz="0" w:space="0" w:color="auto"/>
        <w:right w:val="none" w:sz="0" w:space="0" w:color="auto"/>
      </w:divBdr>
    </w:div>
    <w:div w:id="202183118">
      <w:bodyDiv w:val="1"/>
      <w:marLeft w:val="0"/>
      <w:marRight w:val="0"/>
      <w:marTop w:val="0"/>
      <w:marBottom w:val="0"/>
      <w:divBdr>
        <w:top w:val="none" w:sz="0" w:space="0" w:color="auto"/>
        <w:left w:val="none" w:sz="0" w:space="0" w:color="auto"/>
        <w:bottom w:val="none" w:sz="0" w:space="0" w:color="auto"/>
        <w:right w:val="none" w:sz="0" w:space="0" w:color="auto"/>
      </w:divBdr>
    </w:div>
    <w:div w:id="278997577">
      <w:bodyDiv w:val="1"/>
      <w:marLeft w:val="0"/>
      <w:marRight w:val="0"/>
      <w:marTop w:val="0"/>
      <w:marBottom w:val="0"/>
      <w:divBdr>
        <w:top w:val="none" w:sz="0" w:space="0" w:color="auto"/>
        <w:left w:val="none" w:sz="0" w:space="0" w:color="auto"/>
        <w:bottom w:val="none" w:sz="0" w:space="0" w:color="auto"/>
        <w:right w:val="none" w:sz="0" w:space="0" w:color="auto"/>
      </w:divBdr>
    </w:div>
    <w:div w:id="291401500">
      <w:bodyDiv w:val="1"/>
      <w:marLeft w:val="0"/>
      <w:marRight w:val="0"/>
      <w:marTop w:val="0"/>
      <w:marBottom w:val="0"/>
      <w:divBdr>
        <w:top w:val="none" w:sz="0" w:space="0" w:color="auto"/>
        <w:left w:val="none" w:sz="0" w:space="0" w:color="auto"/>
        <w:bottom w:val="none" w:sz="0" w:space="0" w:color="auto"/>
        <w:right w:val="none" w:sz="0" w:space="0" w:color="auto"/>
      </w:divBdr>
    </w:div>
    <w:div w:id="338705275">
      <w:bodyDiv w:val="1"/>
      <w:marLeft w:val="0"/>
      <w:marRight w:val="0"/>
      <w:marTop w:val="0"/>
      <w:marBottom w:val="0"/>
      <w:divBdr>
        <w:top w:val="none" w:sz="0" w:space="0" w:color="auto"/>
        <w:left w:val="none" w:sz="0" w:space="0" w:color="auto"/>
        <w:bottom w:val="none" w:sz="0" w:space="0" w:color="auto"/>
        <w:right w:val="none" w:sz="0" w:space="0" w:color="auto"/>
      </w:divBdr>
    </w:div>
    <w:div w:id="391584313">
      <w:bodyDiv w:val="1"/>
      <w:marLeft w:val="0"/>
      <w:marRight w:val="0"/>
      <w:marTop w:val="0"/>
      <w:marBottom w:val="0"/>
      <w:divBdr>
        <w:top w:val="none" w:sz="0" w:space="0" w:color="auto"/>
        <w:left w:val="none" w:sz="0" w:space="0" w:color="auto"/>
        <w:bottom w:val="none" w:sz="0" w:space="0" w:color="auto"/>
        <w:right w:val="none" w:sz="0" w:space="0" w:color="auto"/>
      </w:divBdr>
    </w:div>
    <w:div w:id="425619139">
      <w:bodyDiv w:val="1"/>
      <w:marLeft w:val="0"/>
      <w:marRight w:val="0"/>
      <w:marTop w:val="0"/>
      <w:marBottom w:val="0"/>
      <w:divBdr>
        <w:top w:val="none" w:sz="0" w:space="0" w:color="auto"/>
        <w:left w:val="none" w:sz="0" w:space="0" w:color="auto"/>
        <w:bottom w:val="none" w:sz="0" w:space="0" w:color="auto"/>
        <w:right w:val="none" w:sz="0" w:space="0" w:color="auto"/>
      </w:divBdr>
    </w:div>
    <w:div w:id="463044430">
      <w:bodyDiv w:val="1"/>
      <w:marLeft w:val="0"/>
      <w:marRight w:val="0"/>
      <w:marTop w:val="0"/>
      <w:marBottom w:val="0"/>
      <w:divBdr>
        <w:top w:val="none" w:sz="0" w:space="0" w:color="auto"/>
        <w:left w:val="none" w:sz="0" w:space="0" w:color="auto"/>
        <w:bottom w:val="none" w:sz="0" w:space="0" w:color="auto"/>
        <w:right w:val="none" w:sz="0" w:space="0" w:color="auto"/>
      </w:divBdr>
    </w:div>
    <w:div w:id="490223097">
      <w:bodyDiv w:val="1"/>
      <w:marLeft w:val="0"/>
      <w:marRight w:val="0"/>
      <w:marTop w:val="0"/>
      <w:marBottom w:val="0"/>
      <w:divBdr>
        <w:top w:val="none" w:sz="0" w:space="0" w:color="auto"/>
        <w:left w:val="none" w:sz="0" w:space="0" w:color="auto"/>
        <w:bottom w:val="none" w:sz="0" w:space="0" w:color="auto"/>
        <w:right w:val="none" w:sz="0" w:space="0" w:color="auto"/>
      </w:divBdr>
    </w:div>
    <w:div w:id="550268646">
      <w:bodyDiv w:val="1"/>
      <w:marLeft w:val="0"/>
      <w:marRight w:val="0"/>
      <w:marTop w:val="0"/>
      <w:marBottom w:val="0"/>
      <w:divBdr>
        <w:top w:val="none" w:sz="0" w:space="0" w:color="auto"/>
        <w:left w:val="none" w:sz="0" w:space="0" w:color="auto"/>
        <w:bottom w:val="none" w:sz="0" w:space="0" w:color="auto"/>
        <w:right w:val="none" w:sz="0" w:space="0" w:color="auto"/>
      </w:divBdr>
    </w:div>
    <w:div w:id="608699584">
      <w:bodyDiv w:val="1"/>
      <w:marLeft w:val="0"/>
      <w:marRight w:val="0"/>
      <w:marTop w:val="0"/>
      <w:marBottom w:val="0"/>
      <w:divBdr>
        <w:top w:val="none" w:sz="0" w:space="0" w:color="auto"/>
        <w:left w:val="none" w:sz="0" w:space="0" w:color="auto"/>
        <w:bottom w:val="none" w:sz="0" w:space="0" w:color="auto"/>
        <w:right w:val="none" w:sz="0" w:space="0" w:color="auto"/>
      </w:divBdr>
    </w:div>
    <w:div w:id="629822537">
      <w:bodyDiv w:val="1"/>
      <w:marLeft w:val="0"/>
      <w:marRight w:val="0"/>
      <w:marTop w:val="0"/>
      <w:marBottom w:val="0"/>
      <w:divBdr>
        <w:top w:val="none" w:sz="0" w:space="0" w:color="auto"/>
        <w:left w:val="none" w:sz="0" w:space="0" w:color="auto"/>
        <w:bottom w:val="none" w:sz="0" w:space="0" w:color="auto"/>
        <w:right w:val="none" w:sz="0" w:space="0" w:color="auto"/>
      </w:divBdr>
    </w:div>
    <w:div w:id="668290313">
      <w:bodyDiv w:val="1"/>
      <w:marLeft w:val="0"/>
      <w:marRight w:val="0"/>
      <w:marTop w:val="0"/>
      <w:marBottom w:val="0"/>
      <w:divBdr>
        <w:top w:val="none" w:sz="0" w:space="0" w:color="auto"/>
        <w:left w:val="none" w:sz="0" w:space="0" w:color="auto"/>
        <w:bottom w:val="none" w:sz="0" w:space="0" w:color="auto"/>
        <w:right w:val="none" w:sz="0" w:space="0" w:color="auto"/>
      </w:divBdr>
    </w:div>
    <w:div w:id="719288262">
      <w:bodyDiv w:val="1"/>
      <w:marLeft w:val="0"/>
      <w:marRight w:val="0"/>
      <w:marTop w:val="0"/>
      <w:marBottom w:val="0"/>
      <w:divBdr>
        <w:top w:val="none" w:sz="0" w:space="0" w:color="auto"/>
        <w:left w:val="none" w:sz="0" w:space="0" w:color="auto"/>
        <w:bottom w:val="none" w:sz="0" w:space="0" w:color="auto"/>
        <w:right w:val="none" w:sz="0" w:space="0" w:color="auto"/>
      </w:divBdr>
    </w:div>
    <w:div w:id="722101340">
      <w:bodyDiv w:val="1"/>
      <w:marLeft w:val="0"/>
      <w:marRight w:val="0"/>
      <w:marTop w:val="0"/>
      <w:marBottom w:val="0"/>
      <w:divBdr>
        <w:top w:val="none" w:sz="0" w:space="0" w:color="auto"/>
        <w:left w:val="none" w:sz="0" w:space="0" w:color="auto"/>
        <w:bottom w:val="none" w:sz="0" w:space="0" w:color="auto"/>
        <w:right w:val="none" w:sz="0" w:space="0" w:color="auto"/>
      </w:divBdr>
    </w:div>
    <w:div w:id="722173182">
      <w:bodyDiv w:val="1"/>
      <w:marLeft w:val="0"/>
      <w:marRight w:val="0"/>
      <w:marTop w:val="0"/>
      <w:marBottom w:val="0"/>
      <w:divBdr>
        <w:top w:val="none" w:sz="0" w:space="0" w:color="auto"/>
        <w:left w:val="none" w:sz="0" w:space="0" w:color="auto"/>
        <w:bottom w:val="none" w:sz="0" w:space="0" w:color="auto"/>
        <w:right w:val="none" w:sz="0" w:space="0" w:color="auto"/>
      </w:divBdr>
    </w:div>
    <w:div w:id="726270456">
      <w:bodyDiv w:val="1"/>
      <w:marLeft w:val="0"/>
      <w:marRight w:val="0"/>
      <w:marTop w:val="0"/>
      <w:marBottom w:val="0"/>
      <w:divBdr>
        <w:top w:val="none" w:sz="0" w:space="0" w:color="auto"/>
        <w:left w:val="none" w:sz="0" w:space="0" w:color="auto"/>
        <w:bottom w:val="none" w:sz="0" w:space="0" w:color="auto"/>
        <w:right w:val="none" w:sz="0" w:space="0" w:color="auto"/>
      </w:divBdr>
    </w:div>
    <w:div w:id="770779071">
      <w:bodyDiv w:val="1"/>
      <w:marLeft w:val="0"/>
      <w:marRight w:val="0"/>
      <w:marTop w:val="0"/>
      <w:marBottom w:val="0"/>
      <w:divBdr>
        <w:top w:val="none" w:sz="0" w:space="0" w:color="auto"/>
        <w:left w:val="none" w:sz="0" w:space="0" w:color="auto"/>
        <w:bottom w:val="none" w:sz="0" w:space="0" w:color="auto"/>
        <w:right w:val="none" w:sz="0" w:space="0" w:color="auto"/>
      </w:divBdr>
    </w:div>
    <w:div w:id="795829117">
      <w:bodyDiv w:val="1"/>
      <w:marLeft w:val="0"/>
      <w:marRight w:val="0"/>
      <w:marTop w:val="0"/>
      <w:marBottom w:val="0"/>
      <w:divBdr>
        <w:top w:val="none" w:sz="0" w:space="0" w:color="auto"/>
        <w:left w:val="none" w:sz="0" w:space="0" w:color="auto"/>
        <w:bottom w:val="none" w:sz="0" w:space="0" w:color="auto"/>
        <w:right w:val="none" w:sz="0" w:space="0" w:color="auto"/>
      </w:divBdr>
    </w:div>
    <w:div w:id="800342185">
      <w:bodyDiv w:val="1"/>
      <w:marLeft w:val="0"/>
      <w:marRight w:val="0"/>
      <w:marTop w:val="0"/>
      <w:marBottom w:val="0"/>
      <w:divBdr>
        <w:top w:val="none" w:sz="0" w:space="0" w:color="auto"/>
        <w:left w:val="none" w:sz="0" w:space="0" w:color="auto"/>
        <w:bottom w:val="none" w:sz="0" w:space="0" w:color="auto"/>
        <w:right w:val="none" w:sz="0" w:space="0" w:color="auto"/>
      </w:divBdr>
    </w:div>
    <w:div w:id="805707184">
      <w:bodyDiv w:val="1"/>
      <w:marLeft w:val="0"/>
      <w:marRight w:val="0"/>
      <w:marTop w:val="0"/>
      <w:marBottom w:val="0"/>
      <w:divBdr>
        <w:top w:val="none" w:sz="0" w:space="0" w:color="auto"/>
        <w:left w:val="none" w:sz="0" w:space="0" w:color="auto"/>
        <w:bottom w:val="none" w:sz="0" w:space="0" w:color="auto"/>
        <w:right w:val="none" w:sz="0" w:space="0" w:color="auto"/>
      </w:divBdr>
    </w:div>
    <w:div w:id="852915276">
      <w:bodyDiv w:val="1"/>
      <w:marLeft w:val="0"/>
      <w:marRight w:val="0"/>
      <w:marTop w:val="0"/>
      <w:marBottom w:val="0"/>
      <w:divBdr>
        <w:top w:val="none" w:sz="0" w:space="0" w:color="auto"/>
        <w:left w:val="none" w:sz="0" w:space="0" w:color="auto"/>
        <w:bottom w:val="none" w:sz="0" w:space="0" w:color="auto"/>
        <w:right w:val="none" w:sz="0" w:space="0" w:color="auto"/>
      </w:divBdr>
    </w:div>
    <w:div w:id="883102974">
      <w:bodyDiv w:val="1"/>
      <w:marLeft w:val="0"/>
      <w:marRight w:val="0"/>
      <w:marTop w:val="0"/>
      <w:marBottom w:val="0"/>
      <w:divBdr>
        <w:top w:val="none" w:sz="0" w:space="0" w:color="auto"/>
        <w:left w:val="none" w:sz="0" w:space="0" w:color="auto"/>
        <w:bottom w:val="none" w:sz="0" w:space="0" w:color="auto"/>
        <w:right w:val="none" w:sz="0" w:space="0" w:color="auto"/>
      </w:divBdr>
    </w:div>
    <w:div w:id="908344060">
      <w:bodyDiv w:val="1"/>
      <w:marLeft w:val="0"/>
      <w:marRight w:val="0"/>
      <w:marTop w:val="0"/>
      <w:marBottom w:val="0"/>
      <w:divBdr>
        <w:top w:val="none" w:sz="0" w:space="0" w:color="auto"/>
        <w:left w:val="none" w:sz="0" w:space="0" w:color="auto"/>
        <w:bottom w:val="none" w:sz="0" w:space="0" w:color="auto"/>
        <w:right w:val="none" w:sz="0" w:space="0" w:color="auto"/>
      </w:divBdr>
    </w:div>
    <w:div w:id="979310448">
      <w:bodyDiv w:val="1"/>
      <w:marLeft w:val="0"/>
      <w:marRight w:val="0"/>
      <w:marTop w:val="0"/>
      <w:marBottom w:val="0"/>
      <w:divBdr>
        <w:top w:val="none" w:sz="0" w:space="0" w:color="auto"/>
        <w:left w:val="none" w:sz="0" w:space="0" w:color="auto"/>
        <w:bottom w:val="none" w:sz="0" w:space="0" w:color="auto"/>
        <w:right w:val="none" w:sz="0" w:space="0" w:color="auto"/>
      </w:divBdr>
    </w:div>
    <w:div w:id="1037662408">
      <w:bodyDiv w:val="1"/>
      <w:marLeft w:val="0"/>
      <w:marRight w:val="0"/>
      <w:marTop w:val="0"/>
      <w:marBottom w:val="0"/>
      <w:divBdr>
        <w:top w:val="none" w:sz="0" w:space="0" w:color="auto"/>
        <w:left w:val="none" w:sz="0" w:space="0" w:color="auto"/>
        <w:bottom w:val="none" w:sz="0" w:space="0" w:color="auto"/>
        <w:right w:val="none" w:sz="0" w:space="0" w:color="auto"/>
      </w:divBdr>
    </w:div>
    <w:div w:id="1044016695">
      <w:bodyDiv w:val="1"/>
      <w:marLeft w:val="0"/>
      <w:marRight w:val="0"/>
      <w:marTop w:val="0"/>
      <w:marBottom w:val="0"/>
      <w:divBdr>
        <w:top w:val="none" w:sz="0" w:space="0" w:color="auto"/>
        <w:left w:val="none" w:sz="0" w:space="0" w:color="auto"/>
        <w:bottom w:val="none" w:sz="0" w:space="0" w:color="auto"/>
        <w:right w:val="none" w:sz="0" w:space="0" w:color="auto"/>
      </w:divBdr>
    </w:div>
    <w:div w:id="1095322340">
      <w:bodyDiv w:val="1"/>
      <w:marLeft w:val="0"/>
      <w:marRight w:val="0"/>
      <w:marTop w:val="0"/>
      <w:marBottom w:val="0"/>
      <w:divBdr>
        <w:top w:val="none" w:sz="0" w:space="0" w:color="auto"/>
        <w:left w:val="none" w:sz="0" w:space="0" w:color="auto"/>
        <w:bottom w:val="none" w:sz="0" w:space="0" w:color="auto"/>
        <w:right w:val="none" w:sz="0" w:space="0" w:color="auto"/>
      </w:divBdr>
    </w:div>
    <w:div w:id="1151293156">
      <w:bodyDiv w:val="1"/>
      <w:marLeft w:val="0"/>
      <w:marRight w:val="0"/>
      <w:marTop w:val="0"/>
      <w:marBottom w:val="0"/>
      <w:divBdr>
        <w:top w:val="none" w:sz="0" w:space="0" w:color="auto"/>
        <w:left w:val="none" w:sz="0" w:space="0" w:color="auto"/>
        <w:bottom w:val="none" w:sz="0" w:space="0" w:color="auto"/>
        <w:right w:val="none" w:sz="0" w:space="0" w:color="auto"/>
      </w:divBdr>
    </w:div>
    <w:div w:id="1217201410">
      <w:bodyDiv w:val="1"/>
      <w:marLeft w:val="0"/>
      <w:marRight w:val="0"/>
      <w:marTop w:val="0"/>
      <w:marBottom w:val="0"/>
      <w:divBdr>
        <w:top w:val="none" w:sz="0" w:space="0" w:color="auto"/>
        <w:left w:val="none" w:sz="0" w:space="0" w:color="auto"/>
        <w:bottom w:val="none" w:sz="0" w:space="0" w:color="auto"/>
        <w:right w:val="none" w:sz="0" w:space="0" w:color="auto"/>
      </w:divBdr>
    </w:div>
    <w:div w:id="1242180877">
      <w:bodyDiv w:val="1"/>
      <w:marLeft w:val="0"/>
      <w:marRight w:val="0"/>
      <w:marTop w:val="0"/>
      <w:marBottom w:val="0"/>
      <w:divBdr>
        <w:top w:val="none" w:sz="0" w:space="0" w:color="auto"/>
        <w:left w:val="none" w:sz="0" w:space="0" w:color="auto"/>
        <w:bottom w:val="none" w:sz="0" w:space="0" w:color="auto"/>
        <w:right w:val="none" w:sz="0" w:space="0" w:color="auto"/>
      </w:divBdr>
    </w:div>
    <w:div w:id="1258054147">
      <w:bodyDiv w:val="1"/>
      <w:marLeft w:val="0"/>
      <w:marRight w:val="0"/>
      <w:marTop w:val="0"/>
      <w:marBottom w:val="0"/>
      <w:divBdr>
        <w:top w:val="none" w:sz="0" w:space="0" w:color="auto"/>
        <w:left w:val="none" w:sz="0" w:space="0" w:color="auto"/>
        <w:bottom w:val="none" w:sz="0" w:space="0" w:color="auto"/>
        <w:right w:val="none" w:sz="0" w:space="0" w:color="auto"/>
      </w:divBdr>
    </w:div>
    <w:div w:id="1293831245">
      <w:bodyDiv w:val="1"/>
      <w:marLeft w:val="0"/>
      <w:marRight w:val="0"/>
      <w:marTop w:val="0"/>
      <w:marBottom w:val="0"/>
      <w:divBdr>
        <w:top w:val="none" w:sz="0" w:space="0" w:color="auto"/>
        <w:left w:val="none" w:sz="0" w:space="0" w:color="auto"/>
        <w:bottom w:val="none" w:sz="0" w:space="0" w:color="auto"/>
        <w:right w:val="none" w:sz="0" w:space="0" w:color="auto"/>
      </w:divBdr>
    </w:div>
    <w:div w:id="1324629014">
      <w:bodyDiv w:val="1"/>
      <w:marLeft w:val="0"/>
      <w:marRight w:val="0"/>
      <w:marTop w:val="0"/>
      <w:marBottom w:val="0"/>
      <w:divBdr>
        <w:top w:val="none" w:sz="0" w:space="0" w:color="auto"/>
        <w:left w:val="none" w:sz="0" w:space="0" w:color="auto"/>
        <w:bottom w:val="none" w:sz="0" w:space="0" w:color="auto"/>
        <w:right w:val="none" w:sz="0" w:space="0" w:color="auto"/>
      </w:divBdr>
    </w:div>
    <w:div w:id="1325551888">
      <w:bodyDiv w:val="1"/>
      <w:marLeft w:val="0"/>
      <w:marRight w:val="0"/>
      <w:marTop w:val="0"/>
      <w:marBottom w:val="0"/>
      <w:divBdr>
        <w:top w:val="none" w:sz="0" w:space="0" w:color="auto"/>
        <w:left w:val="none" w:sz="0" w:space="0" w:color="auto"/>
        <w:bottom w:val="none" w:sz="0" w:space="0" w:color="auto"/>
        <w:right w:val="none" w:sz="0" w:space="0" w:color="auto"/>
      </w:divBdr>
    </w:div>
    <w:div w:id="1390037679">
      <w:bodyDiv w:val="1"/>
      <w:marLeft w:val="0"/>
      <w:marRight w:val="0"/>
      <w:marTop w:val="0"/>
      <w:marBottom w:val="0"/>
      <w:divBdr>
        <w:top w:val="none" w:sz="0" w:space="0" w:color="auto"/>
        <w:left w:val="none" w:sz="0" w:space="0" w:color="auto"/>
        <w:bottom w:val="none" w:sz="0" w:space="0" w:color="auto"/>
        <w:right w:val="none" w:sz="0" w:space="0" w:color="auto"/>
      </w:divBdr>
    </w:div>
    <w:div w:id="1445492813">
      <w:bodyDiv w:val="1"/>
      <w:marLeft w:val="0"/>
      <w:marRight w:val="0"/>
      <w:marTop w:val="0"/>
      <w:marBottom w:val="0"/>
      <w:divBdr>
        <w:top w:val="none" w:sz="0" w:space="0" w:color="auto"/>
        <w:left w:val="none" w:sz="0" w:space="0" w:color="auto"/>
        <w:bottom w:val="none" w:sz="0" w:space="0" w:color="auto"/>
        <w:right w:val="none" w:sz="0" w:space="0" w:color="auto"/>
      </w:divBdr>
    </w:div>
    <w:div w:id="1491867487">
      <w:bodyDiv w:val="1"/>
      <w:marLeft w:val="0"/>
      <w:marRight w:val="0"/>
      <w:marTop w:val="0"/>
      <w:marBottom w:val="0"/>
      <w:divBdr>
        <w:top w:val="none" w:sz="0" w:space="0" w:color="auto"/>
        <w:left w:val="none" w:sz="0" w:space="0" w:color="auto"/>
        <w:bottom w:val="none" w:sz="0" w:space="0" w:color="auto"/>
        <w:right w:val="none" w:sz="0" w:space="0" w:color="auto"/>
      </w:divBdr>
    </w:div>
    <w:div w:id="1528909254">
      <w:bodyDiv w:val="1"/>
      <w:marLeft w:val="0"/>
      <w:marRight w:val="0"/>
      <w:marTop w:val="0"/>
      <w:marBottom w:val="0"/>
      <w:divBdr>
        <w:top w:val="none" w:sz="0" w:space="0" w:color="auto"/>
        <w:left w:val="none" w:sz="0" w:space="0" w:color="auto"/>
        <w:bottom w:val="none" w:sz="0" w:space="0" w:color="auto"/>
        <w:right w:val="none" w:sz="0" w:space="0" w:color="auto"/>
      </w:divBdr>
    </w:div>
    <w:div w:id="1537698933">
      <w:bodyDiv w:val="1"/>
      <w:marLeft w:val="0"/>
      <w:marRight w:val="0"/>
      <w:marTop w:val="0"/>
      <w:marBottom w:val="0"/>
      <w:divBdr>
        <w:top w:val="none" w:sz="0" w:space="0" w:color="auto"/>
        <w:left w:val="none" w:sz="0" w:space="0" w:color="auto"/>
        <w:bottom w:val="none" w:sz="0" w:space="0" w:color="auto"/>
        <w:right w:val="none" w:sz="0" w:space="0" w:color="auto"/>
      </w:divBdr>
    </w:div>
    <w:div w:id="1558782651">
      <w:bodyDiv w:val="1"/>
      <w:marLeft w:val="0"/>
      <w:marRight w:val="0"/>
      <w:marTop w:val="0"/>
      <w:marBottom w:val="0"/>
      <w:divBdr>
        <w:top w:val="none" w:sz="0" w:space="0" w:color="auto"/>
        <w:left w:val="none" w:sz="0" w:space="0" w:color="auto"/>
        <w:bottom w:val="none" w:sz="0" w:space="0" w:color="auto"/>
        <w:right w:val="none" w:sz="0" w:space="0" w:color="auto"/>
      </w:divBdr>
    </w:div>
    <w:div w:id="1590625243">
      <w:bodyDiv w:val="1"/>
      <w:marLeft w:val="0"/>
      <w:marRight w:val="0"/>
      <w:marTop w:val="0"/>
      <w:marBottom w:val="0"/>
      <w:divBdr>
        <w:top w:val="none" w:sz="0" w:space="0" w:color="auto"/>
        <w:left w:val="none" w:sz="0" w:space="0" w:color="auto"/>
        <w:bottom w:val="none" w:sz="0" w:space="0" w:color="auto"/>
        <w:right w:val="none" w:sz="0" w:space="0" w:color="auto"/>
      </w:divBdr>
    </w:div>
    <w:div w:id="1598051520">
      <w:bodyDiv w:val="1"/>
      <w:marLeft w:val="0"/>
      <w:marRight w:val="0"/>
      <w:marTop w:val="0"/>
      <w:marBottom w:val="0"/>
      <w:divBdr>
        <w:top w:val="none" w:sz="0" w:space="0" w:color="auto"/>
        <w:left w:val="none" w:sz="0" w:space="0" w:color="auto"/>
        <w:bottom w:val="none" w:sz="0" w:space="0" w:color="auto"/>
        <w:right w:val="none" w:sz="0" w:space="0" w:color="auto"/>
      </w:divBdr>
    </w:div>
    <w:div w:id="1610620914">
      <w:bodyDiv w:val="1"/>
      <w:marLeft w:val="0"/>
      <w:marRight w:val="0"/>
      <w:marTop w:val="0"/>
      <w:marBottom w:val="0"/>
      <w:divBdr>
        <w:top w:val="none" w:sz="0" w:space="0" w:color="auto"/>
        <w:left w:val="none" w:sz="0" w:space="0" w:color="auto"/>
        <w:bottom w:val="none" w:sz="0" w:space="0" w:color="auto"/>
        <w:right w:val="none" w:sz="0" w:space="0" w:color="auto"/>
      </w:divBdr>
    </w:div>
    <w:div w:id="1639451770">
      <w:bodyDiv w:val="1"/>
      <w:marLeft w:val="0"/>
      <w:marRight w:val="0"/>
      <w:marTop w:val="0"/>
      <w:marBottom w:val="0"/>
      <w:divBdr>
        <w:top w:val="none" w:sz="0" w:space="0" w:color="auto"/>
        <w:left w:val="none" w:sz="0" w:space="0" w:color="auto"/>
        <w:bottom w:val="none" w:sz="0" w:space="0" w:color="auto"/>
        <w:right w:val="none" w:sz="0" w:space="0" w:color="auto"/>
      </w:divBdr>
    </w:div>
    <w:div w:id="1668707581">
      <w:bodyDiv w:val="1"/>
      <w:marLeft w:val="0"/>
      <w:marRight w:val="0"/>
      <w:marTop w:val="0"/>
      <w:marBottom w:val="0"/>
      <w:divBdr>
        <w:top w:val="none" w:sz="0" w:space="0" w:color="auto"/>
        <w:left w:val="none" w:sz="0" w:space="0" w:color="auto"/>
        <w:bottom w:val="none" w:sz="0" w:space="0" w:color="auto"/>
        <w:right w:val="none" w:sz="0" w:space="0" w:color="auto"/>
      </w:divBdr>
    </w:div>
    <w:div w:id="1716588390">
      <w:bodyDiv w:val="1"/>
      <w:marLeft w:val="0"/>
      <w:marRight w:val="0"/>
      <w:marTop w:val="0"/>
      <w:marBottom w:val="0"/>
      <w:divBdr>
        <w:top w:val="none" w:sz="0" w:space="0" w:color="auto"/>
        <w:left w:val="none" w:sz="0" w:space="0" w:color="auto"/>
        <w:bottom w:val="none" w:sz="0" w:space="0" w:color="auto"/>
        <w:right w:val="none" w:sz="0" w:space="0" w:color="auto"/>
      </w:divBdr>
    </w:div>
    <w:div w:id="1726219516">
      <w:bodyDiv w:val="1"/>
      <w:marLeft w:val="0"/>
      <w:marRight w:val="0"/>
      <w:marTop w:val="0"/>
      <w:marBottom w:val="0"/>
      <w:divBdr>
        <w:top w:val="none" w:sz="0" w:space="0" w:color="auto"/>
        <w:left w:val="none" w:sz="0" w:space="0" w:color="auto"/>
        <w:bottom w:val="none" w:sz="0" w:space="0" w:color="auto"/>
        <w:right w:val="none" w:sz="0" w:space="0" w:color="auto"/>
      </w:divBdr>
    </w:div>
    <w:div w:id="1775128479">
      <w:bodyDiv w:val="1"/>
      <w:marLeft w:val="0"/>
      <w:marRight w:val="0"/>
      <w:marTop w:val="0"/>
      <w:marBottom w:val="0"/>
      <w:divBdr>
        <w:top w:val="none" w:sz="0" w:space="0" w:color="auto"/>
        <w:left w:val="none" w:sz="0" w:space="0" w:color="auto"/>
        <w:bottom w:val="none" w:sz="0" w:space="0" w:color="auto"/>
        <w:right w:val="none" w:sz="0" w:space="0" w:color="auto"/>
      </w:divBdr>
    </w:div>
    <w:div w:id="1776052684">
      <w:bodyDiv w:val="1"/>
      <w:marLeft w:val="0"/>
      <w:marRight w:val="0"/>
      <w:marTop w:val="0"/>
      <w:marBottom w:val="0"/>
      <w:divBdr>
        <w:top w:val="none" w:sz="0" w:space="0" w:color="auto"/>
        <w:left w:val="none" w:sz="0" w:space="0" w:color="auto"/>
        <w:bottom w:val="none" w:sz="0" w:space="0" w:color="auto"/>
        <w:right w:val="none" w:sz="0" w:space="0" w:color="auto"/>
      </w:divBdr>
    </w:div>
    <w:div w:id="1813061703">
      <w:bodyDiv w:val="1"/>
      <w:marLeft w:val="0"/>
      <w:marRight w:val="0"/>
      <w:marTop w:val="0"/>
      <w:marBottom w:val="0"/>
      <w:divBdr>
        <w:top w:val="none" w:sz="0" w:space="0" w:color="auto"/>
        <w:left w:val="none" w:sz="0" w:space="0" w:color="auto"/>
        <w:bottom w:val="none" w:sz="0" w:space="0" w:color="auto"/>
        <w:right w:val="none" w:sz="0" w:space="0" w:color="auto"/>
      </w:divBdr>
    </w:div>
    <w:div w:id="1925915795">
      <w:bodyDiv w:val="1"/>
      <w:marLeft w:val="0"/>
      <w:marRight w:val="0"/>
      <w:marTop w:val="0"/>
      <w:marBottom w:val="0"/>
      <w:divBdr>
        <w:top w:val="none" w:sz="0" w:space="0" w:color="auto"/>
        <w:left w:val="none" w:sz="0" w:space="0" w:color="auto"/>
        <w:bottom w:val="none" w:sz="0" w:space="0" w:color="auto"/>
        <w:right w:val="none" w:sz="0" w:space="0" w:color="auto"/>
      </w:divBdr>
    </w:div>
    <w:div w:id="1936673462">
      <w:bodyDiv w:val="1"/>
      <w:marLeft w:val="0"/>
      <w:marRight w:val="0"/>
      <w:marTop w:val="0"/>
      <w:marBottom w:val="0"/>
      <w:divBdr>
        <w:top w:val="none" w:sz="0" w:space="0" w:color="auto"/>
        <w:left w:val="none" w:sz="0" w:space="0" w:color="auto"/>
        <w:bottom w:val="none" w:sz="0" w:space="0" w:color="auto"/>
        <w:right w:val="none" w:sz="0" w:space="0" w:color="auto"/>
      </w:divBdr>
    </w:div>
    <w:div w:id="1941791720">
      <w:bodyDiv w:val="1"/>
      <w:marLeft w:val="0"/>
      <w:marRight w:val="0"/>
      <w:marTop w:val="0"/>
      <w:marBottom w:val="0"/>
      <w:divBdr>
        <w:top w:val="none" w:sz="0" w:space="0" w:color="auto"/>
        <w:left w:val="none" w:sz="0" w:space="0" w:color="auto"/>
        <w:bottom w:val="none" w:sz="0" w:space="0" w:color="auto"/>
        <w:right w:val="none" w:sz="0" w:space="0" w:color="auto"/>
      </w:divBdr>
    </w:div>
    <w:div w:id="205488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2B4EACAECE63E8DF72E4A80F7CFA7EA4E944177E3AFE6B2EBE1F571C494D86D351DDA6EBA0C618D729C67C75203DCCAD218A3EAEBEC61802847AB5A0y5H" TargetMode="External"/><Relationship Id="rId13" Type="http://schemas.openxmlformats.org/officeDocument/2006/relationships/hyperlink" Target="http://buzat.ru/" TargetMode="External"/><Relationship Id="rId3" Type="http://schemas.openxmlformats.org/officeDocument/2006/relationships/settings" Target="settings.xml"/><Relationship Id="rId7" Type="http://schemas.openxmlformats.org/officeDocument/2006/relationships/hyperlink" Target="consultantplus://offline/ref=0B2B4EACAECE63E8DF72E4A80F7CFA7EA4E944177E38FF632CBF1F571C494D86D351DDA6EBA0C618D729C77D75203DCCAD218A3EAEBEC61802847AB5A0y5H" TargetMode="External"/><Relationship Id="rId12" Type="http://schemas.openxmlformats.org/officeDocument/2006/relationships/hyperlink" Target="https://login.consultant.ru/link/?req=doc&amp;base=RZR&amp;n=330102&amp;date=21.01.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B2B4EACAECE63E8DF72E4A80F7CFA7EA4E944177E38FF632CBF1F571C494D86D351DDA6EBA0C618D729C77D75203DCCAD218A3EAEBEC61802847AB5A0y5H" TargetMode="External"/><Relationship Id="rId11" Type="http://schemas.openxmlformats.org/officeDocument/2006/relationships/hyperlink" Target="consultantplus://offline/ref=0B2B4EACAECE63E8DF72E4A80F7CFA7EA4E944177E3AFE6B2EBE1F571C494D86D351DDA6EBA0C618D728C67F71203DCCAD218A3EAEBEC61802847AB5A0y5H" TargetMode="External"/><Relationship Id="rId5" Type="http://schemas.openxmlformats.org/officeDocument/2006/relationships/hyperlink" Target="consultantplus://offline/ref=0B2B4EACAECE63E8DF72FAA51910A577A6EB1B18773AF03470ED190043194BD39311DBF3A8E4CE10DE22932F307E649CEC6A863FB5A2C719A1y4H" TargetMode="External"/><Relationship Id="rId15" Type="http://schemas.openxmlformats.org/officeDocument/2006/relationships/theme" Target="theme/theme1.xml"/><Relationship Id="rId10" Type="http://schemas.openxmlformats.org/officeDocument/2006/relationships/hyperlink" Target="consultantplus://offline/ref=0B2B4EACAECE63E8DF72E4A80F7CFA7EA4E944177E3AFE6B2EBE1F571C494D86D351DDA6EBA0C618D729C57874203DCCAD218A3EAEBEC61802847AB5A0y5H" TargetMode="External"/><Relationship Id="rId4" Type="http://schemas.openxmlformats.org/officeDocument/2006/relationships/webSettings" Target="webSettings.xml"/><Relationship Id="rId9" Type="http://schemas.openxmlformats.org/officeDocument/2006/relationships/hyperlink" Target="file:///C:\Users\Buzat\Downloads\&#1056;&#1077;&#1096;&#1077;&#1085;&#1080;&#1077;%20&#8470;100-2%20&#1086;&#1090;%206.04.2022%20(1).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19947</Words>
  <Characters>113700</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133381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Buzat</cp:lastModifiedBy>
  <cp:revision>23</cp:revision>
  <cp:lastPrinted>2022-05-06T08:11:00Z</cp:lastPrinted>
  <dcterms:created xsi:type="dcterms:W3CDTF">2021-12-16T09:09:00Z</dcterms:created>
  <dcterms:modified xsi:type="dcterms:W3CDTF">2022-05-06T12:53:00Z</dcterms:modified>
</cp:coreProperties>
</file>